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05F38" w:rsidRDefault="001619E7" w:rsidP="00200954">
      <w:pPr>
        <w:spacing w:line="300" w:lineRule="atLeast"/>
        <w:jc w:val="center"/>
        <w:rPr>
          <w:rFonts w:ascii="Arial" w:hAnsi="Arial" w:cs="Arial"/>
          <w:lang w:val="sr-Cyrl-CS"/>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2E7F73" w:rsidRDefault="002E7F73" w:rsidP="00200954">
      <w:pPr>
        <w:spacing w:line="300" w:lineRule="atLeast"/>
        <w:jc w:val="center"/>
        <w:rPr>
          <w:rFonts w:ascii="Arial" w:hAnsi="Arial" w:cs="Arial"/>
        </w:rPr>
      </w:pPr>
    </w:p>
    <w:p w:rsidR="001619E7" w:rsidRPr="002E7F73" w:rsidRDefault="002E7F73" w:rsidP="00200954">
      <w:pPr>
        <w:spacing w:line="300" w:lineRule="atLeast"/>
        <w:jc w:val="center"/>
        <w:rPr>
          <w:rFonts w:ascii="Arial" w:hAnsi="Arial" w:cs="Arial"/>
          <w:u w:val="single"/>
        </w:rPr>
      </w:pPr>
      <w:r w:rsidRPr="002E7F73">
        <w:rPr>
          <w:rFonts w:ascii="Arial" w:hAnsi="Arial" w:cs="Arial"/>
          <w:u w:val="single"/>
        </w:rPr>
        <w:t xml:space="preserve">ИЗМЕЊЕНА И ДОПУЊЕНА </w:t>
      </w:r>
    </w:p>
    <w:p w:rsidR="002E7F73" w:rsidRPr="002E7F73" w:rsidRDefault="002E7F73" w:rsidP="00200954">
      <w:pPr>
        <w:spacing w:line="300" w:lineRule="atLeast"/>
        <w:jc w:val="center"/>
        <w:rPr>
          <w:rFonts w:ascii="Arial" w:hAnsi="Arial" w:cs="Arial"/>
          <w:u w:val="single"/>
        </w:rPr>
      </w:pPr>
      <w:r w:rsidRPr="002E7F73">
        <w:rPr>
          <w:rFonts w:ascii="Arial" w:hAnsi="Arial" w:cs="Arial"/>
          <w:u w:val="single"/>
        </w:rPr>
        <w:t>ДАНА 10.08.2015 ГОДИНЕ</w:t>
      </w:r>
    </w:p>
    <w:p w:rsidR="002E7F73" w:rsidRDefault="002E7F73" w:rsidP="00200954">
      <w:pPr>
        <w:spacing w:line="300" w:lineRule="atLeast"/>
        <w:jc w:val="center"/>
        <w:rPr>
          <w:rFonts w:ascii="Arial" w:hAnsi="Arial" w:cs="Arial"/>
        </w:rPr>
      </w:pPr>
    </w:p>
    <w:p w:rsidR="002E7F73" w:rsidRPr="002E7F73" w:rsidRDefault="002E7F73"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619E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205F38">
        <w:rPr>
          <w:rFonts w:ascii="Arial" w:hAnsi="Arial" w:cs="Arial"/>
          <w:b/>
          <w:bCs/>
          <w:lang w:val="sr-Cyrl-CS"/>
        </w:rPr>
        <w:t>набавка котлова, ОРН: 42161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r>
        <w:rPr>
          <w:rFonts w:ascii="Arial" w:hAnsi="Arial" w:cs="Arial"/>
          <w:b/>
          <w:bCs/>
          <w:lang w:val="sr-Cyrl-CS"/>
        </w:rPr>
        <w:t>(ко</w:t>
      </w:r>
      <w:r w:rsidR="006D299E">
        <w:rPr>
          <w:rFonts w:ascii="Arial" w:hAnsi="Arial" w:cs="Arial"/>
          <w:b/>
          <w:bCs/>
          <w:lang w:val="sr-Cyrl-CS"/>
        </w:rPr>
        <w:t>тао снаге 1,1 МW и котао снаге 4,5</w:t>
      </w:r>
      <w:r>
        <w:rPr>
          <w:rFonts w:ascii="Arial" w:hAnsi="Arial" w:cs="Arial"/>
          <w:b/>
          <w:bCs/>
          <w:lang w:val="sr-Cyrl-CS"/>
        </w:rPr>
        <w:t xml:space="preserve"> МW)</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Pr>
          <w:rFonts w:ascii="Arial" w:hAnsi="Arial" w:cs="Arial"/>
          <w:b/>
          <w:iCs/>
          <w:lang w:val="sr-Cyrl-CS"/>
        </w:rPr>
        <w:t>-02/2015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6D299E" w:rsidP="00200954">
      <w:pPr>
        <w:spacing w:line="300" w:lineRule="atLeast"/>
        <w:jc w:val="center"/>
        <w:rPr>
          <w:rFonts w:ascii="Arial" w:hAnsi="Arial" w:cs="Arial"/>
          <w:b/>
          <w:bCs/>
        </w:rPr>
      </w:pPr>
      <w:r>
        <w:rPr>
          <w:rFonts w:ascii="Arial" w:hAnsi="Arial" w:cs="Arial"/>
          <w:b/>
          <w:iCs/>
          <w:lang w:val="sr-Cyrl-CS"/>
        </w:rPr>
        <w:t>јул</w:t>
      </w:r>
      <w:r w:rsidR="00200954" w:rsidRPr="00200954">
        <w:rPr>
          <w:rFonts w:ascii="Arial" w:hAnsi="Arial" w:cs="Arial"/>
          <w:b/>
          <w:iCs/>
          <w:lang w:val="sr-Latn-CS"/>
        </w:rPr>
        <w:t xml:space="preserve"> </w:t>
      </w:r>
      <w:r w:rsidR="001619E7" w:rsidRPr="00200954">
        <w:rPr>
          <w:rFonts w:ascii="Arial" w:hAnsi="Arial" w:cs="Arial"/>
          <w:b/>
          <w:bCs/>
        </w:rPr>
        <w:t>201</w:t>
      </w:r>
      <w:r>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A379F0">
        <w:rPr>
          <w:rFonts w:ascii="Arial" w:hAnsi="Arial" w:cs="Arial"/>
          <w:lang w:val="sr-Cyrl-CS"/>
        </w:rPr>
        <w:t>Д-02/2015, Одлука бр: 765</w:t>
      </w:r>
      <w:r w:rsidR="00D237F0">
        <w:rPr>
          <w:rFonts w:ascii="Arial" w:hAnsi="Arial" w:cs="Arial"/>
          <w:lang w:val="sr-Cyrl-CS"/>
        </w:rPr>
        <w:t>-1</w:t>
      </w:r>
      <w:r w:rsidR="00200954">
        <w:rPr>
          <w:rFonts w:ascii="Arial" w:hAnsi="Arial" w:cs="Arial"/>
          <w:lang w:val="sr-Cyrl-CS"/>
        </w:rPr>
        <w:t xml:space="preserve"> </w:t>
      </w:r>
      <w:r w:rsidR="00A379F0">
        <w:rPr>
          <w:rFonts w:ascii="Arial" w:hAnsi="Arial" w:cs="Arial"/>
          <w:lang w:val="sr-Cyrl-CS"/>
        </w:rPr>
        <w:t>од 13.07.2015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A379F0">
        <w:rPr>
          <w:rFonts w:ascii="Arial" w:hAnsi="Arial" w:cs="Arial"/>
          <w:lang w:val="sr-Cyrl-CS"/>
        </w:rPr>
        <w:t>Д-02/2015, Решење бр.766</w:t>
      </w:r>
      <w:r w:rsidR="00D237F0">
        <w:rPr>
          <w:rFonts w:ascii="Arial" w:hAnsi="Arial" w:cs="Arial"/>
          <w:lang w:val="sr-Cyrl-CS"/>
        </w:rPr>
        <w:t>-1</w:t>
      </w:r>
      <w:r w:rsidR="00A379F0">
        <w:rPr>
          <w:rFonts w:ascii="Arial" w:hAnsi="Arial" w:cs="Arial"/>
          <w:lang w:val="sr-Cyrl-CS"/>
        </w:rPr>
        <w:t xml:space="preserve"> од 13.07.2015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CA6F39">
        <w:rPr>
          <w:rFonts w:ascii="Arial" w:hAnsi="Arial" w:cs="Arial"/>
          <w:b/>
          <w:bCs/>
          <w:lang w:val="sr-Cyrl-CS"/>
        </w:rPr>
        <w:t>котлова,</w:t>
      </w:r>
    </w:p>
    <w:p w:rsidR="001619E7" w:rsidRPr="00D237F0" w:rsidRDefault="00CA6F39"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ОРН:42161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A379F0">
        <w:rPr>
          <w:rFonts w:ascii="Arial" w:eastAsia="TimesNewRomanPS-BoldMT" w:hAnsi="Arial" w:cs="Arial"/>
          <w:b/>
          <w:bCs/>
          <w:lang w:val="sr-Cyrl-CS"/>
        </w:rPr>
        <w:t>2</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CB42FB">
              <w:rPr>
                <w:rFonts w:ascii="Arial" w:eastAsia="TimesNewRomanPSMT" w:hAnsi="Arial" w:cs="Arial"/>
                <w:color w:val="auto"/>
                <w:lang w:val="sr-Cyrl-CS"/>
              </w:rPr>
              <w:t>10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11</w:t>
            </w:r>
            <w:r w:rsidR="00584740">
              <w:rPr>
                <w:rFonts w:ascii="Arial" w:eastAsia="TimesNewRomanPSMT" w:hAnsi="Arial" w:cs="Arial"/>
                <w:color w:val="auto"/>
                <w:lang w:val="sr-Cyrl-CS"/>
              </w:rPr>
              <w:t>-</w:t>
            </w:r>
            <w:r>
              <w:rPr>
                <w:rFonts w:ascii="Arial" w:eastAsia="TimesNewRomanPSMT" w:hAnsi="Arial" w:cs="Arial"/>
                <w:color w:val="auto"/>
                <w:lang w:val="sr-Cyrl-CS"/>
              </w:rPr>
              <w:t>15</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16</w:t>
            </w:r>
            <w:r w:rsidR="00BC14B1">
              <w:rPr>
                <w:rFonts w:ascii="Arial" w:eastAsia="TimesNewRomanPSMT" w:hAnsi="Arial" w:cs="Arial"/>
                <w:lang w:val="ru-RU"/>
              </w:rPr>
              <w:t>-</w:t>
            </w:r>
            <w:r>
              <w:rPr>
                <w:rFonts w:ascii="Arial" w:eastAsia="TimesNewRomanPSMT" w:hAnsi="Arial" w:cs="Arial"/>
                <w:lang w:val="ru-RU"/>
              </w:rPr>
              <w:t>25</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26</w:t>
            </w:r>
            <w:r w:rsidR="00BC14B1">
              <w:rPr>
                <w:rFonts w:ascii="Arial" w:eastAsia="TimesNewRomanPSMT" w:hAnsi="Arial" w:cs="Arial"/>
                <w:lang w:val="sr-Cyrl-CS"/>
              </w:rPr>
              <w:t>-</w:t>
            </w:r>
            <w:r>
              <w:rPr>
                <w:rFonts w:ascii="Arial" w:eastAsia="TimesNewRomanPSMT" w:hAnsi="Arial" w:cs="Arial"/>
                <w:lang w:val="sr-Cyrl-CS"/>
              </w:rPr>
              <w:t>33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34</w:t>
            </w:r>
            <w:r w:rsidR="00BC14B1">
              <w:rPr>
                <w:rFonts w:ascii="Arial" w:eastAsia="TimesNewRomanPSMT" w:hAnsi="Arial" w:cs="Arial"/>
                <w:lang w:val="sr-Cyrl-CS"/>
              </w:rPr>
              <w:t>-</w:t>
            </w:r>
            <w:r>
              <w:rPr>
                <w:rFonts w:ascii="Arial" w:eastAsia="TimesNewRomanPSMT" w:hAnsi="Arial" w:cs="Arial"/>
                <w:lang w:val="sr-Cyrl-CS"/>
              </w:rPr>
              <w:t>39</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CB42FB"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40-46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CB42FB" w:rsidP="00200954">
            <w:pPr>
              <w:snapToGrid w:val="0"/>
              <w:spacing w:line="300" w:lineRule="atLeast"/>
              <w:jc w:val="center"/>
              <w:rPr>
                <w:rFonts w:ascii="Arial" w:hAnsi="Arial" w:cs="Arial"/>
                <w:lang w:val="sr-Cyrl-CS"/>
              </w:rPr>
            </w:pPr>
            <w:r>
              <w:rPr>
                <w:rFonts w:ascii="Arial" w:hAnsi="Arial" w:cs="Arial"/>
                <w:lang w:val="sr-Cyrl-CS"/>
              </w:rPr>
              <w:t>49</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A379F0">
        <w:rPr>
          <w:rFonts w:ascii="Arial" w:hAnsi="Arial" w:cs="Arial"/>
          <w:lang w:val="sr-Cyrl-CS"/>
        </w:rPr>
        <w:t>2</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добра – </w:t>
      </w:r>
      <w:r w:rsidR="00912871" w:rsidRPr="00484466">
        <w:rPr>
          <w:rFonts w:ascii="Arial" w:hAnsi="Arial" w:cs="Arial"/>
          <w:b/>
        </w:rPr>
        <w:t xml:space="preserve">набавка </w:t>
      </w:r>
      <w:r w:rsidR="00CA6F39" w:rsidRPr="00484466">
        <w:rPr>
          <w:rFonts w:ascii="Arial" w:hAnsi="Arial" w:cs="Arial"/>
          <w:b/>
          <w:lang w:val="sr-Cyrl-CS"/>
        </w:rPr>
        <w:t>котлова</w:t>
      </w:r>
      <w:r w:rsidR="00CA6F39">
        <w:rPr>
          <w:rFonts w:ascii="Arial" w:hAnsi="Arial" w:cs="Arial"/>
          <w:lang w:val="sr-Cyrl-CS"/>
        </w:rPr>
        <w:t xml:space="preserve"> (</w:t>
      </w:r>
      <w:r w:rsidR="00484466">
        <w:rPr>
          <w:rFonts w:ascii="Arial" w:hAnsi="Arial" w:cs="Arial"/>
          <w:lang w:val="sr-Cyrl-CS"/>
        </w:rPr>
        <w:t xml:space="preserve">набавка и испорука на унапред припремљено место топловодних </w:t>
      </w:r>
      <w:r w:rsidR="00484466">
        <w:rPr>
          <w:rFonts w:ascii="Arial" w:hAnsi="Arial" w:cs="Arial"/>
          <w:bCs/>
          <w:lang w:val="sr-Cyrl-CS"/>
        </w:rPr>
        <w:t>котлова</w:t>
      </w:r>
      <w:r w:rsidR="00A379F0">
        <w:rPr>
          <w:rFonts w:ascii="Arial" w:hAnsi="Arial" w:cs="Arial"/>
          <w:bCs/>
          <w:lang w:val="sr-Cyrl-CS"/>
        </w:rPr>
        <w:t xml:space="preserve"> снаге 1,1 МW и котао снаге 4,5</w:t>
      </w:r>
      <w:r w:rsidR="00CA6F39" w:rsidRPr="00CA6F39">
        <w:rPr>
          <w:rFonts w:ascii="Arial" w:hAnsi="Arial" w:cs="Arial"/>
          <w:bCs/>
          <w:lang w:val="sr-Cyrl-CS"/>
        </w:rPr>
        <w:t xml:space="preserve"> МW</w:t>
      </w:r>
      <w:r w:rsidR="00A379F0">
        <w:rPr>
          <w:rFonts w:ascii="Arial" w:hAnsi="Arial" w:cs="Arial"/>
          <w:bCs/>
          <w:lang w:val="sr-Cyrl-CS"/>
        </w:rPr>
        <w:t xml:space="preserve"> за котларнице „Штира“ и „Бања</w:t>
      </w:r>
      <w:r w:rsidR="00484466">
        <w:rPr>
          <w:rFonts w:ascii="Arial" w:hAnsi="Arial" w:cs="Arial"/>
          <w:bCs/>
          <w:lang w:val="sr-Cyrl-CS"/>
        </w:rPr>
        <w:t>“ у Лозници</w:t>
      </w:r>
      <w:r w:rsidR="00CA6F39" w:rsidRPr="00CA6F39">
        <w:rPr>
          <w:rFonts w:ascii="Arial" w:hAnsi="Arial" w:cs="Arial"/>
          <w:bCs/>
          <w:lang w:val="sr-Cyrl-CS"/>
        </w:rPr>
        <w:t>)</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CA6F39">
        <w:rPr>
          <w:rFonts w:ascii="Arial" w:hAnsi="Arial" w:cs="Arial"/>
          <w:i/>
          <w:lang w:val="sr-Cyrl-CS"/>
        </w:rPr>
        <w:t>42161</w:t>
      </w:r>
      <w:r w:rsidR="00912871" w:rsidRPr="00B60B14">
        <w:rPr>
          <w:rFonts w:ascii="Arial" w:hAnsi="Arial" w:cs="Arial"/>
          <w:i/>
        </w:rPr>
        <w:t>00</w:t>
      </w:r>
      <w:r w:rsidR="0051532D">
        <w:rPr>
          <w:rFonts w:ascii="Arial" w:hAnsi="Arial" w:cs="Arial"/>
          <w:i/>
        </w:rPr>
        <w:t xml:space="preserve">0 – </w:t>
      </w:r>
      <w:r w:rsidR="0051532D">
        <w:rPr>
          <w:rFonts w:ascii="Arial" w:hAnsi="Arial" w:cs="Arial"/>
          <w:i/>
          <w:lang w:val="sr-Cyrl-CS"/>
        </w:rPr>
        <w:t>топловодни котлови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51532D" w:rsidRDefault="001619E7" w:rsidP="00200954">
      <w:pPr>
        <w:spacing w:line="300" w:lineRule="atLeast"/>
        <w:jc w:val="both"/>
        <w:rPr>
          <w:rFonts w:ascii="Arial" w:hAnsi="Arial" w:cs="Arial"/>
          <w:i/>
          <w:lang w:val="sr-Cyrl-CS"/>
        </w:rPr>
      </w:pPr>
      <w:r w:rsidRPr="00B60B14">
        <w:rPr>
          <w:rFonts w:ascii="Arial" w:hAnsi="Arial" w:cs="Arial"/>
        </w:rPr>
        <w:t>Предмет јавне набавке бр</w:t>
      </w:r>
      <w:r w:rsidRPr="00B60B14">
        <w:rPr>
          <w:rFonts w:ascii="Arial" w:hAnsi="Arial" w:cs="Arial"/>
          <w:lang w:val="ru-RU"/>
        </w:rPr>
        <w:t xml:space="preserve">. </w:t>
      </w:r>
      <w:r w:rsidR="00A379F0">
        <w:rPr>
          <w:rFonts w:ascii="Arial" w:hAnsi="Arial" w:cs="Arial"/>
          <w:lang w:val="sr-Cyrl-CS"/>
        </w:rPr>
        <w:t>02</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Pr>
          <w:rFonts w:ascii="Arial" w:hAnsi="Arial" w:cs="Arial"/>
          <w:lang w:val="sr-Cyrl-CS"/>
        </w:rPr>
        <w:t xml:space="preserve">(набавка и испорука на унапред припремљено место топловодних </w:t>
      </w:r>
      <w:r w:rsidR="00484466">
        <w:rPr>
          <w:rFonts w:ascii="Arial" w:hAnsi="Arial" w:cs="Arial"/>
          <w:bCs/>
          <w:lang w:val="sr-Cyrl-CS"/>
        </w:rPr>
        <w:t>котлова</w:t>
      </w:r>
      <w:r w:rsidR="00484466" w:rsidRPr="00CA6F39">
        <w:rPr>
          <w:rFonts w:ascii="Arial" w:hAnsi="Arial" w:cs="Arial"/>
          <w:bCs/>
          <w:lang w:val="sr-Cyrl-CS"/>
        </w:rPr>
        <w:t xml:space="preserve"> снаге 1,1 МW и кот</w:t>
      </w:r>
      <w:r w:rsidR="00A379F0">
        <w:rPr>
          <w:rFonts w:ascii="Arial" w:hAnsi="Arial" w:cs="Arial"/>
          <w:bCs/>
          <w:lang w:val="sr-Cyrl-CS"/>
        </w:rPr>
        <w:t>ао снаге 4,5</w:t>
      </w:r>
      <w:r w:rsidR="00484466" w:rsidRPr="00CA6F39">
        <w:rPr>
          <w:rFonts w:ascii="Arial" w:hAnsi="Arial" w:cs="Arial"/>
          <w:bCs/>
          <w:lang w:val="sr-Cyrl-CS"/>
        </w:rPr>
        <w:t xml:space="preserve"> МW</w:t>
      </w:r>
      <w:r w:rsidR="00A379F0">
        <w:rPr>
          <w:rFonts w:ascii="Arial" w:hAnsi="Arial" w:cs="Arial"/>
          <w:bCs/>
          <w:lang w:val="sr-Cyrl-CS"/>
        </w:rPr>
        <w:t xml:space="preserve"> за котларнице „Штира“ и „Бања</w:t>
      </w:r>
      <w:r w:rsidR="00484466">
        <w:rPr>
          <w:rFonts w:ascii="Arial" w:hAnsi="Arial" w:cs="Arial"/>
          <w:bCs/>
          <w:lang w:val="sr-Cyrl-CS"/>
        </w:rPr>
        <w:t>“ у Лозници</w:t>
      </w:r>
      <w:r w:rsidR="00484466" w:rsidRPr="00CA6F39">
        <w:rPr>
          <w:rFonts w:ascii="Arial" w:hAnsi="Arial" w:cs="Arial"/>
          <w:bCs/>
          <w:lang w:val="sr-Cyrl-CS"/>
        </w:rPr>
        <w:t>)</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51532D">
        <w:rPr>
          <w:rFonts w:ascii="Arial" w:hAnsi="Arial" w:cs="Arial"/>
          <w:lang w:val="sr-Cyrl-CS"/>
        </w:rPr>
        <w:t>42161</w:t>
      </w:r>
      <w:r w:rsidR="00912871" w:rsidRPr="00B60B14">
        <w:rPr>
          <w:rFonts w:ascii="Arial" w:hAnsi="Arial" w:cs="Arial"/>
        </w:rPr>
        <w:t xml:space="preserve">000 – </w:t>
      </w:r>
      <w:r w:rsidR="0051532D">
        <w:rPr>
          <w:rFonts w:ascii="Arial" w:hAnsi="Arial" w:cs="Arial"/>
          <w:lang w:val="sr-Cyrl-CS"/>
        </w:rPr>
        <w:t>топловодни котлови.</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B31234"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E12578" w:rsidRDefault="00484466" w:rsidP="007C78E7">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вке (котлови са пратећом опремом) буде постављен на унапред припремљено место за монтажу, што ће записнички верификовати овлашћена лица Наручиоца и Испоручиоца.</w:t>
            </w:r>
          </w:p>
          <w:p w:rsidR="005809F0" w:rsidRPr="00E12578" w:rsidRDefault="005809F0" w:rsidP="00200954">
            <w:pPr>
              <w:spacing w:line="300" w:lineRule="atLeast"/>
              <w:ind w:left="720"/>
              <w:rPr>
                <w:bCs/>
                <w:lang w:val="sr-Cyrl-CS"/>
              </w:rPr>
            </w:pPr>
          </w:p>
          <w:p w:rsidR="005809F0" w:rsidRPr="00E12578" w:rsidRDefault="00086B02" w:rsidP="0097645E">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2E7F73">
              <w:rPr>
                <w:bCs/>
                <w:lang w:val="sr-Cyrl-CS"/>
              </w:rPr>
              <w:t>добара не сме бити дужи од: 01.10</w:t>
            </w:r>
            <w:r w:rsidR="00A379F0">
              <w:rPr>
                <w:bCs/>
                <w:lang w:val="sr-Cyrl-CS"/>
              </w:rPr>
              <w:t>.2015</w:t>
            </w:r>
            <w:r w:rsidR="00F0587B" w:rsidRPr="00E12578">
              <w:rPr>
                <w:bCs/>
                <w:lang w:val="sr-Cyrl-CS"/>
              </w:rPr>
              <w:t xml:space="preserve"> године</w:t>
            </w:r>
          </w:p>
          <w:p w:rsidR="005809F0" w:rsidRPr="00E12578" w:rsidRDefault="005809F0" w:rsidP="00200954">
            <w:pPr>
              <w:suppressAutoHyphens w:val="0"/>
              <w:spacing w:line="300" w:lineRule="atLeast"/>
              <w:ind w:left="360"/>
              <w:rPr>
                <w:bCs/>
                <w:highlight w:val="yellow"/>
                <w:lang w:val="sr-Cyrl-CS"/>
              </w:rPr>
            </w:pP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C064EF">
              <w:rPr>
                <w:bCs/>
                <w:lang w:val="sr-Cyrl-CS"/>
              </w:rPr>
              <w:t>е од дана пуштања котлова у</w:t>
            </w:r>
            <w:r w:rsidR="00A379F0">
              <w:rPr>
                <w:bCs/>
                <w:lang w:val="sr-Cyrl-CS"/>
              </w:rPr>
              <w:t xml:space="preserve"> рад, а најкасније од 01.12.2015</w:t>
            </w:r>
            <w:r w:rsidR="00C064EF">
              <w:rPr>
                <w:bCs/>
                <w:lang w:val="sr-Cyrl-CS"/>
              </w:rPr>
              <w:t xml:space="preserve"> године.</w:t>
            </w:r>
          </w:p>
          <w:p w:rsidR="007C78E7" w:rsidRPr="00E12578" w:rsidRDefault="007C78E7" w:rsidP="007C78E7">
            <w:pPr>
              <w:pStyle w:val="ListParagraph"/>
              <w:rPr>
                <w:bCs/>
                <w:lang w:val="sr-Cyrl-CS"/>
              </w:rPr>
            </w:pPr>
          </w:p>
          <w:p w:rsidR="007C78E7" w:rsidRPr="00E12578" w:rsidRDefault="007C78E7" w:rsidP="007C78E7">
            <w:pPr>
              <w:pStyle w:val="ListParagraph"/>
              <w:jc w:val="center"/>
              <w:rPr>
                <w:b/>
                <w:bCs/>
                <w:lang w:val="sr-Cyrl-CS"/>
              </w:rPr>
            </w:pPr>
            <w:r w:rsidRPr="00E12578">
              <w:rPr>
                <w:b/>
                <w:bCs/>
                <w:lang w:val="sr-Cyrl-CS"/>
              </w:rPr>
              <w:t>МЕСТО ИЗВРШЕЊА</w:t>
            </w:r>
          </w:p>
          <w:p w:rsidR="007C78E7" w:rsidRPr="00E12578" w:rsidRDefault="007C78E7" w:rsidP="007C78E7">
            <w:pPr>
              <w:suppressAutoHyphens w:val="0"/>
              <w:spacing w:line="300" w:lineRule="atLeast"/>
              <w:rPr>
                <w:bCs/>
                <w:lang w:val="sr-Cyrl-CS"/>
              </w:rPr>
            </w:pPr>
          </w:p>
          <w:p w:rsidR="007C78E7" w:rsidRPr="00E12578" w:rsidRDefault="007C78E7" w:rsidP="0097645E">
            <w:pPr>
              <w:numPr>
                <w:ilvl w:val="1"/>
                <w:numId w:val="6"/>
              </w:numPr>
              <w:suppressAutoHyphens w:val="0"/>
              <w:spacing w:line="300" w:lineRule="atLeast"/>
              <w:rPr>
                <w:bCs/>
                <w:lang w:val="sr-Cyrl-CS"/>
              </w:rPr>
            </w:pPr>
            <w:r w:rsidRPr="00E12578">
              <w:rPr>
                <w:bCs/>
                <w:lang w:val="sr-Cyrl-CS"/>
              </w:rPr>
              <w:t>Ме</w:t>
            </w:r>
            <w:r w:rsidR="00A379F0">
              <w:rPr>
                <w:bCs/>
                <w:lang w:val="sr-Cyrl-CS"/>
              </w:rPr>
              <w:t>сто извршења су котларнице „Штира“ у Лозници и „Бања“ у Бањи Ковиљачи, (територија Града Лознице)</w:t>
            </w:r>
            <w:r w:rsidRPr="00E12578">
              <w:rPr>
                <w:bCs/>
                <w:lang w:val="sr-Cyrl-CS"/>
              </w:rPr>
              <w:t>.</w:t>
            </w:r>
          </w:p>
          <w:p w:rsidR="000856AA" w:rsidRPr="00E12578" w:rsidRDefault="000856AA" w:rsidP="000856AA">
            <w:pPr>
              <w:spacing w:line="300" w:lineRule="atLeast"/>
              <w:rPr>
                <w:lang w:val="sr-Cyrl-CS"/>
              </w:rPr>
            </w:pPr>
          </w:p>
          <w:p w:rsidR="00086B02" w:rsidRPr="00E12578" w:rsidRDefault="00086B02" w:rsidP="00086B02">
            <w:pPr>
              <w:spacing w:line="300" w:lineRule="atLeast"/>
              <w:jc w:val="center"/>
              <w:rPr>
                <w:b/>
                <w:lang w:val="ru-RU"/>
              </w:rPr>
            </w:pPr>
            <w:r w:rsidRPr="00E12578">
              <w:rPr>
                <w:b/>
                <w:lang w:val="ru-RU"/>
              </w:rPr>
              <w:t>ТЕХНИЧКЕ СПЕЦИФИКАЦИЈЕ</w:t>
            </w:r>
          </w:p>
          <w:p w:rsidR="009C27B7" w:rsidRPr="00E12578" w:rsidRDefault="009C27B7" w:rsidP="00086B02">
            <w:pPr>
              <w:spacing w:line="300" w:lineRule="atLeast"/>
              <w:jc w:val="center"/>
              <w:rPr>
                <w:lang w:val="sr-Cyrl-CS"/>
              </w:rPr>
            </w:pPr>
          </w:p>
          <w:p w:rsidR="005A2B32" w:rsidRPr="00E12578" w:rsidRDefault="005A2B32" w:rsidP="005A2B32">
            <w:pPr>
              <w:numPr>
                <w:ilvl w:val="1"/>
                <w:numId w:val="6"/>
              </w:numPr>
              <w:suppressAutoHyphens w:val="0"/>
              <w:spacing w:line="300" w:lineRule="atLeast"/>
              <w:rPr>
                <w:bCs/>
                <w:lang w:val="sr-Cyrl-CS"/>
              </w:rPr>
            </w:pPr>
            <w:r w:rsidRPr="00E12578">
              <w:rPr>
                <w:bCs/>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5A2B32" w:rsidRPr="00E12578" w:rsidRDefault="005A2B32" w:rsidP="005A2B32">
            <w:pPr>
              <w:spacing w:line="300" w:lineRule="atLeast"/>
              <w:rPr>
                <w:lang w:val="sr-Cyrl-CS"/>
              </w:rPr>
            </w:pPr>
          </w:p>
          <w:p w:rsidR="009C27B7" w:rsidRPr="00E12578" w:rsidRDefault="009C27B7" w:rsidP="000856AA">
            <w:pPr>
              <w:spacing w:line="300" w:lineRule="atLeast"/>
              <w:rPr>
                <w:sz w:val="22"/>
                <w:szCs w:val="22"/>
                <w:lang w:val="sr-Cyrl-CS"/>
              </w:rPr>
            </w:pPr>
          </w:p>
          <w:p w:rsidR="0051532D" w:rsidRPr="00E12578" w:rsidRDefault="0051532D" w:rsidP="0051532D">
            <w:pPr>
              <w:spacing w:line="320" w:lineRule="atLeast"/>
              <w:rPr>
                <w:b/>
                <w:u w:val="single"/>
                <w:lang w:val="sr-Cyrl-CS"/>
              </w:rPr>
            </w:pPr>
            <w:r w:rsidRPr="00E12578">
              <w:rPr>
                <w:b/>
                <w:u w:val="single"/>
                <w:lang w:val="sr-Cyrl-CS"/>
              </w:rPr>
              <w:t>А:</w:t>
            </w:r>
            <w:r w:rsidRPr="00E12578">
              <w:rPr>
                <w:b/>
                <w:u w:val="single"/>
                <w:lang w:val="sr-Cyrl-CS"/>
              </w:rPr>
              <w:tab/>
              <w:t xml:space="preserve">КОТАО  </w:t>
            </w:r>
            <w:r w:rsidR="00A379F0">
              <w:rPr>
                <w:b/>
                <w:u w:val="single"/>
                <w:lang w:val="sr-Cyrl-CS"/>
              </w:rPr>
              <w:t>ЗА  ЗАМЕНУ  У  КОТЛАРНИЦИ  ”БАЊА</w:t>
            </w:r>
            <w:r w:rsidRPr="00E12578">
              <w:rPr>
                <w:b/>
                <w:u w:val="single"/>
                <w:lang w:val="sr-Cyrl-CS"/>
              </w:rPr>
              <w:t>”</w:t>
            </w:r>
          </w:p>
          <w:p w:rsidR="0051532D" w:rsidRPr="00E12578" w:rsidRDefault="0051532D" w:rsidP="0051532D"/>
          <w:p w:rsidR="0051532D" w:rsidRPr="00E12578" w:rsidRDefault="0051532D" w:rsidP="0051532D">
            <w:pPr>
              <w:rPr>
                <w:lang w:val="sr-Cyrl-CS"/>
              </w:rPr>
            </w:pPr>
          </w:p>
          <w:tbl>
            <w:tblPr>
              <w:tblStyle w:val="TableSimple1"/>
              <w:tblW w:w="8167" w:type="dxa"/>
              <w:tblLayout w:type="fixed"/>
              <w:tblLook w:val="00A0"/>
            </w:tblPr>
            <w:tblGrid>
              <w:gridCol w:w="1079"/>
              <w:gridCol w:w="6042"/>
              <w:gridCol w:w="1046"/>
            </w:tblGrid>
            <w:tr w:rsidR="0051532D" w:rsidRPr="00E12578" w:rsidTr="0096225D">
              <w:trPr>
                <w:cnfStyle w:val="100000000000"/>
                <w:trHeight w:val="369"/>
              </w:trPr>
              <w:tc>
                <w:tcPr>
                  <w:tcW w:w="1079" w:type="dxa"/>
                </w:tcPr>
                <w:p w:rsidR="0051532D" w:rsidRPr="00E12578" w:rsidRDefault="0051532D" w:rsidP="00484466">
                  <w:pPr>
                    <w:spacing w:line="320" w:lineRule="atLeast"/>
                    <w:jc w:val="center"/>
                    <w:rPr>
                      <w:lang w:val="pl-PL"/>
                    </w:rPr>
                  </w:pPr>
                  <w:r w:rsidRPr="00E12578">
                    <w:rPr>
                      <w:lang w:val="pl-PL"/>
                    </w:rPr>
                    <w:t>Поз.</w:t>
                  </w:r>
                </w:p>
              </w:tc>
              <w:tc>
                <w:tcPr>
                  <w:tcW w:w="6042" w:type="dxa"/>
                </w:tcPr>
                <w:p w:rsidR="0051532D" w:rsidRPr="00E12578" w:rsidRDefault="0051532D" w:rsidP="00484466">
                  <w:pPr>
                    <w:tabs>
                      <w:tab w:val="left" w:pos="6379"/>
                    </w:tabs>
                    <w:spacing w:line="320" w:lineRule="atLeast"/>
                    <w:jc w:val="center"/>
                  </w:pPr>
                  <w:r w:rsidRPr="00E12578">
                    <w:t>Опис</w:t>
                  </w:r>
                </w:p>
              </w:tc>
              <w:tc>
                <w:tcPr>
                  <w:tcW w:w="1046" w:type="dxa"/>
                </w:tcPr>
                <w:p w:rsidR="0051532D" w:rsidRPr="00E12578" w:rsidRDefault="0051532D" w:rsidP="00484466">
                  <w:pPr>
                    <w:spacing w:line="320" w:lineRule="atLeast"/>
                    <w:jc w:val="center"/>
                    <w:rPr>
                      <w:lang w:val="pl-PL"/>
                    </w:rPr>
                  </w:pPr>
                  <w:r w:rsidRPr="00E12578">
                    <w:rPr>
                      <w:lang w:val="pl-PL"/>
                    </w:rPr>
                    <w:t>Ком.</w:t>
                  </w:r>
                </w:p>
              </w:tc>
            </w:tr>
            <w:tr w:rsidR="0051532D" w:rsidRPr="00E12578" w:rsidTr="0096225D">
              <w:trPr>
                <w:trHeight w:val="404"/>
              </w:trPr>
              <w:tc>
                <w:tcPr>
                  <w:tcW w:w="1079" w:type="dxa"/>
                </w:tcPr>
                <w:p w:rsidR="0051532D" w:rsidRPr="00E12578" w:rsidRDefault="0051532D" w:rsidP="00484466">
                  <w:pPr>
                    <w:spacing w:line="320" w:lineRule="atLeast"/>
                    <w:jc w:val="center"/>
                    <w:rPr>
                      <w:lang w:val="pl-PL"/>
                    </w:rPr>
                  </w:pPr>
                  <w:r w:rsidRPr="00E12578">
                    <w:rPr>
                      <w:lang w:val="pl-PL"/>
                    </w:rPr>
                    <w:t>1.</w:t>
                  </w:r>
                </w:p>
              </w:tc>
              <w:tc>
                <w:tcPr>
                  <w:tcW w:w="6042" w:type="dxa"/>
                </w:tcPr>
                <w:p w:rsidR="0051532D" w:rsidRPr="00A379F0" w:rsidRDefault="0051532D" w:rsidP="00484466">
                  <w:pPr>
                    <w:tabs>
                      <w:tab w:val="left" w:pos="6379"/>
                    </w:tabs>
                    <w:spacing w:line="320" w:lineRule="atLeast"/>
                    <w:jc w:val="both"/>
                  </w:pPr>
                  <w:r w:rsidRPr="00E12578">
                    <w:rPr>
                      <w:lang w:val="it-IT"/>
                    </w:rPr>
                    <w:t>Топловодни</w:t>
                  </w:r>
                  <w:r w:rsidRPr="00E12578">
                    <w:rPr>
                      <w:lang w:val="pl-PL"/>
                    </w:rPr>
                    <w:t xml:space="preserve"> </w:t>
                  </w:r>
                  <w:r w:rsidRPr="00E12578">
                    <w:rPr>
                      <w:lang w:val="it-IT"/>
                    </w:rPr>
                    <w:t>челични</w:t>
                  </w:r>
                  <w:r w:rsidRPr="00E12578">
                    <w:rPr>
                      <w:lang w:val="pl-PL"/>
                    </w:rPr>
                    <w:t xml:space="preserve"> </w:t>
                  </w:r>
                  <w:r w:rsidRPr="00E12578">
                    <w:rPr>
                      <w:lang w:val="it-IT"/>
                    </w:rPr>
                    <w:t>тропромајни</w:t>
                  </w:r>
                  <w:r w:rsidRPr="00E12578">
                    <w:rPr>
                      <w:lang w:val="pl-PL"/>
                    </w:rPr>
                    <w:t xml:space="preserve"> </w:t>
                  </w:r>
                  <w:r w:rsidRPr="00E12578">
                    <w:rPr>
                      <w:lang w:val="it-IT"/>
                    </w:rPr>
                    <w:t>котао</w:t>
                  </w:r>
                  <w:r w:rsidRPr="00E12578">
                    <w:rPr>
                      <w:lang w:val="pl-PL"/>
                    </w:rPr>
                    <w:t xml:space="preserve"> </w:t>
                  </w:r>
                  <w:r w:rsidRPr="00E12578">
                    <w:rPr>
                      <w:lang w:val="it-IT"/>
                    </w:rPr>
                    <w:t>номиналног</w:t>
                  </w:r>
                  <w:r w:rsidRPr="00E12578">
                    <w:rPr>
                      <w:lang w:val="pl-PL"/>
                    </w:rPr>
                    <w:t xml:space="preserve"> </w:t>
                  </w:r>
                  <w:r w:rsidRPr="00E12578">
                    <w:rPr>
                      <w:lang w:val="it-IT"/>
                    </w:rPr>
                    <w:t>капацитета</w:t>
                  </w:r>
                  <w:r w:rsidR="00A379F0">
                    <w:rPr>
                      <w:lang w:val="pl-PL"/>
                    </w:rPr>
                    <w:t xml:space="preserve"> </w:t>
                  </w:r>
                  <w:r w:rsidR="00A379F0">
                    <w:t>4</w:t>
                  </w:r>
                  <w:r w:rsidR="00A379F0">
                    <w:rPr>
                      <w:lang w:val="pl-PL"/>
                    </w:rPr>
                    <w:t>,</w:t>
                  </w:r>
                  <w:r w:rsidR="00A379F0">
                    <w:t>5</w:t>
                  </w:r>
                  <w:r w:rsidRPr="00E12578">
                    <w:rPr>
                      <w:lang w:val="pl-PL"/>
                    </w:rPr>
                    <w:t xml:space="preserve"> </w:t>
                  </w:r>
                  <w:r w:rsidRPr="00E12578">
                    <w:rPr>
                      <w:lang w:val="it-IT"/>
                    </w:rPr>
                    <w:t>М</w:t>
                  </w:r>
                  <w:r w:rsidR="00B31234">
                    <w:rPr>
                      <w:lang w:val="pl-PL"/>
                    </w:rPr>
                    <w:t>w</w:t>
                  </w:r>
                  <w:r w:rsidRPr="00E12578">
                    <w:rPr>
                      <w:lang w:val="pl-PL"/>
                    </w:rPr>
                    <w:t xml:space="preserve"> 6 bar</w:t>
                  </w:r>
                  <w:r w:rsidR="00A379F0">
                    <w:t>а,</w:t>
                  </w:r>
                  <w:r w:rsidRPr="00E12578">
                    <w:rPr>
                      <w:lang w:val="pl-PL"/>
                    </w:rPr>
                    <w:t xml:space="preserve"> </w:t>
                  </w:r>
                  <w:r w:rsidR="00A379F0">
                    <w:t xml:space="preserve">90/110 </w:t>
                  </w:r>
                  <w:r w:rsidR="00A379F0" w:rsidRPr="00E12578">
                    <w:rPr>
                      <w:vertAlign w:val="superscript"/>
                      <w:lang w:val="sl-SI"/>
                    </w:rPr>
                    <w:t>о</w:t>
                  </w:r>
                  <w:r w:rsidR="00A379F0" w:rsidRPr="00E12578">
                    <w:rPr>
                      <w:lang w:val="sl-SI"/>
                    </w:rPr>
                    <w:t>C</w:t>
                  </w:r>
                </w:p>
                <w:p w:rsidR="0051532D" w:rsidRPr="00E12578" w:rsidRDefault="0051532D" w:rsidP="00484466">
                  <w:pPr>
                    <w:tabs>
                      <w:tab w:val="left" w:pos="6379"/>
                    </w:tabs>
                    <w:spacing w:line="320" w:lineRule="atLeast"/>
                    <w:jc w:val="both"/>
                    <w:rPr>
                      <w:lang w:val="pl-PL"/>
                    </w:rPr>
                  </w:pPr>
                  <w:r w:rsidRPr="00E12578">
                    <w:rPr>
                      <w:lang w:val="it-IT"/>
                    </w:rPr>
                    <w:t>Топловодни</w:t>
                  </w:r>
                  <w:r w:rsidRPr="00E12578">
                    <w:rPr>
                      <w:lang w:val="pl-PL"/>
                    </w:rPr>
                    <w:t xml:space="preserve"> </w:t>
                  </w:r>
                  <w:r w:rsidRPr="00E12578">
                    <w:rPr>
                      <w:lang w:val="it-IT"/>
                    </w:rPr>
                    <w:t>нископритисни</w:t>
                  </w:r>
                  <w:r w:rsidRPr="00E12578">
                    <w:rPr>
                      <w:lang w:val="pl-PL"/>
                    </w:rPr>
                    <w:t xml:space="preserve"> </w:t>
                  </w:r>
                  <w:r w:rsidRPr="00E12578">
                    <w:rPr>
                      <w:lang w:val="it-IT"/>
                    </w:rPr>
                    <w:t>котао</w:t>
                  </w:r>
                  <w:r w:rsidRPr="00E12578">
                    <w:rPr>
                      <w:lang w:val="pl-PL"/>
                    </w:rPr>
                    <w:t xml:space="preserve"> </w:t>
                  </w:r>
                  <w:r w:rsidRPr="00E12578">
                    <w:rPr>
                      <w:lang w:val="sl-SI"/>
                    </w:rPr>
                    <w:t>са максимално дозвољеном температуром полазне воде 110</w:t>
                  </w:r>
                  <w:r w:rsidRPr="00E12578">
                    <w:rPr>
                      <w:vertAlign w:val="superscript"/>
                      <w:lang w:val="sl-SI"/>
                    </w:rPr>
                    <w:t xml:space="preserve"> о</w:t>
                  </w:r>
                  <w:r w:rsidRPr="00E12578">
                    <w:rPr>
                      <w:lang w:val="sl-SI"/>
                    </w:rPr>
                    <w:t>C  (120</w:t>
                  </w:r>
                  <w:r w:rsidRPr="00E12578">
                    <w:rPr>
                      <w:vertAlign w:val="superscript"/>
                      <w:lang w:val="sl-SI"/>
                    </w:rPr>
                    <w:t>о</w:t>
                  </w:r>
                  <w:r w:rsidRPr="00E12578">
                    <w:rPr>
                      <w:lang w:val="sl-SI"/>
                    </w:rPr>
                    <w:t>C - сигурносна температура)</w:t>
                  </w:r>
                  <w:r w:rsidRPr="00E12578">
                    <w:rPr>
                      <w:lang w:val="pl-PL"/>
                    </w:rPr>
                    <w:t xml:space="preserve"> </w:t>
                  </w:r>
                  <w:r w:rsidRPr="00E12578">
                    <w:rPr>
                      <w:lang w:val="it-IT"/>
                    </w:rPr>
                    <w:t>гориво</w:t>
                  </w:r>
                  <w:r w:rsidRPr="00E12578">
                    <w:rPr>
                      <w:lang w:val="pl-PL"/>
                    </w:rPr>
                    <w:t xml:space="preserve">: </w:t>
                  </w:r>
                  <w:r w:rsidRPr="00E12578">
                    <w:rPr>
                      <w:lang w:val="it-IT"/>
                    </w:rPr>
                    <w:t>гасовито</w:t>
                  </w:r>
                  <w:r w:rsidRPr="00E12578">
                    <w:rPr>
                      <w:lang w:val="pl-PL"/>
                    </w:rPr>
                    <w:t xml:space="preserve"> (</w:t>
                  </w:r>
                  <w:r w:rsidRPr="00E12578">
                    <w:rPr>
                      <w:lang w:val="it-IT"/>
                    </w:rPr>
                    <w:t>природни</w:t>
                  </w:r>
                  <w:r w:rsidRPr="00E12578">
                    <w:rPr>
                      <w:lang w:val="pl-PL"/>
                    </w:rPr>
                    <w:t xml:space="preserve"> </w:t>
                  </w:r>
                  <w:r w:rsidRPr="00E12578">
                    <w:rPr>
                      <w:lang w:val="it-IT"/>
                    </w:rPr>
                    <w:t>гас</w:t>
                  </w:r>
                  <w:r w:rsidRPr="00E12578">
                    <w:rPr>
                      <w:lang w:val="pl-PL"/>
                    </w:rPr>
                    <w:t xml:space="preserve">), </w:t>
                  </w:r>
                  <w:r w:rsidRPr="00E12578">
                    <w:rPr>
                      <w:lang w:val="it-IT"/>
                    </w:rPr>
                    <w:t>течно</w:t>
                  </w:r>
                  <w:r w:rsidRPr="00E12578">
                    <w:rPr>
                      <w:lang w:val="pl-PL"/>
                    </w:rPr>
                    <w:t xml:space="preserve"> (</w:t>
                  </w:r>
                  <w:r w:rsidRPr="00E12578">
                    <w:rPr>
                      <w:lang w:val="it-IT"/>
                    </w:rPr>
                    <w:t>мазут</w:t>
                  </w:r>
                  <w:r w:rsidRPr="00E12578">
                    <w:rPr>
                      <w:lang w:val="pl-PL"/>
                    </w:rPr>
                    <w:t>).</w:t>
                  </w:r>
                </w:p>
                <w:p w:rsidR="0051532D" w:rsidRPr="00B31234" w:rsidRDefault="0051532D" w:rsidP="00484466">
                  <w:pPr>
                    <w:autoSpaceDE w:val="0"/>
                    <w:autoSpaceDN w:val="0"/>
                    <w:adjustRightInd w:val="0"/>
                    <w:spacing w:line="320" w:lineRule="atLeast"/>
                    <w:jc w:val="both"/>
                  </w:pPr>
                  <w:r w:rsidRPr="00E12578">
                    <w:rPr>
                      <w:lang w:val="it-IT"/>
                    </w:rPr>
                    <w:t>Котао</w:t>
                  </w:r>
                  <w:r w:rsidRPr="00E12578">
                    <w:rPr>
                      <w:lang w:val="pl-PL"/>
                    </w:rPr>
                    <w:t xml:space="preserve"> </w:t>
                  </w:r>
                  <w:r w:rsidR="00A35E47">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rsidR="00A35E47">
                    <w:t>да би се</w:t>
                  </w:r>
                  <w:r w:rsidRPr="00E12578">
                    <w:rPr>
                      <w:lang w:val="pl-PL"/>
                    </w:rPr>
                    <w:t xml:space="preserve"> </w:t>
                  </w:r>
                  <w:r w:rsidR="00A35E47">
                    <w:rPr>
                      <w:lang w:val="it-IT"/>
                    </w:rPr>
                    <w:t>омогућ</w:t>
                  </w:r>
                  <w:r w:rsidR="00A35E47">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rsidR="00A35E47">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sidR="00A35E47">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sidR="00A35E47">
                    <w:rPr>
                      <w:lang w:val="pl-PL"/>
                    </w:rPr>
                    <w:t>.</w:t>
                  </w:r>
                </w:p>
                <w:p w:rsidR="0051532D" w:rsidRPr="006A798E" w:rsidRDefault="0051532D" w:rsidP="00484466">
                  <w:pPr>
                    <w:spacing w:line="320" w:lineRule="atLeast"/>
                    <w:jc w:val="both"/>
                    <w:rPr>
                      <w:b/>
                      <w:bCs/>
                    </w:rPr>
                  </w:pPr>
                  <w:r w:rsidRPr="00E12578">
                    <w:rPr>
                      <w:b/>
                      <w:bCs/>
                      <w:lang w:val="it-IT"/>
                    </w:rPr>
                    <w:lastRenderedPageBreak/>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sidR="006A798E">
                    <w:rPr>
                      <w:b/>
                      <w:bCs/>
                    </w:rPr>
                    <w:t>:</w:t>
                  </w:r>
                  <w:r w:rsidRPr="00E12578">
                    <w:rPr>
                      <w:b/>
                      <w:bCs/>
                      <w:lang w:val="pl-PL"/>
                    </w:rPr>
                    <w:t xml:space="preserve"> </w:t>
                  </w:r>
                </w:p>
                <w:p w:rsidR="0051532D" w:rsidRPr="00E12578" w:rsidRDefault="0051532D" w:rsidP="00484466">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rsidR="006A798E">
                    <w:t>треба да буде</w:t>
                  </w:r>
                  <w:r w:rsidRPr="00E12578">
                    <w:rPr>
                      <w:lang w:val="pl-PL"/>
                    </w:rPr>
                    <w:t xml:space="preserve"> </w:t>
                  </w:r>
                  <w:r w:rsidR="006A798E">
                    <w:t>„</w:t>
                  </w:r>
                  <w:r w:rsidRPr="00E12578">
                    <w:rPr>
                      <w:lang w:val="it-IT"/>
                    </w:rPr>
                    <w:t>лежећи</w:t>
                  </w:r>
                  <w:r w:rsidR="006A798E">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rsidR="006A798E">
                    <w:t>.</w:t>
                  </w:r>
                  <w:r w:rsidRPr="00E12578">
                    <w:rPr>
                      <w:lang w:val="pl-PL"/>
                    </w:rPr>
                    <w:t xml:space="preserve"> </w:t>
                  </w:r>
                </w:p>
                <w:p w:rsidR="0051532D" w:rsidRPr="006A798E" w:rsidRDefault="006A798E" w:rsidP="00484466">
                  <w:pPr>
                    <w:spacing w:line="320" w:lineRule="atLeast"/>
                    <w:jc w:val="both"/>
                  </w:pPr>
                  <w:r>
                    <w:rPr>
                      <w:lang w:val="pl-PL"/>
                    </w:rPr>
                    <w:t xml:space="preserve">- </w:t>
                  </w:r>
                  <w:r>
                    <w:t>К</w:t>
                  </w:r>
                  <w:r w:rsidR="0051532D" w:rsidRPr="00E12578">
                    <w:rPr>
                      <w:lang w:val="pl-PL"/>
                    </w:rPr>
                    <w:t xml:space="preserve">отао </w:t>
                  </w:r>
                  <w:r>
                    <w:t xml:space="preserve">треба да </w:t>
                  </w:r>
                  <w:r>
                    <w:rPr>
                      <w:lang w:val="pl-PL"/>
                    </w:rPr>
                    <w:t>поседује водом хлађену</w:t>
                  </w:r>
                  <w:r w:rsidR="0051532D" w:rsidRPr="00E12578">
                    <w:rPr>
                      <w:lang w:val="pl-PL"/>
                    </w:rPr>
                    <w:t xml:space="preserve"> скретну комору</w:t>
                  </w:r>
                  <w:r>
                    <w:t>, ревизионе отворе.</w:t>
                  </w:r>
                </w:p>
                <w:p w:rsidR="006A798E" w:rsidRDefault="0051532D" w:rsidP="00484466">
                  <w:pPr>
                    <w:spacing w:line="320" w:lineRule="atLeast"/>
                    <w:jc w:val="both"/>
                  </w:pPr>
                  <w:r w:rsidRPr="00E12578">
                    <w:rPr>
                      <w:lang w:val="pl-PL"/>
                    </w:rPr>
                    <w:t>- Горионик се монтира директно на уста котла</w:t>
                  </w:r>
                  <w:r w:rsidR="006A798E">
                    <w:t>.</w:t>
                  </w:r>
                </w:p>
                <w:p w:rsidR="0051532D" w:rsidRPr="006A798E" w:rsidRDefault="00627619" w:rsidP="006A798E">
                  <w:pPr>
                    <w:spacing w:line="320" w:lineRule="atLeast"/>
                    <w:jc w:val="both"/>
                    <w:rPr>
                      <w:strike/>
                      <w:lang w:val="pl-PL"/>
                    </w:rPr>
                  </w:pPr>
                  <w:r>
                    <w:rPr>
                      <w:lang w:val="pl-PL"/>
                    </w:rPr>
                    <w:t>-</w:t>
                  </w:r>
                  <w:r w:rsidR="006A798E">
                    <w:rPr>
                      <w:lang w:val="sr-Cyrl-CS"/>
                    </w:rPr>
                    <w:t xml:space="preserve"> </w:t>
                  </w:r>
                  <w:r w:rsidR="0051532D" w:rsidRPr="00E12578">
                    <w:rPr>
                      <w:lang w:val="pl-PL"/>
                    </w:rPr>
                    <w:t xml:space="preserve">Котао поседује </w:t>
                  </w:r>
                  <w:r w:rsidR="006A798E">
                    <w:t xml:space="preserve">оплату котловске изолације од </w:t>
                  </w:r>
                  <w:r w:rsidR="0051532D" w:rsidRPr="00E12578">
                    <w:t xml:space="preserve">поцинкованог </w:t>
                  </w:r>
                  <w:r w:rsidR="006A798E">
                    <w:t xml:space="preserve">челичног лима, </w:t>
                  </w:r>
                  <w:r w:rsidR="0051532D" w:rsidRPr="00E12578">
                    <w:t>врата за чишћење, газиште по коме се може ходати, надзорно окно за контролу пламена, горионичку плочу за прикључном прирубницом за монтажу горионика, прибор за чишћење котловских димних цеви.</w:t>
                  </w:r>
                </w:p>
                <w:p w:rsidR="002D371F" w:rsidRPr="00E12578" w:rsidRDefault="002D371F" w:rsidP="00484466">
                  <w:pPr>
                    <w:tabs>
                      <w:tab w:val="left" w:pos="741"/>
                      <w:tab w:val="left" w:pos="1083"/>
                    </w:tabs>
                    <w:spacing w:line="320" w:lineRule="atLeast"/>
                    <w:jc w:val="both"/>
                    <w:rPr>
                      <w:lang w:val="sr-Cyrl-CS"/>
                    </w:rPr>
                  </w:pPr>
                </w:p>
                <w:p w:rsidR="0051532D" w:rsidRPr="00E12578" w:rsidRDefault="006A798E" w:rsidP="00484466">
                  <w:pPr>
                    <w:spacing w:line="320" w:lineRule="atLeast"/>
                    <w:jc w:val="both"/>
                    <w:rPr>
                      <w:b/>
                    </w:rPr>
                  </w:pPr>
                  <w:r>
                    <w:rPr>
                      <w:b/>
                    </w:rPr>
                    <w:t>Захтеване</w:t>
                  </w:r>
                  <w:r w:rsidR="0051532D" w:rsidRPr="00E12578">
                    <w:rPr>
                      <w:b/>
                    </w:rPr>
                    <w:t xml:space="preserve"> карактеристи</w:t>
                  </w:r>
                  <w:r>
                    <w:rPr>
                      <w:b/>
                    </w:rPr>
                    <w:t>ке котловске регулације</w:t>
                  </w:r>
                  <w:r w:rsidR="0051532D" w:rsidRPr="00E12578">
                    <w:rPr>
                      <w:b/>
                    </w:rPr>
                    <w:t>:</w:t>
                  </w:r>
                </w:p>
                <w:p w:rsidR="0051532D" w:rsidRPr="00E12578" w:rsidRDefault="006A798E" w:rsidP="00484466">
                  <w:pPr>
                    <w:tabs>
                      <w:tab w:val="left" w:pos="741"/>
                      <w:tab w:val="left" w:pos="1083"/>
                    </w:tabs>
                    <w:spacing w:line="320" w:lineRule="atLeast"/>
                    <w:jc w:val="both"/>
                  </w:pPr>
                  <w:r>
                    <w:t xml:space="preserve">- </w:t>
                  </w:r>
                  <w:r w:rsidR="0051532D" w:rsidRPr="00E12578">
                    <w:t>рад са константно повишеном температуром воде у котлу.</w:t>
                  </w:r>
                </w:p>
                <w:p w:rsidR="0051532D" w:rsidRPr="00E12578" w:rsidRDefault="006A798E" w:rsidP="00484466">
                  <w:pPr>
                    <w:tabs>
                      <w:tab w:val="left" w:pos="741"/>
                      <w:tab w:val="left" w:pos="1083"/>
                    </w:tabs>
                    <w:spacing w:line="320" w:lineRule="atLeast"/>
                    <w:jc w:val="both"/>
                  </w:pPr>
                  <w:r>
                    <w:t xml:space="preserve">- </w:t>
                  </w:r>
                  <w:r w:rsidR="0051532D" w:rsidRPr="00E12578">
                    <w:t>рад са двостепеним или модулационим горионицима.</w:t>
                  </w:r>
                </w:p>
                <w:p w:rsidR="0051532D" w:rsidRPr="00627619" w:rsidRDefault="0051532D" w:rsidP="00484466">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rsidR="00627619">
                    <w:t>котловске пумпе са трокраким ме</w:t>
                  </w:r>
                  <w:r w:rsidR="00627619">
                    <w:rPr>
                      <w:lang w:val="sr-Cyrl-CS"/>
                    </w:rPr>
                    <w:t>ш</w:t>
                  </w:r>
                  <w:r w:rsidR="00627619">
                    <w:t>ају</w:t>
                  </w:r>
                  <w:r w:rsidR="00627619">
                    <w:rPr>
                      <w:lang w:val="sr-Cyrl-CS"/>
                    </w:rPr>
                    <w:t>ћ</w:t>
                  </w:r>
                  <w:r w:rsidR="00627619">
                    <w:t>им моторним вентилом.</w:t>
                  </w:r>
                </w:p>
                <w:p w:rsidR="0051532D" w:rsidRPr="00E12578" w:rsidRDefault="006A798E" w:rsidP="00484466">
                  <w:pPr>
                    <w:tabs>
                      <w:tab w:val="left" w:pos="741"/>
                      <w:tab w:val="left" w:pos="1083"/>
                    </w:tabs>
                    <w:spacing w:line="320" w:lineRule="atLeast"/>
                    <w:jc w:val="both"/>
                  </w:pPr>
                  <w:r>
                    <w:t>Треба да с</w:t>
                  </w:r>
                  <w:r w:rsidR="0051532D" w:rsidRPr="00E12578">
                    <w:t>адржи:</w:t>
                  </w:r>
                </w:p>
                <w:p w:rsidR="0051532D" w:rsidRPr="00E12578" w:rsidRDefault="0051532D" w:rsidP="00484466">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51532D" w:rsidRPr="003724D8" w:rsidRDefault="003724D8" w:rsidP="00484466">
                  <w:pPr>
                    <w:tabs>
                      <w:tab w:val="left" w:pos="741"/>
                      <w:tab w:val="left" w:pos="1083"/>
                    </w:tabs>
                    <w:spacing w:line="320" w:lineRule="atLeast"/>
                    <w:jc w:val="both"/>
                  </w:pPr>
                  <w:r>
                    <w:t>- приказ рада и грешке,</w:t>
                  </w:r>
                </w:p>
                <w:p w:rsidR="0051532D" w:rsidRDefault="0051532D" w:rsidP="00627619">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rsidR="003724D8">
                    <w:t xml:space="preserve">ра.                          </w:t>
                  </w:r>
                  <w:r w:rsidR="003724D8">
                    <w:br/>
                    <w:t>- способност</w:t>
                  </w:r>
                  <w:r w:rsidRPr="00E12578">
                    <w:t xml:space="preserve"> за комуникацију и даљински надзор и параметрисање.</w:t>
                  </w:r>
                </w:p>
                <w:p w:rsidR="003724D8" w:rsidRPr="003724D8" w:rsidRDefault="003724D8" w:rsidP="00627619">
                  <w:pPr>
                    <w:tabs>
                      <w:tab w:val="left" w:pos="741"/>
                      <w:tab w:val="left" w:pos="1083"/>
                    </w:tabs>
                    <w:spacing w:line="320" w:lineRule="atLeast"/>
                    <w:jc w:val="both"/>
                  </w:pPr>
                </w:p>
                <w:p w:rsidR="0051532D" w:rsidRPr="00E12578" w:rsidRDefault="0051532D" w:rsidP="00484466">
                  <w:pPr>
                    <w:tabs>
                      <w:tab w:val="left" w:pos="6379"/>
                    </w:tabs>
                    <w:spacing w:line="320" w:lineRule="atLeast"/>
                    <w:jc w:val="both"/>
                    <w:rPr>
                      <w:b/>
                      <w:bCs/>
                      <w:lang w:val="pl-PL"/>
                    </w:rPr>
                  </w:pPr>
                  <w:r w:rsidRPr="00E12578">
                    <w:rPr>
                      <w:b/>
                      <w:bCs/>
                      <w:u w:val="single"/>
                      <w:lang w:val="pl-PL"/>
                    </w:rPr>
                    <w:t>Обавезујући технички подаци котла:</w:t>
                  </w:r>
                </w:p>
                <w:p w:rsidR="0051532D" w:rsidRPr="00E12578"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rsidR="003724D8">
                    <w:t>мин 4,5 Мw</w:t>
                  </w:r>
                </w:p>
                <w:p w:rsidR="0051532D"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4421EE" w:rsidRPr="00E12578" w:rsidRDefault="004421EE" w:rsidP="00366533">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51532D" w:rsidRPr="004421EE" w:rsidRDefault="0051532D" w:rsidP="00366533">
                  <w:pPr>
                    <w:numPr>
                      <w:ilvl w:val="0"/>
                      <w:numId w:val="7"/>
                    </w:numPr>
                    <w:tabs>
                      <w:tab w:val="clear" w:pos="720"/>
                      <w:tab w:val="num" w:pos="327"/>
                      <w:tab w:val="left" w:pos="4962"/>
                    </w:tabs>
                    <w:suppressAutoHyphens w:val="0"/>
                    <w:spacing w:line="320" w:lineRule="atLeast"/>
                    <w:ind w:left="0" w:firstLine="0"/>
                    <w:jc w:val="both"/>
                    <w:rPr>
                      <w:lang w:val="pl-PL"/>
                    </w:rPr>
                  </w:pPr>
                  <w:r w:rsidRPr="004421EE">
                    <w:rPr>
                      <w:lang w:val="pl-PL"/>
                    </w:rPr>
                    <w:t>Укупна дужина:  ≤ 4450 mm</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rPr>
                      <w:lang w:val="pl-PL"/>
                    </w:rPr>
                  </w:pPr>
                  <w:r w:rsidRPr="00E12578">
                    <w:rPr>
                      <w:lang w:val="pl-PL"/>
                    </w:rPr>
                    <w:t>Укупна висина:   ≤ 2400 mm</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51532D" w:rsidRPr="00E12578" w:rsidRDefault="0051532D" w:rsidP="00366533">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51532D" w:rsidRPr="00E12578" w:rsidRDefault="0051532D" w:rsidP="00366533">
                  <w:pPr>
                    <w:pStyle w:val="ListParagraph"/>
                    <w:numPr>
                      <w:ilvl w:val="0"/>
                      <w:numId w:val="8"/>
                    </w:numPr>
                    <w:suppressAutoHyphens w:val="0"/>
                    <w:spacing w:line="320" w:lineRule="atLeast"/>
                    <w:ind w:left="0" w:firstLine="0"/>
                    <w:contextualSpacing/>
                    <w:jc w:val="both"/>
                  </w:pPr>
                  <w:r w:rsidRPr="00E12578">
                    <w:rPr>
                      <w:lang w:val="pl-PL"/>
                    </w:rPr>
                    <w:t>дебљина изолације: мин.100 mm,</w:t>
                  </w:r>
                </w:p>
                <w:p w:rsidR="0051532D" w:rsidRPr="00E12578" w:rsidRDefault="0051532D" w:rsidP="00484466">
                  <w:pPr>
                    <w:tabs>
                      <w:tab w:val="left" w:pos="9214"/>
                    </w:tabs>
                    <w:spacing w:line="320" w:lineRule="atLeast"/>
                    <w:jc w:val="both"/>
                  </w:pPr>
                  <w:r w:rsidRPr="00E12578">
                    <w:t xml:space="preserve">• Минимални капацитет је условљен гориоником </w:t>
                  </w:r>
                </w:p>
                <w:p w:rsidR="0051532D" w:rsidRPr="00E12578" w:rsidRDefault="0051532D" w:rsidP="00484466">
                  <w:pPr>
                    <w:tabs>
                      <w:tab w:val="left" w:pos="9214"/>
                    </w:tabs>
                    <w:spacing w:line="320" w:lineRule="atLeast"/>
                    <w:jc w:val="both"/>
                  </w:pPr>
                  <w:r w:rsidRPr="00E12578">
                    <w:lastRenderedPageBreak/>
                    <w:t>• Минимална температура воде на улазу у котао: - гас:  55°C</w:t>
                  </w:r>
                </w:p>
                <w:p w:rsidR="0051532D" w:rsidRPr="00E12578" w:rsidRDefault="0051532D" w:rsidP="00484466">
                  <w:pPr>
                    <w:tabs>
                      <w:tab w:val="left" w:pos="9214"/>
                    </w:tabs>
                    <w:spacing w:line="320" w:lineRule="atLeast"/>
                    <w:jc w:val="both"/>
                    <w:rPr>
                      <w:strike/>
                    </w:rPr>
                  </w:pPr>
                  <w:r w:rsidRPr="00E12578">
                    <w:t>• Минимална температура воде на улазу у котао: - мазут: 85°C</w:t>
                  </w:r>
                </w:p>
                <w:p w:rsidR="0051532D" w:rsidRPr="00627619" w:rsidRDefault="0051532D" w:rsidP="00627619">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51532D" w:rsidRPr="00E12578" w:rsidRDefault="0051532D" w:rsidP="00484466">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51532D" w:rsidRPr="00E12578" w:rsidRDefault="0051532D" w:rsidP="00484466">
                  <w:pPr>
                    <w:autoSpaceDE w:val="0"/>
                    <w:autoSpaceDN w:val="0"/>
                    <w:adjustRightInd w:val="0"/>
                    <w:spacing w:line="320" w:lineRule="atLeast"/>
                    <w:jc w:val="both"/>
                  </w:pPr>
                  <w:r w:rsidRPr="00E12578">
                    <w:t xml:space="preserve">- Котао је произведен према PED (97/23/EG) смерницама </w:t>
                  </w:r>
                </w:p>
                <w:p w:rsidR="0051532D" w:rsidRPr="00E12578" w:rsidRDefault="0051532D" w:rsidP="00484466">
                  <w:pPr>
                    <w:autoSpaceDE w:val="0"/>
                    <w:autoSpaceDN w:val="0"/>
                    <w:adjustRightInd w:val="0"/>
                    <w:spacing w:line="320" w:lineRule="atLeast"/>
                    <w:jc w:val="both"/>
                  </w:pPr>
                  <w:r w:rsidRPr="00E12578">
                    <w:t>- Котао мора поседовати CE ознаку</w:t>
                  </w:r>
                </w:p>
                <w:p w:rsidR="0051532D" w:rsidRPr="00E12578" w:rsidRDefault="0051532D" w:rsidP="00484466">
                  <w:pPr>
                    <w:autoSpaceDE w:val="0"/>
                    <w:autoSpaceDN w:val="0"/>
                    <w:adjustRightInd w:val="0"/>
                    <w:spacing w:line="320" w:lineRule="atLeast"/>
                    <w:jc w:val="both"/>
                    <w:rPr>
                      <w:b/>
                    </w:rPr>
                  </w:pPr>
                  <w:r w:rsidRPr="00E12578">
                    <w:t>- произвођач котла поседује сертификат ISO 9001</w:t>
                  </w:r>
                </w:p>
                <w:p w:rsidR="00627619" w:rsidRDefault="0051532D" w:rsidP="005A2B32">
                  <w:pPr>
                    <w:autoSpaceDE w:val="0"/>
                    <w:autoSpaceDN w:val="0"/>
                    <w:adjustRightInd w:val="0"/>
                    <w:spacing w:line="320" w:lineRule="atLeast"/>
                    <w:jc w:val="both"/>
                  </w:pPr>
                  <w:r w:rsidRPr="00E12578">
                    <w:t>- произвођач котла, тј. фабрика где се котао производи поседује сертификат ISO 14001</w:t>
                  </w:r>
                </w:p>
                <w:p w:rsidR="004421EE" w:rsidRPr="004421EE" w:rsidRDefault="004421EE" w:rsidP="005A2B32">
                  <w:pPr>
                    <w:autoSpaceDE w:val="0"/>
                    <w:autoSpaceDN w:val="0"/>
                    <w:adjustRightInd w:val="0"/>
                    <w:spacing w:line="320" w:lineRule="atLeast"/>
                    <w:jc w:val="both"/>
                  </w:pPr>
                </w:p>
                <w:p w:rsidR="0051532D" w:rsidRPr="00E12578" w:rsidRDefault="0051532D" w:rsidP="00484466">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51532D" w:rsidRPr="00E12578" w:rsidRDefault="0051532D" w:rsidP="00484466">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rsidR="004421EE">
                    <w:t>произвођача на српском</w:t>
                  </w:r>
                  <w:r w:rsidRPr="00E12578">
                    <w:t>, немачком или енглеском језику</w:t>
                  </w:r>
                </w:p>
                <w:p w:rsidR="0051532D" w:rsidRPr="00E12578" w:rsidRDefault="0051532D" w:rsidP="00484466">
                  <w:pPr>
                    <w:autoSpaceDE w:val="0"/>
                    <w:autoSpaceDN w:val="0"/>
                    <w:adjustRightInd w:val="0"/>
                    <w:spacing w:line="320" w:lineRule="atLeast"/>
                    <w:jc w:val="both"/>
                    <w:rPr>
                      <w:b/>
                    </w:rPr>
                  </w:pPr>
                  <w:r w:rsidRPr="00E12578">
                    <w:t>- Техничке карактеристике: минимална температура 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51532D" w:rsidRPr="00E12578" w:rsidRDefault="0051532D" w:rsidP="00484466">
                  <w:pPr>
                    <w:tabs>
                      <w:tab w:val="left" w:pos="5718"/>
                    </w:tabs>
                    <w:autoSpaceDE w:val="0"/>
                    <w:autoSpaceDN w:val="0"/>
                    <w:adjustRightInd w:val="0"/>
                    <w:spacing w:line="320" w:lineRule="atLeast"/>
                    <w:jc w:val="both"/>
                  </w:pPr>
                  <w:r w:rsidRPr="00E12578">
                    <w:t>- Копијом важећег CE сертификата</w:t>
                  </w:r>
                </w:p>
                <w:p w:rsidR="0051532D" w:rsidRPr="00E12578" w:rsidRDefault="0051532D" w:rsidP="00484466">
                  <w:pPr>
                    <w:autoSpaceDE w:val="0"/>
                    <w:autoSpaceDN w:val="0"/>
                    <w:adjustRightInd w:val="0"/>
                    <w:spacing w:line="320" w:lineRule="atLeast"/>
                    <w:jc w:val="both"/>
                  </w:pPr>
                  <w:r w:rsidRPr="00E12578">
                    <w:t>- Копијом важећег ISO 9001 сертификата</w:t>
                  </w:r>
                </w:p>
                <w:p w:rsidR="0051532D" w:rsidRPr="00B31234" w:rsidRDefault="0051532D" w:rsidP="00484466">
                  <w:pPr>
                    <w:autoSpaceDE w:val="0"/>
                    <w:autoSpaceDN w:val="0"/>
                    <w:adjustRightInd w:val="0"/>
                    <w:spacing w:line="320" w:lineRule="atLeast"/>
                    <w:jc w:val="both"/>
                  </w:pPr>
                  <w:r w:rsidRPr="00E12578">
                    <w:t>- Копијом важећег ISO 14001 сертификата.</w:t>
                  </w:r>
                </w:p>
                <w:p w:rsidR="0051532D" w:rsidRPr="004421EE" w:rsidRDefault="0051532D" w:rsidP="00484466">
                  <w:pPr>
                    <w:autoSpaceDE w:val="0"/>
                    <w:autoSpaceDN w:val="0"/>
                    <w:adjustRightInd w:val="0"/>
                    <w:spacing w:line="320" w:lineRule="atLeast"/>
                    <w:jc w:val="both"/>
                  </w:pPr>
                  <w:r w:rsidRPr="00E12578">
                    <w:t xml:space="preserve">*сви </w:t>
                  </w:r>
                  <w:r w:rsidR="004421EE">
                    <w:t xml:space="preserve">атести могу бити на на немачком или </w:t>
                  </w:r>
                  <w:r w:rsidRPr="00E12578">
                    <w:t xml:space="preserve">енглеском </w:t>
                  </w:r>
                  <w:r w:rsidR="004421EE">
                    <w:t>језику.</w:t>
                  </w:r>
                </w:p>
                <w:p w:rsidR="0051532D" w:rsidRPr="00E12578" w:rsidRDefault="0051532D" w:rsidP="00484466">
                  <w:pPr>
                    <w:autoSpaceDE w:val="0"/>
                    <w:autoSpaceDN w:val="0"/>
                    <w:adjustRightInd w:val="0"/>
                    <w:spacing w:line="320" w:lineRule="atLeast"/>
                    <w:jc w:val="both"/>
                  </w:pPr>
                </w:p>
                <w:p w:rsidR="0051532D" w:rsidRPr="00B31234" w:rsidRDefault="0051532D" w:rsidP="00B31234">
                  <w:pPr>
                    <w:autoSpaceDE w:val="0"/>
                    <w:autoSpaceDN w:val="0"/>
                    <w:adjustRightInd w:val="0"/>
                    <w:spacing w:line="320" w:lineRule="atLeast"/>
                    <w:jc w:val="both"/>
                    <w:rPr>
                      <w:b/>
                    </w:rPr>
                  </w:pPr>
                  <w:r w:rsidRPr="004421EE">
                    <w:rPr>
                      <w:b/>
                    </w:rPr>
                    <w:t>Обавезна додатна опрема котла:</w:t>
                  </w:r>
                </w:p>
                <w:p w:rsidR="0051532D" w:rsidRPr="00E12578" w:rsidRDefault="004421EE" w:rsidP="00484466">
                  <w:pPr>
                    <w:autoSpaceDE w:val="0"/>
                    <w:autoSpaceDN w:val="0"/>
                    <w:adjustRightInd w:val="0"/>
                    <w:spacing w:line="320" w:lineRule="atLeast"/>
                    <w:jc w:val="both"/>
                  </w:pPr>
                  <w:r>
                    <w:t xml:space="preserve">Вентил сигурности </w:t>
                  </w:r>
                  <w:r w:rsidR="0051532D" w:rsidRPr="00E12578">
                    <w:t>N</w:t>
                  </w:r>
                  <w:r w:rsidRPr="00E12578">
                    <w:t>P</w:t>
                  </w:r>
                  <w:r w:rsidR="0051532D" w:rsidRPr="00E12578">
                    <w:t>16, за притисак отварања p=6 bar</w:t>
                  </w:r>
                </w:p>
                <w:p w:rsidR="0051532D" w:rsidRPr="00E12578" w:rsidRDefault="0051532D" w:rsidP="00484466">
                  <w:pPr>
                    <w:autoSpaceDE w:val="0"/>
                    <w:autoSpaceDN w:val="0"/>
                    <w:adjustRightInd w:val="0"/>
                    <w:spacing w:line="320" w:lineRule="atLeast"/>
                    <w:jc w:val="right"/>
                  </w:pPr>
                  <w:r w:rsidRPr="00E12578">
                    <w:t>(ком 1)</w:t>
                  </w:r>
                </w:p>
                <w:p w:rsidR="0051532D" w:rsidRPr="00E12578" w:rsidRDefault="0051532D" w:rsidP="00484466">
                  <w:pPr>
                    <w:autoSpaceDE w:val="0"/>
                    <w:autoSpaceDN w:val="0"/>
                    <w:adjustRightInd w:val="0"/>
                    <w:spacing w:line="320" w:lineRule="atLeast"/>
                    <w:jc w:val="both"/>
                  </w:pPr>
                  <w:r w:rsidRPr="00E12578">
                    <w:t>Запорни венти</w:t>
                  </w:r>
                  <w:r w:rsidR="00B31234">
                    <w:t xml:space="preserve">л на полазном и повратном воду </w:t>
                  </w:r>
                  <w:r w:rsidRPr="00E12578">
                    <w:t>N</w:t>
                  </w:r>
                  <w:r w:rsidR="00B31234" w:rsidRPr="00E12578">
                    <w:t>P</w:t>
                  </w:r>
                  <w:r w:rsidRPr="00E12578">
                    <w:t>16, са вијцима и заптивачима</w:t>
                  </w:r>
                </w:p>
                <w:p w:rsidR="0051532D" w:rsidRPr="00E12578" w:rsidRDefault="0051532D" w:rsidP="00484466">
                  <w:pPr>
                    <w:autoSpaceDE w:val="0"/>
                    <w:autoSpaceDN w:val="0"/>
                    <w:adjustRightInd w:val="0"/>
                    <w:spacing w:line="320" w:lineRule="atLeast"/>
                    <w:jc w:val="right"/>
                  </w:pPr>
                  <w:r w:rsidRPr="00E12578">
                    <w:t>(ком 2)</w:t>
                  </w:r>
                </w:p>
                <w:p w:rsidR="0051532D" w:rsidRPr="00E12578" w:rsidRDefault="00B31234" w:rsidP="00484466">
                  <w:pPr>
                    <w:autoSpaceDE w:val="0"/>
                    <w:autoSpaceDN w:val="0"/>
                    <w:adjustRightInd w:val="0"/>
                    <w:spacing w:line="320" w:lineRule="atLeast"/>
                    <w:jc w:val="both"/>
                  </w:pPr>
                  <w:r>
                    <w:t xml:space="preserve">Вентил за испуст </w:t>
                  </w:r>
                  <w:r w:rsidR="0051532D" w:rsidRPr="00E12578">
                    <w:t>N</w:t>
                  </w:r>
                  <w:r w:rsidRPr="00E12578">
                    <w:t>P</w:t>
                  </w:r>
                  <w:r w:rsidR="0051532D" w:rsidRPr="00E12578">
                    <w:t>16</w:t>
                  </w:r>
                </w:p>
                <w:p w:rsidR="0051532D" w:rsidRPr="00E12578" w:rsidRDefault="0051532D" w:rsidP="00947F2B">
                  <w:pPr>
                    <w:autoSpaceDE w:val="0"/>
                    <w:autoSpaceDN w:val="0"/>
                    <w:adjustRightInd w:val="0"/>
                    <w:spacing w:line="320" w:lineRule="atLeast"/>
                    <w:jc w:val="right"/>
                    <w:rPr>
                      <w:lang w:val="sr-Cyrl-CS"/>
                    </w:rPr>
                  </w:pPr>
                  <w:r w:rsidRPr="00E12578">
                    <w:t>(ком 1)</w:t>
                  </w:r>
                </w:p>
                <w:p w:rsidR="00947F2B" w:rsidRPr="00E12578" w:rsidRDefault="00947F2B" w:rsidP="00B562F4">
                  <w:pPr>
                    <w:autoSpaceDE w:val="0"/>
                    <w:autoSpaceDN w:val="0"/>
                    <w:adjustRightInd w:val="0"/>
                    <w:spacing w:line="320" w:lineRule="atLeast"/>
                    <w:rPr>
                      <w:lang w:val="sr-Cyrl-CS"/>
                    </w:rPr>
                  </w:pPr>
                </w:p>
              </w:tc>
              <w:tc>
                <w:tcPr>
                  <w:tcW w:w="1046" w:type="dxa"/>
                </w:tcPr>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51532D" w:rsidRPr="00E12578" w:rsidRDefault="0051532D" w:rsidP="00484466">
                  <w:pPr>
                    <w:spacing w:line="320" w:lineRule="atLeast"/>
                    <w:jc w:val="right"/>
                    <w:rPr>
                      <w:lang w:val="pl-PL"/>
                    </w:rPr>
                  </w:pPr>
                </w:p>
                <w:p w:rsidR="0096225D" w:rsidRPr="00B31234" w:rsidRDefault="0096225D" w:rsidP="00947F2B">
                  <w:pPr>
                    <w:spacing w:line="320" w:lineRule="atLeast"/>
                  </w:pPr>
                </w:p>
                <w:p w:rsidR="0051532D" w:rsidRDefault="0051532D" w:rsidP="00484466">
                  <w:pPr>
                    <w:spacing w:line="320" w:lineRule="atLeast"/>
                    <w:jc w:val="right"/>
                  </w:pPr>
                  <w:r w:rsidRPr="00E12578">
                    <w:rPr>
                      <w:lang w:val="pl-PL"/>
                    </w:rPr>
                    <w:t>1</w:t>
                  </w:r>
                </w:p>
                <w:p w:rsidR="00B31234" w:rsidRDefault="00B31234" w:rsidP="00484466">
                  <w:pPr>
                    <w:spacing w:line="320" w:lineRule="atLeast"/>
                    <w:jc w:val="right"/>
                  </w:pPr>
                </w:p>
                <w:p w:rsidR="00B31234" w:rsidRDefault="00B31234" w:rsidP="00484466">
                  <w:pPr>
                    <w:spacing w:line="320" w:lineRule="atLeast"/>
                    <w:jc w:val="right"/>
                  </w:pPr>
                </w:p>
                <w:p w:rsidR="00B31234" w:rsidRPr="00B31234" w:rsidRDefault="00B31234" w:rsidP="00484466">
                  <w:pPr>
                    <w:spacing w:line="320" w:lineRule="atLeast"/>
                    <w:jc w:val="right"/>
                  </w:pPr>
                </w:p>
              </w:tc>
            </w:tr>
            <w:tr w:rsidR="0051532D" w:rsidRPr="00E12578" w:rsidTr="0096225D">
              <w:trPr>
                <w:trHeight w:val="404"/>
              </w:trPr>
              <w:tc>
                <w:tcPr>
                  <w:tcW w:w="1079" w:type="dxa"/>
                </w:tcPr>
                <w:p w:rsidR="0051532D" w:rsidRPr="00E12578" w:rsidRDefault="0051532D" w:rsidP="00484466">
                  <w:pPr>
                    <w:spacing w:line="320" w:lineRule="atLeast"/>
                    <w:jc w:val="center"/>
                    <w:rPr>
                      <w:lang w:val="pl-PL"/>
                    </w:rPr>
                  </w:pPr>
                  <w:r w:rsidRPr="00E12578">
                    <w:rPr>
                      <w:lang w:val="pl-PL"/>
                    </w:rPr>
                    <w:lastRenderedPageBreak/>
                    <w:t>2.</w:t>
                  </w:r>
                </w:p>
              </w:tc>
              <w:tc>
                <w:tcPr>
                  <w:tcW w:w="6042" w:type="dxa"/>
                </w:tcPr>
                <w:p w:rsidR="0051532D" w:rsidRPr="00E12578" w:rsidRDefault="0051532D" w:rsidP="00484466">
                  <w:pPr>
                    <w:autoSpaceDE w:val="0"/>
                    <w:autoSpaceDN w:val="0"/>
                    <w:adjustRightInd w:val="0"/>
                    <w:spacing w:line="320" w:lineRule="atLeast"/>
                    <w:rPr>
                      <w:b/>
                    </w:rPr>
                  </w:pPr>
                  <w:r w:rsidRPr="00E12578">
                    <w:rPr>
                      <w:b/>
                    </w:rPr>
                    <w:t>СИГУРНОСНА ГРУПА И СЕНЗОРИ</w:t>
                  </w:r>
                </w:p>
                <w:p w:rsidR="0051532D" w:rsidRPr="00E12578" w:rsidRDefault="0051532D" w:rsidP="00484466">
                  <w:pPr>
                    <w:autoSpaceDE w:val="0"/>
                    <w:autoSpaceDN w:val="0"/>
                    <w:adjustRightInd w:val="0"/>
                    <w:spacing w:line="320" w:lineRule="atLeast"/>
                  </w:pPr>
                </w:p>
                <w:p w:rsidR="0051532D" w:rsidRPr="00E12578" w:rsidRDefault="0051532D" w:rsidP="00484466">
                  <w:pPr>
                    <w:autoSpaceDE w:val="0"/>
                    <w:autoSpaceDN w:val="0"/>
                    <w:adjustRightInd w:val="0"/>
                    <w:spacing w:line="320" w:lineRule="atLeast"/>
                  </w:pPr>
                  <w:r w:rsidRPr="00E12578">
                    <w:t xml:space="preserve">Сигурносни граничник маx. притиска </w:t>
                  </w:r>
                </w:p>
                <w:p w:rsidR="0051532D" w:rsidRPr="00B31234" w:rsidRDefault="0051532D" w:rsidP="00484466">
                  <w:pPr>
                    <w:autoSpaceDE w:val="0"/>
                    <w:autoSpaceDN w:val="0"/>
                    <w:adjustRightInd w:val="0"/>
                    <w:spacing w:line="320" w:lineRule="atLeast"/>
                  </w:pPr>
                  <w:r w:rsidRPr="00E12578">
                    <w:t>(за надпритисак 0.5 – 6 бар)                                     (ком 1)</w:t>
                  </w:r>
                </w:p>
                <w:p w:rsidR="0051532D" w:rsidRPr="00B31234" w:rsidRDefault="0051532D" w:rsidP="00484466">
                  <w:pPr>
                    <w:autoSpaceDE w:val="0"/>
                    <w:autoSpaceDN w:val="0"/>
                    <w:adjustRightInd w:val="0"/>
                    <w:spacing w:line="320" w:lineRule="atLeast"/>
                  </w:pPr>
                  <w:r w:rsidRPr="00E12578">
                    <w:t>Граничник минималног притиска                            (ком 1)</w:t>
                  </w:r>
                </w:p>
                <w:p w:rsidR="0051532D" w:rsidRPr="00E12578" w:rsidRDefault="0051532D" w:rsidP="00947F2B">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51532D" w:rsidRPr="00E12578" w:rsidRDefault="0051532D" w:rsidP="00484466">
                  <w:pPr>
                    <w:autoSpaceDE w:val="0"/>
                    <w:autoSpaceDN w:val="0"/>
                    <w:adjustRightInd w:val="0"/>
                    <w:spacing w:line="320" w:lineRule="atLeast"/>
                  </w:pPr>
                  <w:r w:rsidRPr="00E12578">
                    <w:t>Сензор температуре димних гасова                         (ком 1)</w:t>
                  </w:r>
                </w:p>
                <w:p w:rsidR="0051532D" w:rsidRPr="00E12578" w:rsidRDefault="0051532D" w:rsidP="00947F2B">
                  <w:pPr>
                    <w:autoSpaceDE w:val="0"/>
                    <w:autoSpaceDN w:val="0"/>
                    <w:adjustRightInd w:val="0"/>
                    <w:spacing w:line="320" w:lineRule="atLeast"/>
                    <w:jc w:val="both"/>
                    <w:rPr>
                      <w:lang w:val="sr-Cyrl-CS"/>
                    </w:rPr>
                  </w:pPr>
                  <w:r w:rsidRPr="00E12578">
                    <w:t xml:space="preserve">Урањајући сензор температуре полазног или повратног вода                                          </w:t>
                  </w:r>
                  <w:r w:rsidR="0096225D" w:rsidRPr="00E12578">
                    <w:t xml:space="preserve">                              </w:t>
                  </w:r>
                  <w:r w:rsidRPr="00E12578">
                    <w:t xml:space="preserve">     (ком 1)</w:t>
                  </w:r>
                </w:p>
                <w:p w:rsidR="0051532D" w:rsidRPr="00E12578" w:rsidRDefault="0051532D" w:rsidP="00484466">
                  <w:pPr>
                    <w:autoSpaceDE w:val="0"/>
                    <w:autoSpaceDN w:val="0"/>
                    <w:adjustRightInd w:val="0"/>
                    <w:spacing w:line="320" w:lineRule="atLeast"/>
                    <w:jc w:val="right"/>
                  </w:pPr>
                  <w:r w:rsidRPr="00E12578">
                    <w:t>Термометар - показни, мерног опсега од 0-120</w:t>
                  </w:r>
                  <w:r w:rsidRPr="00E12578">
                    <w:sym w:font="Symbol" w:char="F0B0"/>
                  </w:r>
                  <w:r w:rsidRPr="00E12578">
                    <w:t>C</w:t>
                  </w:r>
                  <w:r w:rsidR="0096225D" w:rsidRPr="00E12578">
                    <w:t xml:space="preserve"> </w:t>
                  </w:r>
                  <w:r w:rsidRPr="00E12578">
                    <w:t xml:space="preserve"> (ком 1)</w:t>
                  </w:r>
                </w:p>
                <w:p w:rsidR="0051532D" w:rsidRPr="00E12578" w:rsidRDefault="0051532D" w:rsidP="00484466">
                  <w:pPr>
                    <w:autoSpaceDE w:val="0"/>
                    <w:autoSpaceDN w:val="0"/>
                    <w:adjustRightInd w:val="0"/>
                    <w:spacing w:line="320" w:lineRule="atLeast"/>
                    <w:jc w:val="right"/>
                  </w:pPr>
                </w:p>
              </w:tc>
              <w:tc>
                <w:tcPr>
                  <w:tcW w:w="1046" w:type="dxa"/>
                  <w:vAlign w:val="bottom"/>
                </w:tcPr>
                <w:p w:rsidR="0096225D" w:rsidRPr="00E12578" w:rsidRDefault="0096225D" w:rsidP="00484466">
                  <w:pPr>
                    <w:spacing w:line="320" w:lineRule="atLeast"/>
                    <w:jc w:val="right"/>
                    <w:rPr>
                      <w:lang w:val="sr-Cyrl-CS"/>
                    </w:rPr>
                  </w:pPr>
                </w:p>
                <w:p w:rsidR="0096225D" w:rsidRPr="00E12578" w:rsidRDefault="0096225D" w:rsidP="00484466">
                  <w:pPr>
                    <w:spacing w:line="320" w:lineRule="atLeast"/>
                    <w:jc w:val="right"/>
                    <w:rPr>
                      <w:lang w:val="sr-Cyrl-CS"/>
                    </w:rPr>
                  </w:pPr>
                </w:p>
                <w:p w:rsidR="0096225D" w:rsidRPr="00E12578" w:rsidRDefault="0051532D" w:rsidP="0096225D">
                  <w:pPr>
                    <w:spacing w:line="320" w:lineRule="atLeast"/>
                    <w:jc w:val="right"/>
                    <w:rPr>
                      <w:lang w:val="sr-Cyrl-CS"/>
                    </w:rPr>
                  </w:pPr>
                  <w:r w:rsidRPr="00E12578">
                    <w:t>1</w:t>
                  </w:r>
                </w:p>
                <w:p w:rsidR="0096225D" w:rsidRPr="00E12578" w:rsidRDefault="0096225D" w:rsidP="0096225D">
                  <w:pPr>
                    <w:spacing w:line="320" w:lineRule="atLeast"/>
                    <w:jc w:val="center"/>
                    <w:rPr>
                      <w:lang w:val="sr-Cyrl-CS"/>
                    </w:rPr>
                  </w:pPr>
                </w:p>
              </w:tc>
            </w:tr>
            <w:tr w:rsidR="0051532D" w:rsidRPr="00E12578" w:rsidTr="00947F2B">
              <w:trPr>
                <w:trHeight w:val="1244"/>
              </w:trPr>
              <w:tc>
                <w:tcPr>
                  <w:tcW w:w="1079" w:type="dxa"/>
                </w:tcPr>
                <w:p w:rsidR="0051532D" w:rsidRPr="00E12578" w:rsidRDefault="0051532D" w:rsidP="00484466">
                  <w:pPr>
                    <w:spacing w:line="320" w:lineRule="atLeast"/>
                    <w:jc w:val="center"/>
                    <w:rPr>
                      <w:lang w:val="pl-PL"/>
                    </w:rPr>
                  </w:pPr>
                  <w:r w:rsidRPr="00E12578">
                    <w:rPr>
                      <w:lang w:val="pl-PL"/>
                    </w:rPr>
                    <w:t>3.</w:t>
                  </w:r>
                </w:p>
              </w:tc>
              <w:tc>
                <w:tcPr>
                  <w:tcW w:w="6042" w:type="dxa"/>
                </w:tcPr>
                <w:p w:rsidR="0051532D" w:rsidRPr="00E12578" w:rsidRDefault="00B31234" w:rsidP="00484466">
                  <w:pPr>
                    <w:tabs>
                      <w:tab w:val="left" w:pos="6379"/>
                    </w:tabs>
                    <w:spacing w:line="320" w:lineRule="atLeast"/>
                    <w:jc w:val="both"/>
                    <w:rPr>
                      <w:lang w:val="pl-PL"/>
                    </w:rPr>
                  </w:pPr>
                  <w:r>
                    <w:rPr>
                      <w:b/>
                      <w:lang w:val="pl-PL"/>
                    </w:rPr>
                    <w:t xml:space="preserve">Међукомад на полазном воду </w:t>
                  </w:r>
                  <w:r w:rsidR="0051532D" w:rsidRPr="00E12578">
                    <w:rPr>
                      <w:b/>
                      <w:lang w:val="pl-PL"/>
                    </w:rPr>
                    <w:t>N</w:t>
                  </w:r>
                  <w:r w:rsidRPr="00B31234">
                    <w:rPr>
                      <w:b/>
                    </w:rPr>
                    <w:t>P</w:t>
                  </w:r>
                  <w:r w:rsidR="0051532D" w:rsidRPr="00E12578">
                    <w:rPr>
                      <w:b/>
                      <w:lang w:val="pl-PL"/>
                    </w:rPr>
                    <w:t xml:space="preserve">16, са </w:t>
                  </w:r>
                  <w:r w:rsidR="0051532D" w:rsidRPr="00E12578">
                    <w:rPr>
                      <w:lang w:val="pl-PL"/>
                    </w:rPr>
                    <w:t>граничником нивоа воде, за прикључење регулационих уређаја, комплет са вијцима и заптивкама</w:t>
                  </w:r>
                </w:p>
              </w:tc>
              <w:tc>
                <w:tcPr>
                  <w:tcW w:w="1046" w:type="dxa"/>
                  <w:vAlign w:val="bottom"/>
                </w:tcPr>
                <w:p w:rsidR="0051532D" w:rsidRDefault="0051532D" w:rsidP="00484466">
                  <w:pPr>
                    <w:spacing w:line="320" w:lineRule="atLeast"/>
                    <w:jc w:val="right"/>
                  </w:pPr>
                  <w:r w:rsidRPr="00E12578">
                    <w:t>1</w:t>
                  </w:r>
                </w:p>
                <w:p w:rsidR="00B31234" w:rsidRPr="00B31234" w:rsidRDefault="00B31234" w:rsidP="00484466">
                  <w:pPr>
                    <w:spacing w:line="320" w:lineRule="atLeast"/>
                    <w:jc w:val="right"/>
                  </w:pPr>
                </w:p>
              </w:tc>
            </w:tr>
            <w:tr w:rsidR="0051532D" w:rsidRPr="00E12578" w:rsidTr="00947F2B">
              <w:trPr>
                <w:trHeight w:val="5950"/>
              </w:trPr>
              <w:tc>
                <w:tcPr>
                  <w:tcW w:w="1079" w:type="dxa"/>
                </w:tcPr>
                <w:p w:rsidR="0051532D" w:rsidRPr="00E12578" w:rsidRDefault="0051532D" w:rsidP="00484466">
                  <w:pPr>
                    <w:spacing w:line="320" w:lineRule="atLeast"/>
                    <w:jc w:val="center"/>
                    <w:rPr>
                      <w:lang w:val="pl-PL"/>
                    </w:rPr>
                  </w:pPr>
                  <w:r w:rsidRPr="00E12578">
                    <w:rPr>
                      <w:lang w:val="pl-PL"/>
                    </w:rPr>
                    <w:t>4.</w:t>
                  </w:r>
                </w:p>
              </w:tc>
              <w:tc>
                <w:tcPr>
                  <w:tcW w:w="6042" w:type="dxa"/>
                </w:tcPr>
                <w:p w:rsidR="0051532D" w:rsidRPr="00E12578" w:rsidRDefault="0051532D" w:rsidP="00484466">
                  <w:pPr>
                    <w:spacing w:line="320" w:lineRule="atLeast"/>
                    <w:jc w:val="both"/>
                  </w:pPr>
                  <w:r w:rsidRPr="00E12578">
                    <w:rPr>
                      <w:b/>
                    </w:rPr>
                    <w:t>Сет з</w:t>
                  </w:r>
                  <w:r w:rsidR="00B31234">
                    <w:rPr>
                      <w:b/>
                    </w:rPr>
                    <w:t>а заштиту котла од нискотемпературске корозије</w:t>
                  </w:r>
                  <w:r w:rsidRPr="00E12578">
                    <w:rPr>
                      <w:b/>
                    </w:rPr>
                    <w:t xml:space="preserve">, </w:t>
                  </w:r>
                  <w:r w:rsidR="00B31234">
                    <w:t xml:space="preserve">са рециркулационом  пумпом, </w:t>
                  </w:r>
                  <w:r w:rsidRPr="00E12578">
                    <w:t xml:space="preserve"> диме</w:t>
                  </w:r>
                  <w:r w:rsidR="00B31234">
                    <w:t>нзионисаном</w:t>
                  </w:r>
                  <w:r w:rsidRPr="00E12578">
                    <w:t xml:space="preserve"> за температурску разлику од 20</w:t>
                  </w:r>
                  <w:r w:rsidRPr="00E12578">
                    <w:sym w:font="Symbol" w:char="F0B0"/>
                  </w:r>
                  <w:r w:rsidRPr="00E12578">
                    <w:t>C.</w:t>
                  </w:r>
                </w:p>
                <w:p w:rsidR="0051532D" w:rsidRPr="00E12578" w:rsidRDefault="0051532D" w:rsidP="00484466">
                  <w:pPr>
                    <w:spacing w:line="320" w:lineRule="atLeast"/>
                    <w:jc w:val="both"/>
                  </w:pPr>
                  <w:r w:rsidRPr="00E12578">
                    <w:t>На</w:t>
                  </w:r>
                  <w:r w:rsidR="00B31234">
                    <w:t>пор према радној криви пумпе: 5.0</w:t>
                  </w:r>
                  <w:r w:rsidRPr="00E12578">
                    <w:t xml:space="preserve"> м</w:t>
                  </w:r>
                </w:p>
                <w:p w:rsidR="0051532D" w:rsidRPr="00E12578" w:rsidRDefault="0051532D" w:rsidP="00484466">
                  <w:pPr>
                    <w:spacing w:line="320" w:lineRule="atLeast"/>
                    <w:jc w:val="both"/>
                  </w:pPr>
                  <w:r w:rsidRPr="00E12578">
                    <w:t>Комплет за заштиту котла садржи:</w:t>
                  </w:r>
                </w:p>
                <w:p w:rsidR="0051532D" w:rsidRPr="00E12578" w:rsidRDefault="00324AAD" w:rsidP="00366533">
                  <w:pPr>
                    <w:numPr>
                      <w:ilvl w:val="1"/>
                      <w:numId w:val="9"/>
                    </w:numPr>
                    <w:suppressAutoHyphens w:val="0"/>
                    <w:spacing w:line="320" w:lineRule="atLeast"/>
                    <w:jc w:val="both"/>
                  </w:pPr>
                  <w:r>
                    <w:rPr>
                      <w:lang w:val="sr-Cyrl-CS"/>
                    </w:rPr>
                    <w:t>К</w:t>
                  </w:r>
                  <w:r w:rsidR="00B31234">
                    <w:t>онтраприрубницу</w:t>
                  </w:r>
                  <w:r w:rsidR="0051532D" w:rsidRPr="00E12578">
                    <w:t xml:space="preserve">  на улазној страни</w:t>
                  </w:r>
                </w:p>
                <w:p w:rsidR="0051532D" w:rsidRPr="00E12578" w:rsidRDefault="0051532D" w:rsidP="00366533">
                  <w:pPr>
                    <w:numPr>
                      <w:ilvl w:val="1"/>
                      <w:numId w:val="9"/>
                    </w:numPr>
                    <w:suppressAutoHyphens w:val="0"/>
                    <w:spacing w:line="320" w:lineRule="atLeast"/>
                    <w:jc w:val="both"/>
                  </w:pPr>
                  <w:r w:rsidRPr="00E12578">
                    <w:t>Клапна за затварање испред пумпе за заштиту котла</w:t>
                  </w:r>
                </w:p>
                <w:p w:rsidR="0051532D" w:rsidRPr="00E12578" w:rsidRDefault="0051532D" w:rsidP="00366533">
                  <w:pPr>
                    <w:numPr>
                      <w:ilvl w:val="1"/>
                      <w:numId w:val="9"/>
                    </w:numPr>
                    <w:suppressAutoHyphens w:val="0"/>
                    <w:spacing w:line="320" w:lineRule="atLeast"/>
                    <w:jc w:val="both"/>
                  </w:pPr>
                  <w:r w:rsidRPr="00E12578">
                    <w:t>Пумпа за заштиту котла (3 ~ 400 V, 50 Hz, IP 55)</w:t>
                  </w:r>
                </w:p>
                <w:p w:rsidR="0051532D" w:rsidRPr="00E12578" w:rsidRDefault="0051532D" w:rsidP="00366533">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51532D" w:rsidRPr="00E12578" w:rsidRDefault="0051532D" w:rsidP="00366533">
                  <w:pPr>
                    <w:numPr>
                      <w:ilvl w:val="1"/>
                      <w:numId w:val="9"/>
                    </w:numPr>
                    <w:suppressAutoHyphens w:val="0"/>
                    <w:spacing w:line="320" w:lineRule="atLeast"/>
                    <w:jc w:val="both"/>
                  </w:pPr>
                  <w:r w:rsidRPr="00E12578">
                    <w:t>Неповратни вентил иза пумпе за заштиту котла</w:t>
                  </w:r>
                </w:p>
                <w:p w:rsidR="0051532D" w:rsidRPr="00E12578" w:rsidRDefault="00B31234" w:rsidP="00366533">
                  <w:pPr>
                    <w:numPr>
                      <w:ilvl w:val="1"/>
                      <w:numId w:val="9"/>
                    </w:numPr>
                    <w:suppressAutoHyphens w:val="0"/>
                    <w:spacing w:line="320" w:lineRule="atLeast"/>
                    <w:jc w:val="both"/>
                  </w:pPr>
                  <w:r>
                    <w:t>Клапну</w:t>
                  </w:r>
                  <w:r w:rsidR="0051532D" w:rsidRPr="00E12578">
                    <w:t xml:space="preserve"> за затварање иза пумпе за заштиту котла</w:t>
                  </w:r>
                </w:p>
                <w:p w:rsidR="0051532D" w:rsidRPr="00E12578" w:rsidRDefault="00B31234" w:rsidP="00366533">
                  <w:pPr>
                    <w:numPr>
                      <w:ilvl w:val="1"/>
                      <w:numId w:val="9"/>
                    </w:numPr>
                    <w:suppressAutoHyphens w:val="0"/>
                    <w:spacing w:line="320" w:lineRule="atLeast"/>
                    <w:jc w:val="both"/>
                  </w:pPr>
                  <w:r>
                    <w:t>Контраприрубницу</w:t>
                  </w:r>
                  <w:r w:rsidR="0051532D" w:rsidRPr="00E12578">
                    <w:t xml:space="preserve"> на излазној страни</w:t>
                  </w:r>
                </w:p>
                <w:p w:rsidR="0051532D" w:rsidRPr="00E12578" w:rsidRDefault="0051532D" w:rsidP="00366533">
                  <w:pPr>
                    <w:numPr>
                      <w:ilvl w:val="1"/>
                      <w:numId w:val="9"/>
                    </w:numPr>
                    <w:suppressAutoHyphens w:val="0"/>
                    <w:spacing w:line="320" w:lineRule="atLeast"/>
                    <w:jc w:val="both"/>
                  </w:pPr>
                  <w:r w:rsidRPr="00E12578">
                    <w:t>Сви завртњи, навртке и заптивачи потребни за монтажу</w:t>
                  </w:r>
                </w:p>
                <w:p w:rsidR="0051532D" w:rsidRPr="00E12578" w:rsidRDefault="0051532D" w:rsidP="00484466">
                  <w:pPr>
                    <w:tabs>
                      <w:tab w:val="left" w:pos="741"/>
                      <w:tab w:val="left" w:pos="1083"/>
                    </w:tabs>
                    <w:spacing w:line="320" w:lineRule="atLeast"/>
                    <w:jc w:val="both"/>
                    <w:rPr>
                      <w:lang w:val="da-DK"/>
                    </w:rPr>
                  </w:pPr>
                </w:p>
              </w:tc>
              <w:tc>
                <w:tcPr>
                  <w:tcW w:w="1046" w:type="dxa"/>
                </w:tcPr>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p>
                <w:p w:rsidR="0051532D" w:rsidRPr="00E12578" w:rsidRDefault="0051532D" w:rsidP="00484466">
                  <w:pPr>
                    <w:spacing w:line="320" w:lineRule="atLeast"/>
                    <w:jc w:val="right"/>
                  </w:pPr>
                  <w:r w:rsidRPr="00E12578">
                    <w:t>1</w:t>
                  </w:r>
                </w:p>
              </w:tc>
            </w:tr>
          </w:tbl>
          <w:p w:rsidR="0051532D" w:rsidRPr="00E12578" w:rsidRDefault="0051532D" w:rsidP="0051532D">
            <w:pPr>
              <w:spacing w:line="320" w:lineRule="atLeast"/>
              <w:rPr>
                <w:b/>
                <w:u w:val="single"/>
              </w:rPr>
            </w:pPr>
          </w:p>
          <w:p w:rsidR="00E12578" w:rsidRDefault="00E12578" w:rsidP="0051532D">
            <w:pPr>
              <w:spacing w:line="320" w:lineRule="atLeast"/>
              <w:rPr>
                <w:b/>
                <w:u w:val="single"/>
                <w:lang w:val="sr-Cyrl-CS"/>
              </w:rPr>
            </w:pPr>
          </w:p>
          <w:p w:rsidR="00627619" w:rsidRDefault="00627619"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Default="00B31234" w:rsidP="0051532D">
            <w:pPr>
              <w:spacing w:line="320" w:lineRule="atLeast"/>
              <w:rPr>
                <w:b/>
                <w:u w:val="single"/>
                <w:lang w:val="sr-Cyrl-CS"/>
              </w:rPr>
            </w:pPr>
          </w:p>
          <w:p w:rsidR="00B31234" w:rsidRPr="00E12578" w:rsidRDefault="00B31234" w:rsidP="0051532D">
            <w:pPr>
              <w:spacing w:line="320" w:lineRule="atLeast"/>
              <w:rPr>
                <w:b/>
                <w:u w:val="single"/>
                <w:lang w:val="sr-Cyrl-CS"/>
              </w:rPr>
            </w:pPr>
          </w:p>
          <w:p w:rsidR="0051532D" w:rsidRPr="00E12578" w:rsidRDefault="0051532D" w:rsidP="0051532D">
            <w:pPr>
              <w:spacing w:line="320" w:lineRule="atLeast"/>
              <w:rPr>
                <w:b/>
                <w:u w:val="single"/>
                <w:lang w:val="sr-Cyrl-CS"/>
              </w:rPr>
            </w:pPr>
            <w:r w:rsidRPr="00E12578">
              <w:rPr>
                <w:b/>
                <w:u w:val="single"/>
              </w:rPr>
              <w:lastRenderedPageBreak/>
              <w:t>Б</w:t>
            </w:r>
            <w:r w:rsidRPr="00E12578">
              <w:rPr>
                <w:b/>
                <w:u w:val="single"/>
                <w:lang w:val="sr-Cyrl-CS"/>
              </w:rPr>
              <w:t>:</w:t>
            </w:r>
            <w:r w:rsidRPr="00E12578">
              <w:rPr>
                <w:b/>
                <w:u w:val="single"/>
                <w:lang w:val="sr-Cyrl-CS"/>
              </w:rPr>
              <w:tab/>
            </w:r>
            <w:r w:rsidRPr="00E12578">
              <w:rPr>
                <w:b/>
                <w:u w:val="single"/>
              </w:rPr>
              <w:t>КОТАО ЗА ЗАМЕНУ У КОТЛАРНИЦИ</w:t>
            </w:r>
            <w:r w:rsidRPr="00E12578">
              <w:rPr>
                <w:b/>
                <w:u w:val="single"/>
                <w:lang w:val="sr-Cyrl-CS"/>
              </w:rPr>
              <w:t xml:space="preserve">  ”</w:t>
            </w:r>
            <w:r w:rsidRPr="00E12578">
              <w:rPr>
                <w:b/>
                <w:u w:val="single"/>
              </w:rPr>
              <w:t>ШТИРА</w:t>
            </w:r>
            <w:r w:rsidRPr="00E12578">
              <w:rPr>
                <w:b/>
                <w:u w:val="single"/>
                <w:lang w:val="sr-Cyrl-CS"/>
              </w:rPr>
              <w:t>”</w:t>
            </w:r>
          </w:p>
          <w:p w:rsidR="00B31234" w:rsidRPr="00E12578" w:rsidRDefault="00B31234" w:rsidP="0051532D">
            <w:pPr>
              <w:spacing w:line="320" w:lineRule="atLeast"/>
              <w:rPr>
                <w:lang w:val="sr-Cyrl-CS"/>
              </w:rPr>
            </w:pPr>
          </w:p>
          <w:tbl>
            <w:tblPr>
              <w:tblStyle w:val="TableSimple1"/>
              <w:tblW w:w="8495" w:type="dxa"/>
              <w:tblLayout w:type="fixed"/>
              <w:tblLook w:val="00A0"/>
            </w:tblPr>
            <w:tblGrid>
              <w:gridCol w:w="1079"/>
              <w:gridCol w:w="6606"/>
              <w:gridCol w:w="810"/>
            </w:tblGrid>
            <w:tr w:rsidR="0051532D" w:rsidRPr="00E12578" w:rsidTr="005D37B2">
              <w:trPr>
                <w:cnfStyle w:val="100000000000"/>
                <w:trHeight w:val="369"/>
              </w:trPr>
              <w:tc>
                <w:tcPr>
                  <w:tcW w:w="1079" w:type="dxa"/>
                </w:tcPr>
                <w:p w:rsidR="0051532D" w:rsidRPr="00E12578" w:rsidRDefault="0051532D" w:rsidP="00484466">
                  <w:pPr>
                    <w:spacing w:line="320" w:lineRule="atLeast"/>
                    <w:jc w:val="center"/>
                    <w:rPr>
                      <w:lang w:val="pl-PL"/>
                    </w:rPr>
                  </w:pPr>
                  <w:r w:rsidRPr="00E12578">
                    <w:rPr>
                      <w:lang w:val="pl-PL"/>
                    </w:rPr>
                    <w:t>Поз.</w:t>
                  </w:r>
                </w:p>
              </w:tc>
              <w:tc>
                <w:tcPr>
                  <w:tcW w:w="6606" w:type="dxa"/>
                </w:tcPr>
                <w:p w:rsidR="0051532D" w:rsidRPr="00E12578" w:rsidRDefault="0051532D" w:rsidP="00484466">
                  <w:pPr>
                    <w:tabs>
                      <w:tab w:val="left" w:pos="6379"/>
                    </w:tabs>
                    <w:spacing w:line="320" w:lineRule="atLeast"/>
                    <w:jc w:val="center"/>
                  </w:pPr>
                  <w:r w:rsidRPr="00E12578">
                    <w:t>Опис</w:t>
                  </w:r>
                </w:p>
              </w:tc>
              <w:tc>
                <w:tcPr>
                  <w:tcW w:w="810" w:type="dxa"/>
                </w:tcPr>
                <w:p w:rsidR="0051532D" w:rsidRPr="00E12578" w:rsidRDefault="0051532D" w:rsidP="00484466">
                  <w:pPr>
                    <w:spacing w:line="320" w:lineRule="atLeast"/>
                    <w:jc w:val="center"/>
                    <w:rPr>
                      <w:lang w:val="pl-PL"/>
                    </w:rPr>
                  </w:pPr>
                  <w:r w:rsidRPr="00E12578">
                    <w:rPr>
                      <w:lang w:val="pl-PL"/>
                    </w:rPr>
                    <w:t>Ком.</w:t>
                  </w:r>
                </w:p>
              </w:tc>
            </w:tr>
            <w:tr w:rsidR="002E7F73" w:rsidRPr="00E12578" w:rsidTr="005D37B2">
              <w:trPr>
                <w:trHeight w:val="404"/>
              </w:trPr>
              <w:tc>
                <w:tcPr>
                  <w:tcW w:w="1079" w:type="dxa"/>
                </w:tcPr>
                <w:p w:rsidR="002E7F73" w:rsidRPr="00E12578" w:rsidRDefault="002E7F73" w:rsidP="00484466">
                  <w:pPr>
                    <w:spacing w:line="320" w:lineRule="atLeast"/>
                    <w:jc w:val="both"/>
                    <w:rPr>
                      <w:lang w:val="pl-PL"/>
                    </w:rPr>
                  </w:pPr>
                  <w:r w:rsidRPr="00E12578">
                    <w:rPr>
                      <w:lang w:val="pl-PL"/>
                    </w:rPr>
                    <w:t>1.</w:t>
                  </w:r>
                </w:p>
              </w:tc>
              <w:tc>
                <w:tcPr>
                  <w:tcW w:w="6606" w:type="dxa"/>
                </w:tcPr>
                <w:p w:rsidR="002E7F73" w:rsidRPr="00E12578" w:rsidRDefault="002E7F73" w:rsidP="002E7F73">
                  <w:pPr>
                    <w:spacing w:line="320" w:lineRule="atLeast"/>
                    <w:jc w:val="both"/>
                    <w:rPr>
                      <w:lang w:val="it-IT"/>
                    </w:rPr>
                  </w:pPr>
                  <w:r w:rsidRPr="00E12578">
                    <w:rPr>
                      <w:lang w:val="it-IT"/>
                    </w:rPr>
                    <w:t>Ниско</w:t>
                  </w:r>
                  <w:r w:rsidRPr="00E12578">
                    <w:rPr>
                      <w:lang w:val="sr-Cyrl-CS"/>
                    </w:rPr>
                    <w:t xml:space="preserve"> </w:t>
                  </w:r>
                  <w:r w:rsidRPr="00E12578">
                    <w:rPr>
                      <w:lang w:val="it-IT"/>
                    </w:rPr>
                    <w:t>температурни котао на гориво</w:t>
                  </w:r>
                  <w:r w:rsidRPr="00E12578">
                    <w:rPr>
                      <w:lang w:val="sr-Cyrl-CS"/>
                    </w:rPr>
                    <w:t xml:space="preserve"> природни</w:t>
                  </w:r>
                  <w:r w:rsidRPr="00E12578">
                    <w:rPr>
                      <w:lang w:val="it-IT"/>
                    </w:rPr>
                    <w:t xml:space="preserve"> гас</w:t>
                  </w:r>
                  <w:r w:rsidRPr="00E12578">
                    <w:rPr>
                      <w:lang w:val="sr-Cyrl-CS"/>
                    </w:rPr>
                    <w:t xml:space="preserve"> (или мазут)</w:t>
                  </w:r>
                  <w:r w:rsidRPr="00E12578">
                    <w:rPr>
                      <w:lang w:val="it-IT"/>
                    </w:rPr>
                    <w:t>.</w:t>
                  </w:r>
                </w:p>
                <w:p w:rsidR="002E7F73" w:rsidRDefault="002E7F73" w:rsidP="002E7F73">
                  <w:pPr>
                    <w:spacing w:line="320" w:lineRule="atLeast"/>
                    <w:jc w:val="both"/>
                    <w:rPr>
                      <w:lang w:val="sr-Cyrl-CS"/>
                    </w:rPr>
                  </w:pPr>
                  <w:r w:rsidRPr="00E12578">
                    <w:rPr>
                      <w:lang w:val="it-IT"/>
                    </w:rPr>
                    <w:t xml:space="preserve">Тропромајни котао са CE-ознаком. За грејне системе са температурама потиса (граничне температуре) до 110°C. Челични котао за економични погон са клизном температуром воде у котлу. </w:t>
                  </w:r>
                  <w:r w:rsidRPr="00F47E14">
                    <w:rPr>
                      <w:lang w:val="it-IT"/>
                    </w:rPr>
                    <w:t xml:space="preserve">За сагоревање </w:t>
                  </w:r>
                  <w:r w:rsidRPr="00F47E14">
                    <w:rPr>
                      <w:lang w:val="sr-Cyrl-CS"/>
                    </w:rPr>
                    <w:t>природног</w:t>
                  </w:r>
                  <w:r w:rsidRPr="00F47E14">
                    <w:rPr>
                      <w:lang w:val="it-IT"/>
                    </w:rPr>
                    <w:t xml:space="preserve"> гаса </w:t>
                  </w:r>
                  <w:r w:rsidRPr="00F47E14">
                    <w:rPr>
                      <w:lang w:val="sr-Cyrl-CS"/>
                    </w:rPr>
                    <w:t xml:space="preserve">или мазута. </w:t>
                  </w:r>
                  <w:r w:rsidRPr="00E12578">
                    <w:rPr>
                      <w:lang w:val="it-IT"/>
                    </w:rPr>
                    <w:t>Компактни тропромајни котао цилиндричног ложишта и ниског оптерећења ложишта , за сагоревање сиромашно штетним продуктима сагоревања са ниским вредностима емисија азотних оксида. Широки зидови са водене стране и велика запремина котловске воде обезбеђују самоциркулацију и сигурно преношење топлоте, па није потребан минимални запремински проток. Тело котла је свеобухватно топлотно изоловано</w:t>
                  </w:r>
                  <w:r>
                    <w:rPr>
                      <w:lang w:val="sr-Cyrl-CS"/>
                    </w:rPr>
                    <w:t>.</w:t>
                  </w:r>
                </w:p>
                <w:p w:rsidR="002E7F73" w:rsidRDefault="002E7F73" w:rsidP="002E7F73">
                  <w:pPr>
                    <w:spacing w:line="320" w:lineRule="atLeast"/>
                    <w:jc w:val="both"/>
                    <w:rPr>
                      <w:lang w:val="sr-Cyrl-CS"/>
                    </w:rPr>
                  </w:pPr>
                </w:p>
                <w:p w:rsidR="002E7F73" w:rsidRDefault="002E7F73" w:rsidP="002E7F73">
                  <w:pPr>
                    <w:spacing w:line="320" w:lineRule="atLeast"/>
                    <w:jc w:val="both"/>
                    <w:rPr>
                      <w:lang w:val="sr-Cyrl-CS"/>
                    </w:rPr>
                  </w:pPr>
                  <w:r>
                    <w:rPr>
                      <w:lang w:val="sr-Cyrl-CS"/>
                    </w:rPr>
                    <w:t>С</w:t>
                  </w:r>
                  <w:r w:rsidRPr="00E12578">
                    <w:rPr>
                      <w:lang w:val="it-IT"/>
                    </w:rPr>
                    <w:t xml:space="preserve">а дигиталном котловском регулацијом. </w:t>
                  </w:r>
                </w:p>
                <w:p w:rsidR="002E7F73" w:rsidRPr="00F47E14" w:rsidRDefault="002E7F73" w:rsidP="002E7F73">
                  <w:pPr>
                    <w:spacing w:line="320" w:lineRule="atLeast"/>
                    <w:jc w:val="both"/>
                    <w:rPr>
                      <w:lang w:val="sr-Cyrl-CS"/>
                    </w:rPr>
                  </w:pPr>
                  <w:r w:rsidRPr="00E12578">
                    <w:rPr>
                      <w:lang w:val="it-IT"/>
                    </w:rPr>
                    <w:t>Регулација садр</w:t>
                  </w:r>
                  <w:r w:rsidRPr="00E12578">
                    <w:rPr>
                      <w:lang w:val="sr-Cyrl-CS"/>
                    </w:rPr>
                    <w:t>ж</w:t>
                  </w:r>
                  <w:r w:rsidRPr="00E12578">
                    <w:rPr>
                      <w:lang w:val="it-IT"/>
                    </w:rPr>
                    <w:t>и прекидач за укључење постројења, испитни</w:t>
                  </w:r>
                  <w:r w:rsidRPr="00E12578">
                    <w:rPr>
                      <w:lang w:val="sr-Cyrl-CS"/>
                    </w:rPr>
                    <w:t xml:space="preserve"> </w:t>
                  </w:r>
                  <w:r w:rsidRPr="00E12578">
                    <w:rPr>
                      <w:lang w:val="it-IT"/>
                    </w:rPr>
                    <w:t>сервисни прекида</w:t>
                  </w:r>
                  <w:r w:rsidRPr="00E12578">
                    <w:rPr>
                      <w:lang w:val="sr-Cyrl-CS"/>
                    </w:rPr>
                    <w:t>ч</w:t>
                  </w:r>
                  <w:r w:rsidRPr="00E12578">
                    <w:rPr>
                      <w:lang w:val="it-IT"/>
                    </w:rPr>
                    <w:t>, електронски граничник</w:t>
                  </w:r>
                  <w:r w:rsidRPr="00E12578">
                    <w:rPr>
                      <w:lang w:val="sr-Cyrl-CS"/>
                    </w:rPr>
                    <w:t xml:space="preserve"> </w:t>
                  </w:r>
                  <w:r w:rsidRPr="00E12578">
                    <w:rPr>
                      <w:lang w:val="it-IT"/>
                    </w:rPr>
                    <w:t>максималне температуре, регулатор температуре и</w:t>
                  </w:r>
                  <w:r w:rsidRPr="00E12578">
                    <w:rPr>
                      <w:lang w:val="sr-Cyrl-CS"/>
                    </w:rPr>
                    <w:t xml:space="preserve"> </w:t>
                  </w:r>
                  <w:r w:rsidRPr="00E12578">
                    <w:rPr>
                      <w:lang w:val="it-IT"/>
                    </w:rPr>
                    <w:t>граничник сигурносне температуре</w:t>
                  </w:r>
                  <w:r>
                    <w:rPr>
                      <w:lang w:val="sr-Cyrl-CS"/>
                    </w:rPr>
                    <w:t>.</w:t>
                  </w:r>
                </w:p>
                <w:p w:rsidR="002E7F73" w:rsidRPr="00E12578" w:rsidRDefault="002E7F73" w:rsidP="002E7F73">
                  <w:pPr>
                    <w:spacing w:line="320" w:lineRule="atLeast"/>
                    <w:jc w:val="both"/>
                    <w:rPr>
                      <w:lang w:val="sr-Cyrl-CS"/>
                    </w:rPr>
                  </w:pPr>
                </w:p>
                <w:p w:rsidR="002E7F73" w:rsidRPr="00B562F4" w:rsidRDefault="002E7F73" w:rsidP="002E7F73">
                  <w:pPr>
                    <w:spacing w:line="320" w:lineRule="atLeast"/>
                    <w:jc w:val="both"/>
                    <w:rPr>
                      <w:b/>
                      <w:lang w:val="sr-Cyrl-CS"/>
                    </w:rPr>
                  </w:pPr>
                  <w:r w:rsidRPr="00E12578">
                    <w:rPr>
                      <w:b/>
                      <w:lang w:val="it-IT"/>
                    </w:rPr>
                    <w:t>Минималне техни</w:t>
                  </w:r>
                  <w:r w:rsidRPr="00E12578">
                    <w:rPr>
                      <w:b/>
                      <w:lang w:val="sr-Cyrl-CS"/>
                    </w:rPr>
                    <w:t>ч</w:t>
                  </w:r>
                  <w:r w:rsidRPr="00E12578">
                    <w:rPr>
                      <w:b/>
                      <w:lang w:val="it-IT"/>
                    </w:rPr>
                    <w:t>ке карактеристике и изведба котла:</w:t>
                  </w:r>
                </w:p>
                <w:p w:rsidR="002E7F73" w:rsidRPr="00E12578" w:rsidRDefault="002E7F73" w:rsidP="002E7F73">
                  <w:pPr>
                    <w:spacing w:line="320" w:lineRule="atLeast"/>
                    <w:jc w:val="both"/>
                    <w:rPr>
                      <w:lang w:val="it-IT"/>
                    </w:rPr>
                  </w:pPr>
                  <w:r w:rsidRPr="00E12578">
                    <w:rPr>
                      <w:lang w:val="it-IT"/>
                    </w:rPr>
                    <w:t>Номинални капацитет котла: мин. 1100 kW</w:t>
                  </w:r>
                </w:p>
                <w:p w:rsidR="002E7F73" w:rsidRPr="00E12578" w:rsidRDefault="002E7F73" w:rsidP="002E7F73">
                  <w:pPr>
                    <w:spacing w:line="320" w:lineRule="atLeast"/>
                    <w:jc w:val="both"/>
                    <w:rPr>
                      <w:lang w:val="it-IT"/>
                    </w:rPr>
                  </w:pPr>
                  <w:r w:rsidRPr="00E12578">
                    <w:rPr>
                      <w:lang w:val="it-IT"/>
                    </w:rPr>
                    <w:t>Специфицни садрзај котловске воде: мин. 1,3 lit/kW</w:t>
                  </w:r>
                </w:p>
                <w:p w:rsidR="002E7F73" w:rsidRPr="00E12578" w:rsidRDefault="002E7F73" w:rsidP="002E7F73">
                  <w:pPr>
                    <w:spacing w:line="320" w:lineRule="atLeast"/>
                    <w:jc w:val="both"/>
                    <w:rPr>
                      <w:lang w:val="it-IT"/>
                    </w:rPr>
                  </w:pPr>
                  <w:r w:rsidRPr="00E12578">
                    <w:rPr>
                      <w:lang w:val="it-IT"/>
                    </w:rPr>
                    <w:t>Дозвољени погонски натпритисак: мин. 6 бар</w:t>
                  </w:r>
                </w:p>
                <w:p w:rsidR="002E7F73" w:rsidRPr="00E12578" w:rsidRDefault="002E7F73" w:rsidP="002E7F73">
                  <w:pPr>
                    <w:spacing w:line="320" w:lineRule="atLeast"/>
                    <w:jc w:val="both"/>
                    <w:rPr>
                      <w:lang w:val="it-IT"/>
                    </w:rPr>
                  </w:pPr>
                  <w:r w:rsidRPr="00E12578">
                    <w:rPr>
                      <w:lang w:val="it-IT"/>
                    </w:rPr>
                    <w:t xml:space="preserve">Стандардни </w:t>
                  </w:r>
                  <w:r>
                    <w:rPr>
                      <w:lang w:val="it-IT"/>
                    </w:rPr>
                    <w:t>годи</w:t>
                  </w:r>
                  <w:r>
                    <w:rPr>
                      <w:lang w:val="sr-Cyrl-CS"/>
                    </w:rPr>
                    <w:t>ш</w:t>
                  </w:r>
                  <w:r w:rsidRPr="00E12578">
                    <w:rPr>
                      <w:lang w:val="it-IT"/>
                    </w:rPr>
                    <w:t>њи степен ефикасности: мин. 95 %</w:t>
                  </w:r>
                </w:p>
                <w:p w:rsidR="002E7F73" w:rsidRPr="00E12578" w:rsidRDefault="002E7F73" w:rsidP="002E7F73">
                  <w:pPr>
                    <w:spacing w:line="320" w:lineRule="atLeast"/>
                    <w:jc w:val="both"/>
                    <w:rPr>
                      <w:lang w:val="it-IT"/>
                    </w:rPr>
                  </w:pPr>
                  <w:r w:rsidRPr="00E12578">
                    <w:rPr>
                      <w:lang w:val="it-IT"/>
                    </w:rPr>
                    <w:t>Маxимална температура полазног вода</w:t>
                  </w:r>
                </w:p>
                <w:p w:rsidR="002E7F73" w:rsidRPr="00E12578" w:rsidRDefault="002E7F73" w:rsidP="002E7F73">
                  <w:pPr>
                    <w:spacing w:line="320" w:lineRule="atLeast"/>
                    <w:jc w:val="both"/>
                    <w:rPr>
                      <w:lang w:val="it-IT"/>
                    </w:rPr>
                  </w:pPr>
                  <w:r w:rsidRPr="00E12578">
                    <w:rPr>
                      <w:lang w:val="it-IT"/>
                    </w:rPr>
                    <w:t>(сигурносна темература): мин. 110°C</w:t>
                  </w:r>
                </w:p>
                <w:p w:rsidR="002E7F73" w:rsidRPr="00E12578" w:rsidRDefault="002E7F73" w:rsidP="002E7F73">
                  <w:pPr>
                    <w:spacing w:line="320" w:lineRule="atLeast"/>
                    <w:jc w:val="both"/>
                    <w:rPr>
                      <w:lang w:val="it-IT"/>
                    </w:rPr>
                  </w:pPr>
                  <w:r w:rsidRPr="00E12578">
                    <w:rPr>
                      <w:lang w:val="it-IT"/>
                    </w:rPr>
                    <w:t>Број промаја котла: мин.3 (тропромајна изведба)</w:t>
                  </w:r>
                </w:p>
                <w:p w:rsidR="002E7F73" w:rsidRPr="00E12578" w:rsidRDefault="002E7F73" w:rsidP="002E7F73">
                  <w:pPr>
                    <w:spacing w:line="320" w:lineRule="atLeast"/>
                    <w:jc w:val="both"/>
                    <w:rPr>
                      <w:lang w:val="it-IT"/>
                    </w:rPr>
                  </w:pPr>
                </w:p>
                <w:p w:rsidR="002E7F73" w:rsidRPr="00E12578" w:rsidRDefault="002E7F73" w:rsidP="002E7F73">
                  <w:pPr>
                    <w:spacing w:line="320" w:lineRule="atLeast"/>
                    <w:jc w:val="both"/>
                    <w:rPr>
                      <w:lang w:val="it-IT"/>
                    </w:rPr>
                  </w:pPr>
                  <w:r w:rsidRPr="00E12578">
                    <w:rPr>
                      <w:lang w:val="it-IT"/>
                    </w:rPr>
                    <w:t>Укупне димензије:</w:t>
                  </w:r>
                </w:p>
                <w:p w:rsidR="002E7F73" w:rsidRPr="00E12578" w:rsidRDefault="002E7F73" w:rsidP="002E7F73">
                  <w:pPr>
                    <w:spacing w:line="320" w:lineRule="atLeast"/>
                    <w:jc w:val="both"/>
                    <w:rPr>
                      <w:lang w:val="it-IT"/>
                    </w:rPr>
                  </w:pPr>
                  <w:r w:rsidRPr="00E12578">
                    <w:rPr>
                      <w:lang w:val="it-IT"/>
                    </w:rPr>
                    <w:t xml:space="preserve">Дужина: </w:t>
                  </w:r>
                  <w:r w:rsidRPr="00E12578">
                    <w:rPr>
                      <w:lang w:val="pl-PL"/>
                    </w:rPr>
                    <w:t xml:space="preserve">≤ </w:t>
                  </w:r>
                  <w:r w:rsidRPr="00E12578">
                    <w:rPr>
                      <w:lang w:val="it-IT"/>
                    </w:rPr>
                    <w:t>2550 mm</w:t>
                  </w:r>
                </w:p>
                <w:p w:rsidR="002E7F73" w:rsidRPr="00E12578" w:rsidRDefault="002E7F73" w:rsidP="002E7F73">
                  <w:pPr>
                    <w:spacing w:line="320" w:lineRule="atLeast"/>
                    <w:jc w:val="both"/>
                    <w:rPr>
                      <w:lang w:val="it-IT"/>
                    </w:rPr>
                  </w:pPr>
                  <w:r w:rsidRPr="00E12578">
                    <w:rPr>
                      <w:lang w:val="it-IT"/>
                    </w:rPr>
                    <w:t xml:space="preserve">Ширина: </w:t>
                  </w:r>
                  <w:r w:rsidRPr="00E12578">
                    <w:rPr>
                      <w:lang w:val="pl-PL"/>
                    </w:rPr>
                    <w:t>≤</w:t>
                  </w:r>
                  <w:r w:rsidRPr="00E12578">
                    <w:rPr>
                      <w:lang w:val="it-IT"/>
                    </w:rPr>
                    <w:t>1570 mm</w:t>
                  </w:r>
                </w:p>
                <w:p w:rsidR="002E7F73" w:rsidRPr="00E12578" w:rsidRDefault="002E7F73" w:rsidP="002E7F73">
                  <w:pPr>
                    <w:spacing w:line="320" w:lineRule="atLeast"/>
                    <w:jc w:val="both"/>
                    <w:rPr>
                      <w:lang w:val="it-IT"/>
                    </w:rPr>
                  </w:pPr>
                  <w:r w:rsidRPr="00E12578">
                    <w:rPr>
                      <w:lang w:val="it-IT"/>
                    </w:rPr>
                    <w:t xml:space="preserve">Висина: </w:t>
                  </w:r>
                  <w:r w:rsidRPr="00E12578">
                    <w:rPr>
                      <w:lang w:val="pl-PL"/>
                    </w:rPr>
                    <w:t>≤</w:t>
                  </w:r>
                  <w:r w:rsidRPr="00E12578">
                    <w:rPr>
                      <w:lang w:val="it-IT"/>
                    </w:rPr>
                    <w:t>1980 mm</w:t>
                  </w:r>
                </w:p>
                <w:p w:rsidR="002E7F73" w:rsidRPr="00E12578" w:rsidRDefault="002E7F73" w:rsidP="002E7F73">
                  <w:pPr>
                    <w:autoSpaceDE w:val="0"/>
                    <w:autoSpaceDN w:val="0"/>
                    <w:adjustRightInd w:val="0"/>
                    <w:spacing w:line="320" w:lineRule="atLeast"/>
                    <w:jc w:val="both"/>
                    <w:rPr>
                      <w:lang w:val="pl-PL"/>
                    </w:rPr>
                  </w:pPr>
                </w:p>
                <w:p w:rsidR="002E7F73" w:rsidRDefault="002E7F73" w:rsidP="002E7F73">
                  <w:pPr>
                    <w:spacing w:line="320" w:lineRule="atLeast"/>
                    <w:jc w:val="both"/>
                    <w:rPr>
                      <w:lang w:val="sr-Cyrl-CS"/>
                    </w:rPr>
                  </w:pPr>
                  <w:r w:rsidRPr="00E12578">
                    <w:rPr>
                      <w:lang w:val="it-IT"/>
                    </w:rPr>
                    <w:t>Минимална тем</w:t>
                  </w:r>
                  <w:r>
                    <w:rPr>
                      <w:lang w:val="sr-Cyrl-CS"/>
                    </w:rPr>
                    <w:t>п</w:t>
                  </w:r>
                  <w:r w:rsidRPr="00E12578">
                    <w:rPr>
                      <w:lang w:val="it-IT"/>
                    </w:rPr>
                    <w:t xml:space="preserve">ература воде </w:t>
                  </w:r>
                  <w:r>
                    <w:rPr>
                      <w:lang w:val="sr-Cyrl-CS"/>
                    </w:rPr>
                    <w:t xml:space="preserve">на улазу </w:t>
                  </w:r>
                  <w:r w:rsidRPr="00E12578">
                    <w:rPr>
                      <w:lang w:val="it-IT"/>
                    </w:rPr>
                    <w:t xml:space="preserve">у </w:t>
                  </w:r>
                  <w:r>
                    <w:rPr>
                      <w:lang w:val="it-IT"/>
                    </w:rPr>
                    <w:t>кот</w:t>
                  </w:r>
                  <w:r>
                    <w:rPr>
                      <w:lang w:val="sr-Cyrl-CS"/>
                    </w:rPr>
                    <w:t xml:space="preserve">ао: - </w:t>
                  </w:r>
                </w:p>
                <w:p w:rsidR="002E7F73" w:rsidRDefault="002E7F73" w:rsidP="002E7F73">
                  <w:pPr>
                    <w:spacing w:line="320" w:lineRule="atLeast"/>
                    <w:jc w:val="both"/>
                    <w:rPr>
                      <w:lang w:val="sr-Cyrl-CS"/>
                    </w:rPr>
                  </w:pPr>
                  <w:r>
                    <w:rPr>
                      <w:lang w:val="sr-Cyrl-CS"/>
                    </w:rPr>
                    <w:t>гас: 55</w:t>
                  </w:r>
                  <w:r w:rsidRPr="00E12578">
                    <w:rPr>
                      <w:lang w:val="it-IT"/>
                    </w:rPr>
                    <w:t xml:space="preserve"> °C</w:t>
                  </w:r>
                </w:p>
                <w:p w:rsidR="002E7F73" w:rsidRDefault="002E7F73" w:rsidP="002E7F73">
                  <w:pPr>
                    <w:spacing w:line="320" w:lineRule="atLeast"/>
                    <w:jc w:val="both"/>
                    <w:rPr>
                      <w:lang w:val="sr-Cyrl-CS"/>
                    </w:rPr>
                  </w:pPr>
                  <w:r w:rsidRPr="00E12578">
                    <w:rPr>
                      <w:lang w:val="it-IT"/>
                    </w:rPr>
                    <w:t>Минимална тем</w:t>
                  </w:r>
                  <w:r>
                    <w:rPr>
                      <w:lang w:val="sr-Cyrl-CS"/>
                    </w:rPr>
                    <w:t>п</w:t>
                  </w:r>
                  <w:r w:rsidRPr="00E12578">
                    <w:rPr>
                      <w:lang w:val="it-IT"/>
                    </w:rPr>
                    <w:t xml:space="preserve">ература воде </w:t>
                  </w:r>
                  <w:r>
                    <w:rPr>
                      <w:lang w:val="sr-Cyrl-CS"/>
                    </w:rPr>
                    <w:t xml:space="preserve">на улазу </w:t>
                  </w:r>
                  <w:r w:rsidRPr="00E12578">
                    <w:rPr>
                      <w:lang w:val="it-IT"/>
                    </w:rPr>
                    <w:t xml:space="preserve">у </w:t>
                  </w:r>
                  <w:r>
                    <w:rPr>
                      <w:lang w:val="it-IT"/>
                    </w:rPr>
                    <w:t>кот</w:t>
                  </w:r>
                  <w:r>
                    <w:rPr>
                      <w:lang w:val="sr-Cyrl-CS"/>
                    </w:rPr>
                    <w:t xml:space="preserve">ао: - </w:t>
                  </w:r>
                </w:p>
                <w:p w:rsidR="002E7F73" w:rsidRPr="00F47E14" w:rsidRDefault="002E7F73" w:rsidP="002E7F73">
                  <w:pPr>
                    <w:spacing w:line="320" w:lineRule="atLeast"/>
                    <w:jc w:val="both"/>
                    <w:rPr>
                      <w:lang w:val="sr-Cyrl-CS"/>
                    </w:rPr>
                  </w:pPr>
                  <w:r>
                    <w:rPr>
                      <w:lang w:val="sr-Cyrl-CS"/>
                    </w:rPr>
                    <w:t xml:space="preserve">Мазут: 85 </w:t>
                  </w:r>
                  <w:r w:rsidRPr="00E12578">
                    <w:rPr>
                      <w:lang w:val="it-IT"/>
                    </w:rPr>
                    <w:t>°C</w:t>
                  </w:r>
                </w:p>
                <w:p w:rsidR="002E7F73" w:rsidRPr="00E12578" w:rsidRDefault="002E7F73" w:rsidP="002E7F73">
                  <w:pPr>
                    <w:spacing w:line="320" w:lineRule="atLeast"/>
                    <w:jc w:val="both"/>
                    <w:rPr>
                      <w:lang w:val="it-IT"/>
                    </w:rPr>
                  </w:pPr>
                  <w:r w:rsidRPr="00E12578">
                    <w:rPr>
                      <w:lang w:val="it-IT"/>
                    </w:rPr>
                    <w:t xml:space="preserve">Минималне </w:t>
                  </w:r>
                  <w:r>
                    <w:rPr>
                      <w:lang w:val="it-IT"/>
                    </w:rPr>
                    <w:t>техни</w:t>
                  </w:r>
                  <w:r>
                    <w:rPr>
                      <w:lang w:val="sr-Cyrl-CS"/>
                    </w:rPr>
                    <w:t>ч</w:t>
                  </w:r>
                  <w:r w:rsidRPr="00E12578">
                    <w:rPr>
                      <w:lang w:val="it-IT"/>
                    </w:rPr>
                    <w:t>ке карактеристике регулације котла:</w:t>
                  </w:r>
                </w:p>
                <w:p w:rsidR="002E7F73" w:rsidRPr="00E12578" w:rsidRDefault="002E7F73" w:rsidP="002E7F73">
                  <w:pPr>
                    <w:spacing w:line="320" w:lineRule="atLeast"/>
                    <w:jc w:val="both"/>
                    <w:rPr>
                      <w:lang w:val="it-IT"/>
                    </w:rPr>
                  </w:pPr>
                  <w:r w:rsidRPr="00E12578">
                    <w:rPr>
                      <w:lang w:val="it-IT"/>
                    </w:rPr>
                    <w:t xml:space="preserve">Дигитална регулација рада котла. </w:t>
                  </w:r>
                </w:p>
                <w:p w:rsidR="002E7F73" w:rsidRPr="00E12578" w:rsidRDefault="002E7F73" w:rsidP="002E7F73">
                  <w:pPr>
                    <w:spacing w:line="320" w:lineRule="atLeast"/>
                    <w:jc w:val="both"/>
                    <w:rPr>
                      <w:lang w:val="it-IT"/>
                    </w:rPr>
                  </w:pPr>
                  <w:r w:rsidRPr="00E12578">
                    <w:rPr>
                      <w:lang w:val="it-IT"/>
                    </w:rPr>
                    <w:lastRenderedPageBreak/>
                    <w:t>Могу</w:t>
                  </w:r>
                  <w:r w:rsidRPr="00E12578">
                    <w:rPr>
                      <w:lang w:val="sr-Cyrl-CS"/>
                    </w:rPr>
                    <w:t>ћ</w:t>
                  </w:r>
                  <w:r w:rsidRPr="00E12578">
                    <w:rPr>
                      <w:lang w:val="it-IT"/>
                    </w:rPr>
                    <w:t>ност во</w:t>
                  </w:r>
                  <w:r w:rsidRPr="00E12578">
                    <w:rPr>
                      <w:lang w:val="sr-Cyrl-CS"/>
                    </w:rPr>
                    <w:t>ђ</w:t>
                  </w:r>
                  <w:r w:rsidRPr="00E12578">
                    <w:rPr>
                      <w:lang w:val="it-IT"/>
                    </w:rPr>
                    <w:t>ења рада двостепеног или модулационог горионика.</w:t>
                  </w:r>
                </w:p>
                <w:p w:rsidR="002E7F73" w:rsidRPr="00E12578" w:rsidRDefault="002E7F73" w:rsidP="002E7F73">
                  <w:pPr>
                    <w:autoSpaceDE w:val="0"/>
                    <w:autoSpaceDN w:val="0"/>
                    <w:adjustRightInd w:val="0"/>
                    <w:spacing w:line="320" w:lineRule="atLeast"/>
                    <w:jc w:val="both"/>
                    <w:rPr>
                      <w:lang w:val="it-IT"/>
                    </w:rPr>
                  </w:pPr>
                  <w:r w:rsidRPr="00E12578">
                    <w:rPr>
                      <w:lang w:val="it-IT"/>
                    </w:rPr>
                    <w:t>Интегрисан систем дијагнозе.</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прукљу</w:t>
                  </w:r>
                  <w:r w:rsidRPr="00E12578">
                    <w:rPr>
                      <w:lang w:val="sr-Cyrl-CS"/>
                    </w:rPr>
                    <w:t>ч</w:t>
                  </w:r>
                  <w:r w:rsidRPr="00E12578">
                    <w:rPr>
                      <w:lang w:val="it-IT"/>
                    </w:rPr>
                    <w:t>ивања лап-топ рачунара</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повезивања на даљински систем за</w:t>
                  </w:r>
                  <w:r w:rsidRPr="00E12578">
                    <w:rPr>
                      <w:lang w:val="sr-Cyrl-CS"/>
                    </w:rPr>
                    <w:t xml:space="preserve"> </w:t>
                  </w:r>
                  <w:r w:rsidRPr="00E12578">
                    <w:rPr>
                      <w:lang w:val="it-IT"/>
                    </w:rPr>
                    <w:t>надзор и управљање путем интернет мре</w:t>
                  </w:r>
                  <w:r w:rsidRPr="00E12578">
                    <w:rPr>
                      <w:lang w:val="sr-Cyrl-CS"/>
                    </w:rPr>
                    <w:t>ж</w:t>
                  </w:r>
                  <w:r w:rsidRPr="00E12578">
                    <w:rPr>
                      <w:lang w:val="it-IT"/>
                    </w:rPr>
                    <w:t>е</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повезивања на централни систем за</w:t>
                  </w:r>
                  <w:r w:rsidRPr="00E12578">
                    <w:rPr>
                      <w:lang w:val="sr-Cyrl-CS"/>
                    </w:rPr>
                    <w:t xml:space="preserve"> </w:t>
                  </w:r>
                  <w:r w:rsidRPr="00E12578">
                    <w:rPr>
                      <w:lang w:val="it-IT"/>
                    </w:rPr>
                    <w:t>надзор и управљање објекта</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во</w:t>
                  </w:r>
                  <w:r w:rsidRPr="00E12578">
                    <w:rPr>
                      <w:lang w:val="sr-Cyrl-CS"/>
                    </w:rPr>
                    <w:t>ђ</w:t>
                  </w:r>
                  <w:r w:rsidRPr="00E12578">
                    <w:rPr>
                      <w:lang w:val="it-IT"/>
                    </w:rPr>
                    <w:t>ења једног директног круга</w:t>
                  </w:r>
                  <w:r w:rsidRPr="00E12578">
                    <w:rPr>
                      <w:lang w:val="sr-Cyrl-CS"/>
                    </w:rPr>
                    <w:t xml:space="preserve"> </w:t>
                  </w:r>
                  <w:r w:rsidRPr="00E12578">
                    <w:rPr>
                      <w:lang w:val="it-IT"/>
                    </w:rPr>
                    <w:t>грејања и припреме топле санитарне воде.</w:t>
                  </w:r>
                </w:p>
                <w:p w:rsidR="002E7F73" w:rsidRPr="00E12578" w:rsidRDefault="002E7F73" w:rsidP="002E7F73">
                  <w:pPr>
                    <w:autoSpaceDE w:val="0"/>
                    <w:autoSpaceDN w:val="0"/>
                    <w:adjustRightInd w:val="0"/>
                    <w:spacing w:line="320" w:lineRule="atLeast"/>
                    <w:jc w:val="both"/>
                    <w:rPr>
                      <w:lang w:val="sr-Cyrl-CS"/>
                    </w:rPr>
                  </w:pPr>
                </w:p>
                <w:p w:rsidR="002E7F73" w:rsidRDefault="002E7F73" w:rsidP="002E7F73">
                  <w:pPr>
                    <w:autoSpaceDE w:val="0"/>
                    <w:autoSpaceDN w:val="0"/>
                    <w:adjustRightInd w:val="0"/>
                    <w:spacing w:line="320" w:lineRule="atLeast"/>
                    <w:jc w:val="both"/>
                    <w:rPr>
                      <w:b/>
                      <w:lang w:val="sr-Cyrl-CS"/>
                    </w:rPr>
                  </w:pPr>
                  <w:r w:rsidRPr="00E12578">
                    <w:rPr>
                      <w:b/>
                      <w:lang w:val="it-IT"/>
                    </w:rPr>
                    <w:t>Неопходни сертификати котла и произво</w:t>
                  </w:r>
                  <w:r w:rsidRPr="00E12578">
                    <w:rPr>
                      <w:b/>
                      <w:lang w:val="sr-Cyrl-CS"/>
                    </w:rPr>
                    <w:t>ђ</w:t>
                  </w:r>
                  <w:r w:rsidRPr="00E12578">
                    <w:rPr>
                      <w:b/>
                      <w:lang w:val="it-IT"/>
                    </w:rPr>
                    <w:t>а</w:t>
                  </w:r>
                  <w:r w:rsidRPr="00E12578">
                    <w:rPr>
                      <w:b/>
                      <w:lang w:val="sr-Cyrl-CS"/>
                    </w:rPr>
                    <w:t>ч</w:t>
                  </w:r>
                  <w:r w:rsidRPr="00E12578">
                    <w:rPr>
                      <w:b/>
                      <w:lang w:val="it-IT"/>
                    </w:rPr>
                    <w:t>а</w:t>
                  </w:r>
                </w:p>
                <w:p w:rsidR="002E7F73" w:rsidRPr="002D371F" w:rsidRDefault="002E7F73" w:rsidP="002E7F73">
                  <w:pPr>
                    <w:autoSpaceDE w:val="0"/>
                    <w:autoSpaceDN w:val="0"/>
                    <w:adjustRightInd w:val="0"/>
                    <w:spacing w:line="320" w:lineRule="atLeast"/>
                    <w:jc w:val="both"/>
                    <w:rPr>
                      <w:b/>
                      <w:lang w:val="sr-Cyrl-CS"/>
                    </w:rPr>
                  </w:pPr>
                </w:p>
                <w:p w:rsidR="002E7F73" w:rsidRPr="00F47E14" w:rsidRDefault="002E7F73" w:rsidP="002E7F73">
                  <w:pPr>
                    <w:autoSpaceDE w:val="0"/>
                    <w:autoSpaceDN w:val="0"/>
                    <w:adjustRightInd w:val="0"/>
                    <w:spacing w:line="320" w:lineRule="atLeast"/>
                    <w:jc w:val="both"/>
                    <w:rPr>
                      <w:lang w:val="sr-Cyrl-CS"/>
                    </w:rPr>
                  </w:pPr>
                  <w:r w:rsidRPr="00E12578">
                    <w:rPr>
                      <w:lang w:val="it-IT"/>
                    </w:rPr>
                    <w:t xml:space="preserve">Котао </w:t>
                  </w:r>
                  <w:r>
                    <w:rPr>
                      <w:lang w:val="sr-Cyrl-CS"/>
                    </w:rPr>
                    <w:t>поседује</w:t>
                  </w:r>
                  <w:r w:rsidRPr="00E12578">
                    <w:rPr>
                      <w:lang w:val="it-IT"/>
                    </w:rPr>
                    <w:t xml:space="preserve"> CE</w:t>
                  </w:r>
                  <w:r>
                    <w:rPr>
                      <w:lang w:val="sr-Cyrl-CS"/>
                    </w:rPr>
                    <w:t xml:space="preserve"> сертификат</w:t>
                  </w:r>
                </w:p>
                <w:p w:rsidR="002E7F73" w:rsidRPr="00E12578" w:rsidRDefault="002E7F73" w:rsidP="002E7F73">
                  <w:pPr>
                    <w:autoSpaceDE w:val="0"/>
                    <w:autoSpaceDN w:val="0"/>
                    <w:adjustRightInd w:val="0"/>
                    <w:spacing w:line="320" w:lineRule="atLeast"/>
                    <w:jc w:val="both"/>
                    <w:rPr>
                      <w:lang w:val="it-IT"/>
                    </w:rPr>
                  </w:pPr>
                  <w:r w:rsidRPr="00E12578">
                    <w:rPr>
                      <w:lang w:val="it-IT"/>
                    </w:rPr>
                    <w:t>Произвођач котлова, тј. фабрика где се котао производи је сертификована према ISO 9001 и ISO 14001.</w:t>
                  </w:r>
                </w:p>
                <w:p w:rsidR="002E7F73" w:rsidRPr="00E12578" w:rsidRDefault="002E7F73" w:rsidP="002E7F73">
                  <w:pPr>
                    <w:autoSpaceDE w:val="0"/>
                    <w:autoSpaceDN w:val="0"/>
                    <w:adjustRightInd w:val="0"/>
                    <w:spacing w:line="320" w:lineRule="atLeast"/>
                    <w:jc w:val="both"/>
                    <w:rPr>
                      <w:lang w:val="it-IT"/>
                    </w:rPr>
                  </w:pPr>
                  <w:r w:rsidRPr="00E12578">
                    <w:rPr>
                      <w:lang w:val="it-IT"/>
                    </w:rPr>
                    <w:t>Захтеване карактеристике се доказују звани</w:t>
                  </w:r>
                  <w:r w:rsidRPr="00E12578">
                    <w:rPr>
                      <w:lang w:val="sr-Cyrl-CS"/>
                    </w:rPr>
                    <w:t>ч</w:t>
                  </w:r>
                  <w:r w:rsidRPr="00E12578">
                    <w:rPr>
                      <w:lang w:val="it-IT"/>
                    </w:rPr>
                    <w:t>ном</w:t>
                  </w:r>
                  <w:r w:rsidRPr="00E12578">
                    <w:rPr>
                      <w:lang w:val="sr-Cyrl-CS"/>
                    </w:rPr>
                    <w:t xml:space="preserve"> </w:t>
                  </w:r>
                  <w:r w:rsidRPr="00E12578">
                    <w:rPr>
                      <w:lang w:val="it-IT"/>
                    </w:rPr>
                    <w:t>техни</w:t>
                  </w:r>
                  <w:r w:rsidRPr="00E12578">
                    <w:rPr>
                      <w:lang w:val="sr-Cyrl-CS"/>
                    </w:rPr>
                    <w:t>ч</w:t>
                  </w:r>
                  <w:r w:rsidRPr="00E12578">
                    <w:rPr>
                      <w:lang w:val="it-IT"/>
                    </w:rPr>
                    <w:t>ком документацијом произво</w:t>
                  </w:r>
                  <w:r w:rsidRPr="00E12578">
                    <w:rPr>
                      <w:lang w:val="sr-Cyrl-CS"/>
                    </w:rPr>
                    <w:t>ђ</w:t>
                  </w:r>
                  <w:r w:rsidRPr="00E12578">
                    <w:rPr>
                      <w:lang w:val="it-IT"/>
                    </w:rPr>
                    <w:t>а</w:t>
                  </w:r>
                  <w:r w:rsidRPr="00E12578">
                    <w:rPr>
                      <w:lang w:val="sr-Cyrl-CS"/>
                    </w:rPr>
                    <w:t>ч</w:t>
                  </w:r>
                  <w:r w:rsidRPr="00E12578">
                    <w:rPr>
                      <w:lang w:val="it-IT"/>
                    </w:rPr>
                    <w:t>а котла на</w:t>
                  </w:r>
                  <w:r w:rsidRPr="00E12578">
                    <w:rPr>
                      <w:lang w:val="sr-Cyrl-CS"/>
                    </w:rPr>
                    <w:t xml:space="preserve"> </w:t>
                  </w:r>
                  <w:r w:rsidRPr="00E12578">
                    <w:rPr>
                      <w:lang w:val="it-IT"/>
                    </w:rPr>
                    <w:t>српском, енглеском или нема</w:t>
                  </w:r>
                  <w:r w:rsidRPr="00E12578">
                    <w:rPr>
                      <w:lang w:val="sr-Cyrl-CS"/>
                    </w:rPr>
                    <w:t>ч</w:t>
                  </w:r>
                  <w:r w:rsidRPr="00E12578">
                    <w:rPr>
                      <w:lang w:val="it-IT"/>
                    </w:rPr>
                    <w:t>ком језику, копијом</w:t>
                  </w:r>
                  <w:r w:rsidRPr="00E12578">
                    <w:rPr>
                      <w:lang w:val="sr-Cyrl-CS"/>
                    </w:rPr>
                    <w:t xml:space="preserve"> </w:t>
                  </w:r>
                  <w:r w:rsidRPr="00E12578">
                    <w:rPr>
                      <w:lang w:val="it-IT"/>
                    </w:rPr>
                    <w:t>CE сертификата котла и копијом сертификата ISO 9001 и</w:t>
                  </w:r>
                  <w:r w:rsidRPr="00E12578">
                    <w:rPr>
                      <w:lang w:val="sr-Cyrl-CS"/>
                    </w:rPr>
                    <w:t xml:space="preserve"> </w:t>
                  </w:r>
                  <w:r w:rsidRPr="00E12578">
                    <w:rPr>
                      <w:lang w:val="it-IT"/>
                    </w:rPr>
                    <w:t>ISO 14001 произвођача котла, тј. фабрике где се</w:t>
                  </w:r>
                  <w:r w:rsidRPr="00E12578">
                    <w:rPr>
                      <w:lang w:val="sr-Cyrl-CS"/>
                    </w:rPr>
                    <w:t xml:space="preserve"> </w:t>
                  </w:r>
                  <w:r w:rsidRPr="00E12578">
                    <w:rPr>
                      <w:lang w:val="it-IT"/>
                    </w:rPr>
                    <w:t>котао производи.</w:t>
                  </w:r>
                </w:p>
                <w:p w:rsidR="002E7F73" w:rsidRPr="00E12578" w:rsidRDefault="002E7F73" w:rsidP="002E7F73">
                  <w:pPr>
                    <w:autoSpaceDE w:val="0"/>
                    <w:autoSpaceDN w:val="0"/>
                    <w:adjustRightInd w:val="0"/>
                    <w:spacing w:line="320" w:lineRule="atLeast"/>
                    <w:jc w:val="both"/>
                  </w:pPr>
                  <w:r w:rsidRPr="00E12578">
                    <w:t>Обавезна додатна опрема котла:</w:t>
                  </w:r>
                </w:p>
                <w:p w:rsidR="002E7F73" w:rsidRPr="00E12578" w:rsidRDefault="002E7F73" w:rsidP="002E7F73">
                  <w:pPr>
                    <w:autoSpaceDE w:val="0"/>
                    <w:autoSpaceDN w:val="0"/>
                    <w:adjustRightInd w:val="0"/>
                    <w:spacing w:line="320" w:lineRule="atLeast"/>
                    <w:jc w:val="both"/>
                    <w:rPr>
                      <w:lang w:val="it-IT"/>
                    </w:rPr>
                  </w:pPr>
                </w:p>
                <w:p w:rsidR="002E7F73" w:rsidRPr="00E12578" w:rsidRDefault="002E7F73" w:rsidP="002E7F73">
                  <w:pPr>
                    <w:numPr>
                      <w:ilvl w:val="0"/>
                      <w:numId w:val="10"/>
                    </w:numPr>
                    <w:suppressAutoHyphens w:val="0"/>
                    <w:autoSpaceDE w:val="0"/>
                    <w:autoSpaceDN w:val="0"/>
                    <w:adjustRightInd w:val="0"/>
                    <w:spacing w:line="320" w:lineRule="atLeast"/>
                    <w:ind w:left="0"/>
                    <w:jc w:val="both"/>
                    <w:rPr>
                      <w:lang w:val="it-IT"/>
                    </w:rPr>
                  </w:pPr>
                  <w:r w:rsidRPr="00E12578">
                    <w:rPr>
                      <w:lang w:val="it-IT"/>
                    </w:rPr>
                    <w:t xml:space="preserve">Сензор температуре </w:t>
                  </w:r>
                  <w:r w:rsidRPr="00E12578">
                    <w:t>NTC</w:t>
                  </w:r>
                  <w:r w:rsidRPr="00E12578">
                    <w:rPr>
                      <w:lang w:val="it-IT"/>
                    </w:rPr>
                    <w:t xml:space="preserve"> 10k  за повратни вод котла у комплету са </w:t>
                  </w:r>
                  <w:r w:rsidRPr="00E12578">
                    <w:rPr>
                      <w:lang w:val="sr-Cyrl-CS"/>
                    </w:rPr>
                    <w:t>ч</w:t>
                  </w:r>
                  <w:r w:rsidRPr="00E12578">
                    <w:rPr>
                      <w:lang w:val="it-IT"/>
                    </w:rPr>
                    <w:t>ауром                      (ком 1)</w:t>
                  </w:r>
                </w:p>
                <w:p w:rsidR="002E7F73" w:rsidRPr="00E12578" w:rsidRDefault="002E7F73" w:rsidP="002E7F73">
                  <w:pPr>
                    <w:numPr>
                      <w:ilvl w:val="0"/>
                      <w:numId w:val="10"/>
                    </w:numPr>
                    <w:suppressAutoHyphens w:val="0"/>
                    <w:autoSpaceDE w:val="0"/>
                    <w:autoSpaceDN w:val="0"/>
                    <w:adjustRightInd w:val="0"/>
                    <w:spacing w:line="320" w:lineRule="atLeast"/>
                    <w:ind w:left="0"/>
                    <w:jc w:val="both"/>
                    <w:rPr>
                      <w:lang w:val="it-IT"/>
                    </w:rPr>
                  </w:pPr>
                  <w:r w:rsidRPr="00E12578">
                    <w:rPr>
                      <w:lang w:val="it-IT"/>
                    </w:rPr>
                    <w:t>Мешач 3-краки са електромоторним погоном за монтажу на повратни вод котла у функцији заштите “хладног краја”, димензија DN100, Kvs= 160 m</w:t>
                  </w:r>
                  <w:r w:rsidRPr="00E12578">
                    <w:rPr>
                      <w:vertAlign w:val="superscript"/>
                      <w:lang w:val="it-IT"/>
                    </w:rPr>
                    <w:t>3</w:t>
                  </w:r>
                  <w:r w:rsidRPr="00E12578">
                    <w:rPr>
                      <w:lang w:val="it-IT"/>
                    </w:rPr>
                    <w:t>/h, са свим неопходним утикачима за котловску регулацију.                                (ком 1)</w:t>
                  </w:r>
                </w:p>
              </w:tc>
              <w:tc>
                <w:tcPr>
                  <w:tcW w:w="810" w:type="dxa"/>
                </w:tcPr>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p>
                <w:p w:rsidR="002E7F73" w:rsidRPr="002E7F73" w:rsidRDefault="002E7F73" w:rsidP="002E7F73">
                  <w:pPr>
                    <w:spacing w:line="320" w:lineRule="atLeast"/>
                  </w:pPr>
                </w:p>
                <w:p w:rsidR="002E7F73" w:rsidRPr="00E12578" w:rsidRDefault="002E7F73" w:rsidP="002E7F73">
                  <w:pPr>
                    <w:spacing w:line="320" w:lineRule="atLeast"/>
                    <w:jc w:val="right"/>
                    <w:rPr>
                      <w:lang w:val="pl-PL"/>
                    </w:rPr>
                  </w:pPr>
                </w:p>
                <w:p w:rsidR="002E7F73" w:rsidRPr="00E12578" w:rsidRDefault="002E7F73" w:rsidP="002E7F73">
                  <w:pPr>
                    <w:spacing w:line="320" w:lineRule="atLeast"/>
                    <w:jc w:val="right"/>
                    <w:rPr>
                      <w:lang w:val="pl-PL"/>
                    </w:rPr>
                  </w:pPr>
                  <w:r w:rsidRPr="00E12578">
                    <w:rPr>
                      <w:lang w:val="pl-PL"/>
                    </w:rPr>
                    <w:t>1</w:t>
                  </w:r>
                </w:p>
              </w:tc>
            </w:tr>
            <w:tr w:rsidR="002E7F73" w:rsidRPr="00E12578" w:rsidTr="005D37B2">
              <w:trPr>
                <w:trHeight w:val="404"/>
              </w:trPr>
              <w:tc>
                <w:tcPr>
                  <w:tcW w:w="1079" w:type="dxa"/>
                </w:tcPr>
                <w:p w:rsidR="002E7F73" w:rsidRPr="005D37B2" w:rsidRDefault="002E7F73" w:rsidP="005D37B2">
                  <w:pPr>
                    <w:spacing w:line="320" w:lineRule="atLeast"/>
                  </w:pPr>
                </w:p>
              </w:tc>
              <w:tc>
                <w:tcPr>
                  <w:tcW w:w="6606" w:type="dxa"/>
                </w:tcPr>
                <w:p w:rsidR="002E7F73" w:rsidRPr="00E12578" w:rsidRDefault="002E7F73" w:rsidP="002E7F73">
                  <w:pPr>
                    <w:autoSpaceDE w:val="0"/>
                    <w:autoSpaceDN w:val="0"/>
                    <w:adjustRightInd w:val="0"/>
                    <w:spacing w:line="320" w:lineRule="atLeast"/>
                    <w:jc w:val="both"/>
                    <w:rPr>
                      <w:b/>
                    </w:rPr>
                  </w:pPr>
                  <w:r w:rsidRPr="00E12578">
                    <w:rPr>
                      <w:b/>
                    </w:rPr>
                    <w:t>СИГУРНОСНА ГРУПА</w:t>
                  </w:r>
                </w:p>
                <w:p w:rsidR="002E7F73" w:rsidRPr="00E12578" w:rsidRDefault="002E7F73" w:rsidP="002E7F73">
                  <w:pPr>
                    <w:autoSpaceDE w:val="0"/>
                    <w:autoSpaceDN w:val="0"/>
                    <w:adjustRightInd w:val="0"/>
                    <w:spacing w:line="320" w:lineRule="atLeast"/>
                    <w:jc w:val="both"/>
                  </w:pPr>
                </w:p>
                <w:p w:rsidR="002E7F73" w:rsidRPr="00E12578" w:rsidRDefault="002E7F73" w:rsidP="002E7F73">
                  <w:pPr>
                    <w:autoSpaceDE w:val="0"/>
                    <w:autoSpaceDN w:val="0"/>
                    <w:adjustRightInd w:val="0"/>
                    <w:spacing w:line="320" w:lineRule="atLeast"/>
                    <w:jc w:val="both"/>
                  </w:pPr>
                  <w:r w:rsidRPr="00E12578">
                    <w:t>Граничник максималног притиска, у верзији као сигурносни граничник притиска</w:t>
                  </w:r>
                  <w:r w:rsidRPr="00E12578">
                    <w:rPr>
                      <w:rFonts w:eastAsia="ArialMT"/>
                      <w:sz w:val="20"/>
                      <w:szCs w:val="20"/>
                    </w:rPr>
                    <w:t>,</w:t>
                  </w:r>
                  <w:r w:rsidRPr="00E12578">
                    <w:t xml:space="preserve"> (за надпритисак </w:t>
                  </w:r>
                  <w:r>
                    <w:rPr>
                      <w:lang w:val="sr-Cyrl-CS"/>
                    </w:rPr>
                    <w:t xml:space="preserve">            </w:t>
                  </w:r>
                  <w:r w:rsidRPr="00E12578">
                    <w:t>0 – 6 бар)                                                   (ком 1)</w:t>
                  </w:r>
                </w:p>
                <w:p w:rsidR="002E7F73" w:rsidRPr="00E12578" w:rsidRDefault="002E7F73" w:rsidP="002E7F73">
                  <w:pPr>
                    <w:autoSpaceDE w:val="0"/>
                    <w:autoSpaceDN w:val="0"/>
                    <w:adjustRightInd w:val="0"/>
                    <w:spacing w:line="320" w:lineRule="atLeast"/>
                    <w:jc w:val="both"/>
                  </w:pPr>
                </w:p>
                <w:p w:rsidR="002E7F73" w:rsidRPr="00E12578" w:rsidRDefault="002E7F73" w:rsidP="002E7F73">
                  <w:pPr>
                    <w:autoSpaceDE w:val="0"/>
                    <w:autoSpaceDN w:val="0"/>
                    <w:adjustRightInd w:val="0"/>
                    <w:spacing w:line="320" w:lineRule="atLeast"/>
                    <w:jc w:val="both"/>
                  </w:pPr>
                  <w:r w:rsidRPr="00E12578">
                    <w:t>Граничник минималног притиска, изведба као сигурносни граничник притиска</w:t>
                  </w:r>
                  <w:r w:rsidRPr="00E12578">
                    <w:rPr>
                      <w:rFonts w:eastAsia="ArialMT"/>
                      <w:sz w:val="20"/>
                      <w:szCs w:val="20"/>
                    </w:rPr>
                    <w:t xml:space="preserve">,   </w:t>
                  </w:r>
                  <w:r w:rsidRPr="00E12578">
                    <w:t xml:space="preserve">          (ком 1)</w:t>
                  </w:r>
                </w:p>
                <w:p w:rsidR="002E7F73" w:rsidRPr="00E12578" w:rsidRDefault="002E7F73" w:rsidP="002E7F73">
                  <w:pPr>
                    <w:autoSpaceDE w:val="0"/>
                    <w:autoSpaceDN w:val="0"/>
                    <w:adjustRightInd w:val="0"/>
                    <w:spacing w:line="320" w:lineRule="atLeast"/>
                    <w:jc w:val="both"/>
                  </w:pPr>
                </w:p>
                <w:p w:rsidR="002E7F73" w:rsidRPr="00E12578" w:rsidRDefault="002E7F73" w:rsidP="002E7F73">
                  <w:pPr>
                    <w:autoSpaceDE w:val="0"/>
                    <w:autoSpaceDN w:val="0"/>
                    <w:adjustRightInd w:val="0"/>
                    <w:spacing w:line="320" w:lineRule="atLeast"/>
                    <w:jc w:val="both"/>
                  </w:pPr>
                  <w:r w:rsidRPr="00E12578">
                    <w:t>Раздељивач арматура (6 бар) са манометром са 2 прикључна наставка за сигурносни граничник притиска, манометарским вентилом за испитивање, осигураним пролазним вентилом за затварање и кугластом славином.              (ком 1)</w:t>
                  </w:r>
                </w:p>
                <w:p w:rsidR="002E7F73" w:rsidRPr="00E12578" w:rsidRDefault="002E7F73" w:rsidP="002E7F73">
                  <w:pPr>
                    <w:autoSpaceDE w:val="0"/>
                    <w:autoSpaceDN w:val="0"/>
                    <w:adjustRightInd w:val="0"/>
                    <w:spacing w:line="320" w:lineRule="atLeast"/>
                    <w:jc w:val="both"/>
                  </w:pPr>
                </w:p>
              </w:tc>
              <w:tc>
                <w:tcPr>
                  <w:tcW w:w="810" w:type="dxa"/>
                  <w:vAlign w:val="bottom"/>
                </w:tcPr>
                <w:p w:rsidR="002E7F73" w:rsidRPr="00E12578" w:rsidRDefault="002E7F73" w:rsidP="002E7F73">
                  <w:pPr>
                    <w:spacing w:line="320" w:lineRule="atLeast"/>
                    <w:jc w:val="right"/>
                  </w:pPr>
                  <w:r w:rsidRPr="00E12578">
                    <w:t>1</w:t>
                  </w:r>
                </w:p>
              </w:tc>
            </w:tr>
          </w:tbl>
          <w:p w:rsidR="00912871" w:rsidRPr="00E12578" w:rsidRDefault="00912871" w:rsidP="0051532D">
            <w:pPr>
              <w:spacing w:line="300" w:lineRule="atLeast"/>
              <w:rPr>
                <w:lang w:val="sr-Cyrl-CS"/>
              </w:rPr>
            </w:pPr>
          </w:p>
        </w:tc>
      </w:tr>
    </w:tbl>
    <w:p w:rsidR="00627619" w:rsidRPr="007C78E7" w:rsidRDefault="00627619"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B60B14">
        <w:rPr>
          <w:rFonts w:ascii="Arial" w:hAnsi="Arial" w:cs="Arial"/>
          <w:lang w:val="sr-Cyrl-CS"/>
        </w:rPr>
        <w:t xml:space="preserve"> </w:t>
      </w:r>
      <w:r w:rsidRPr="00B60B14">
        <w:rPr>
          <w:rFonts w:ascii="Arial" w:hAnsi="Arial" w:cs="Arial"/>
          <w:i/>
          <w:iCs/>
          <w:lang w:val="sr-Cyrl-CS"/>
        </w:rPr>
        <w:t>(чл. 75. ст. 1. тач. 3)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1549D">
        <w:rPr>
          <w:rFonts w:ascii="Arial" w:hAnsi="Arial" w:cs="Arial"/>
          <w:lang w:val="sr-Cyrl-CS"/>
        </w:rPr>
        <w:t xml:space="preserve"> </w:t>
      </w:r>
      <w:r w:rsidRPr="00C1549D">
        <w:rPr>
          <w:rFonts w:ascii="Arial" w:hAnsi="Arial" w:cs="Arial"/>
          <w:i/>
          <w:iCs/>
          <w:lang w:val="sr-Cyrl-CS"/>
        </w:rPr>
        <w:t>(чл. 75. ст. 2. Закона)</w:t>
      </w:r>
      <w:r w:rsidR="00F0587B">
        <w:rPr>
          <w:rFonts w:ascii="Arial" w:hAnsi="Arial" w:cs="Arial"/>
          <w:i/>
          <w:iCs/>
          <w:lang w:val="sr-Cyrl-CS"/>
        </w:rPr>
        <w:t>;</w:t>
      </w:r>
    </w:p>
    <w:p w:rsidR="00C1549D" w:rsidRPr="00C1549D" w:rsidRDefault="00C1549D" w:rsidP="0097645E">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претходне три године треба да износи 35.000.000,00 динара (</w:t>
      </w:r>
      <w:r w:rsidRPr="00C1549D">
        <w:rPr>
          <w:rFonts w:ascii="Arial" w:hAnsi="Arial" w:cs="Arial"/>
          <w:i/>
          <w:iCs/>
          <w:lang w:val="sr-Cyrl-CS"/>
        </w:rPr>
        <w:t>чл. 76. ст.2.)</w:t>
      </w:r>
      <w:r w:rsidR="00F0587B">
        <w:rPr>
          <w:rFonts w:ascii="Arial" w:hAnsi="Arial" w:cs="Arial"/>
          <w:i/>
          <w:iCs/>
          <w:lang w:val="sr-Cyrl-CS"/>
        </w:rPr>
        <w:t>;</w:t>
      </w:r>
    </w:p>
    <w:p w:rsidR="00C1549D"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Један или више доказа примерених предмету уговора. Подразумева се да је Понуђач у </w:t>
      </w:r>
      <w:r w:rsidR="006966AB">
        <w:rPr>
          <w:rFonts w:ascii="Arial" w:hAnsi="Arial" w:cs="Arial"/>
          <w:iCs/>
          <w:lang w:val="sr-Cyrl-CS"/>
        </w:rPr>
        <w:t>протекле 4 (четири) године (2011-2014</w:t>
      </w:r>
      <w:r>
        <w:rPr>
          <w:rFonts w:ascii="Arial" w:hAnsi="Arial" w:cs="Arial"/>
          <w:iCs/>
          <w:lang w:val="sr-Cyrl-CS"/>
        </w:rPr>
        <w:t>) испоручио најмање 4 (четири) топловодна или вреловодна блок котла, минималног појединачног капацитета 2,5 МW, предузећима која се баве делатношћу производње и дистрибуције топлотне енергије на територији Републике Србије</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sidR="000479D4">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Да располажу потребним кадровским капацитетима</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lang w:val="sr-Cyrl-CS"/>
        </w:rPr>
        <w:t>;</w:t>
      </w:r>
    </w:p>
    <w:p w:rsidR="00F0587B" w:rsidRPr="000479D4"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понуђач има у Републици Србији овлашћену службу за пуштање у рад и сервисне интервенције на котловима који су предмет набавке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97645E">
      <w:pPr>
        <w:pStyle w:val="ListParagraph"/>
        <w:numPr>
          <w:ilvl w:val="0"/>
          <w:numId w:val="5"/>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97645E">
      <w:pPr>
        <w:pStyle w:val="ListParagraph"/>
        <w:numPr>
          <w:ilvl w:val="0"/>
          <w:numId w:val="5"/>
        </w:numPr>
        <w:spacing w:line="300" w:lineRule="atLeast"/>
        <w:jc w:val="both"/>
        <w:rPr>
          <w:rFonts w:ascii="Arial" w:hAnsi="Arial" w:cs="Arial"/>
          <w:b/>
          <w:color w:val="auto"/>
        </w:rPr>
      </w:pPr>
      <w:r w:rsidRPr="00B60B14">
        <w:rPr>
          <w:rFonts w:ascii="Arial" w:hAnsi="Arial" w:cs="Arial"/>
          <w:iCs/>
          <w:lang w:val="sr-Cyrl-CS"/>
        </w:rPr>
        <w:t xml:space="preserve">Услов из чл. 75. ст. 1. тач. 3) Закона -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Правна лица:</w:t>
      </w:r>
      <w:r w:rsidRPr="00B60B14">
        <w:rPr>
          <w:rFonts w:ascii="Arial" w:hAnsi="Arial" w:cs="Arial"/>
        </w:rPr>
        <w:t xml:space="preserve"> Потврде </w:t>
      </w:r>
      <w:r w:rsidRPr="00B60B14">
        <w:rPr>
          <w:rFonts w:ascii="Arial" w:hAnsi="Arial" w:cs="Arial"/>
          <w:bCs/>
        </w:rPr>
        <w:t xml:space="preserve">привредног и прекршајног суда </w:t>
      </w:r>
      <w:r w:rsidRPr="00B60B14">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Предузетници:</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Физичка лица:</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одређених послова.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color w:val="auto"/>
        </w:rPr>
        <w:t xml:space="preserve">Доказ мора бити издат након објављивања позива за подношење понуда; </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lastRenderedPageBreak/>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947F2B" w:rsidRDefault="004D04E8"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Потврда о реализованој набавци Произвођача котла, </w:t>
      </w:r>
      <w:r w:rsidRPr="00470A30">
        <w:rPr>
          <w:rFonts w:ascii="Arial" w:hAnsi="Arial" w:cs="Arial"/>
          <w:iCs/>
          <w:lang w:val="sr-Cyrl-CS"/>
        </w:rPr>
        <w:t>Образац Т-1.1.а.</w:t>
      </w:r>
      <w:r>
        <w:rPr>
          <w:rFonts w:ascii="Arial" w:hAnsi="Arial" w:cs="Arial"/>
          <w:iCs/>
          <w:lang w:val="sr-Cyrl-CS"/>
        </w:rPr>
        <w:t xml:space="preserve"> – списак испоручене опреме, у периоду последњих 4 године (рачунато п</w:t>
      </w:r>
      <w:r w:rsidR="006966AB">
        <w:rPr>
          <w:rFonts w:ascii="Arial" w:hAnsi="Arial" w:cs="Arial"/>
          <w:iCs/>
          <w:lang w:val="sr-Cyrl-CS"/>
        </w:rPr>
        <w:t>очев од 01.01.2011</w:t>
      </w:r>
      <w:r>
        <w:rPr>
          <w:rFonts w:ascii="Arial" w:hAnsi="Arial" w:cs="Arial"/>
          <w:iCs/>
          <w:lang w:val="sr-Cyrl-CS"/>
        </w:rPr>
        <w:t xml:space="preserve"> године), који мора бити оверен печатом и потписом овлашћеног лица Произвођача. Уз списак који се прилаже као доказ потребно је доставити потврду Наручиоца</w:t>
      </w:r>
      <w:r w:rsidRPr="00470A30">
        <w:rPr>
          <w:rFonts w:ascii="Arial" w:hAnsi="Arial" w:cs="Arial"/>
          <w:iCs/>
          <w:lang w:val="sr-Cyrl-CS"/>
        </w:rPr>
        <w:t>, Образац Т-1.1.б.</w:t>
      </w:r>
      <w:r>
        <w:rPr>
          <w:rFonts w:ascii="Arial" w:hAnsi="Arial" w:cs="Arial"/>
          <w:iCs/>
          <w:lang w:val="sr-Cyrl-CS"/>
        </w:rPr>
        <w:t xml:space="preserve"> и фотокопију реализованог уговора</w:t>
      </w:r>
      <w:r w:rsidR="00F66F77">
        <w:rPr>
          <w:rFonts w:ascii="Arial" w:hAnsi="Arial" w:cs="Arial"/>
          <w:iCs/>
          <w:lang w:val="sr-Cyrl-CS"/>
        </w:rPr>
        <w:t xml:space="preserve"> са Наручиоцем за предметну набавку (са рачуном или овереном окончаном ситуацијом).</w:t>
      </w:r>
    </w:p>
    <w:p w:rsidR="00F66F77" w:rsidRDefault="00F66F77"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AB24C2" w:rsidRDefault="00AB24C2"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Доказ о кадровском капацитету, кључно техничко особље, </w:t>
      </w:r>
      <w:r w:rsidRPr="00470A30">
        <w:rPr>
          <w:rFonts w:ascii="Arial" w:hAnsi="Arial" w:cs="Arial"/>
          <w:iCs/>
          <w:lang w:val="sr-Cyrl-CS"/>
        </w:rPr>
        <w:t>Образац Т-1.1.в.</w:t>
      </w:r>
      <w:r>
        <w:rPr>
          <w:rFonts w:ascii="Arial" w:hAnsi="Arial" w:cs="Arial"/>
          <w:iCs/>
          <w:lang w:val="sr-Cyrl-CS"/>
        </w:rPr>
        <w:t xml:space="preserve"> да има стално запослено особље са искуством неопходним за техничку подршку везану за ову набавку. Сво кључно особље понуђача треба да има адекватно искуство и осведочене квалификације на полажају и дужностима сличне природе у односу на ову набавку. Понуђач мора доставити </w:t>
      </w:r>
      <w:r w:rsidRPr="00470A30">
        <w:rPr>
          <w:rFonts w:ascii="Arial" w:hAnsi="Arial" w:cs="Arial"/>
          <w:iCs/>
          <w:lang w:val="sr-Cyrl-CS"/>
        </w:rPr>
        <w:t>Образац М3-А</w:t>
      </w:r>
      <w:r>
        <w:rPr>
          <w:rFonts w:ascii="Arial" w:hAnsi="Arial" w:cs="Arial"/>
          <w:iCs/>
          <w:lang w:val="sr-Cyrl-CS"/>
        </w:rPr>
        <w:t xml:space="preserve"> за кључно особље. Наручилац задржава право да, као додатни доказ може тражити појединачне уговоре о раду.</w:t>
      </w:r>
    </w:p>
    <w:p w:rsidR="00AB24C2" w:rsidRDefault="00AB24C2"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Списак овлашћених сервисера, </w:t>
      </w:r>
      <w:r w:rsidRPr="00C52922">
        <w:rPr>
          <w:rFonts w:ascii="Arial" w:hAnsi="Arial" w:cs="Arial"/>
          <w:iCs/>
          <w:lang w:val="sr-Cyrl-CS"/>
        </w:rPr>
        <w:t>Образац Т-1.1.г.</w:t>
      </w:r>
      <w:r>
        <w:rPr>
          <w:rFonts w:ascii="Arial" w:hAnsi="Arial" w:cs="Arial"/>
          <w:iCs/>
          <w:lang w:val="sr-Cyrl-CS"/>
        </w:rPr>
        <w:t xml:space="preserve"> са називима, адресама и контактима на територији Републике Србије за котлове који су предмет јавне набавке.</w:t>
      </w:r>
    </w:p>
    <w:p w:rsidR="00AB24C2" w:rsidRPr="00947F2B" w:rsidRDefault="0059130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 xml:space="preserve">Доказ да је витална опрема која се нуди доказана у раду и највишег квалитета, садржан је у Обрасцу </w:t>
      </w:r>
      <w:r w:rsidRPr="00C52922">
        <w:rPr>
          <w:rFonts w:ascii="Arial" w:hAnsi="Arial" w:cs="Arial"/>
          <w:iCs/>
          <w:lang w:val="sr-Cyrl-CS"/>
        </w:rPr>
        <w:t>, Образац Т-1.1.б.</w:t>
      </w:r>
      <w:r>
        <w:rPr>
          <w:rFonts w:ascii="Arial" w:hAnsi="Arial" w:cs="Arial"/>
          <w:iCs/>
          <w:lang w:val="sr-Cyrl-CS"/>
        </w:rPr>
        <w:t>, потврда Наручиоца</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w:t>
      </w:r>
      <w:r w:rsidRPr="00B60B14">
        <w:rPr>
          <w:rFonts w:ascii="Arial" w:hAnsi="Arial" w:cs="Arial"/>
          <w:bCs/>
          <w:iCs/>
          <w:lang w:val="sr-Cyrl-CS"/>
        </w:rPr>
        <w:lastRenderedPageBreak/>
        <w:t>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за подизвођача достави доказе да испуњава услове из члана 75. став 1. тач. 1) до 4)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Pr="002D371F" w:rsidRDefault="006966AB"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65637E">
        <w:rPr>
          <w:rFonts w:ascii="Arial" w:eastAsia="TimesNewRomanPS-BoldMT" w:hAnsi="Arial" w:cs="Arial"/>
          <w:b/>
          <w:bCs/>
          <w:color w:val="002060"/>
          <w:lang w:val="sr-Cyrl-CS"/>
        </w:rPr>
        <w:t>КОТЛОВИ</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6966AB">
        <w:rPr>
          <w:rFonts w:ascii="Arial" w:eastAsia="TimesNewRomanPS-BoldMT" w:hAnsi="Arial" w:cs="Arial"/>
          <w:b/>
          <w:bCs/>
          <w:lang w:val="sr-Cyrl-CS"/>
        </w:rPr>
        <w:t>2</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6966AB">
        <w:rPr>
          <w:rFonts w:ascii="Arial" w:hAnsi="Arial" w:cs="Arial"/>
          <w:color w:val="auto"/>
        </w:rPr>
        <w:t>24</w:t>
      </w:r>
      <w:r w:rsidR="004E08E8" w:rsidRPr="004C2365">
        <w:rPr>
          <w:rFonts w:ascii="Arial" w:hAnsi="Arial" w:cs="Arial"/>
          <w:color w:val="auto"/>
          <w:lang w:val="sr-Cyrl-CS"/>
        </w:rPr>
        <w:t>.0</w:t>
      </w:r>
      <w:r w:rsidR="006966AB">
        <w:rPr>
          <w:rFonts w:ascii="Arial" w:hAnsi="Arial" w:cs="Arial"/>
          <w:color w:val="auto"/>
          <w:lang w:val="sr-Cyrl-CS"/>
        </w:rPr>
        <w:t>8</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C5239A"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Потврда о реализованој набавци Произвођача котла, Образац Т-1.1.а. – списак испоручене опреме, у периоду последњих 4 годи</w:t>
      </w:r>
      <w:r w:rsidR="006966AB">
        <w:rPr>
          <w:rFonts w:ascii="Arial" w:hAnsi="Arial" w:cs="Arial"/>
          <w:i/>
          <w:iCs/>
          <w:lang w:val="sr-Cyrl-CS"/>
        </w:rPr>
        <w:t>не (рачунато почев од 01.01.2011</w:t>
      </w:r>
      <w:r w:rsidRPr="00470A30">
        <w:rPr>
          <w:rFonts w:ascii="Arial" w:hAnsi="Arial" w:cs="Arial"/>
          <w:i/>
          <w:iCs/>
          <w:lang w:val="sr-Cyrl-CS"/>
        </w:rPr>
        <w:t xml:space="preserve"> године), који мора бити оверен печатом и потписом </w:t>
      </w:r>
      <w:r>
        <w:rPr>
          <w:rFonts w:ascii="Arial" w:hAnsi="Arial" w:cs="Arial"/>
          <w:i/>
          <w:iCs/>
          <w:lang w:val="sr-Cyrl-CS"/>
        </w:rPr>
        <w:t xml:space="preserve">овлашћеног лица Произвођача </w:t>
      </w:r>
      <w:r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lastRenderedPageBreak/>
        <w:t>Потврда Наручиоца, Образац Т-1.1.б. и фотокопију реализованог уговора са Наручиоцем за предметну набавку (са рачуном или овереном окончаном ситуацијом)</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Доказ о кадровском капацитету, кључно техничко особље, Образац Т-1.1.в.</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Образац М3-А за кључно особље</w:t>
      </w:r>
      <w:r>
        <w:rPr>
          <w:rFonts w:ascii="Arial" w:hAnsi="Arial" w:cs="Arial"/>
          <w:i/>
          <w:iCs/>
          <w:lang w:val="sr-Cyrl-CS"/>
        </w:rPr>
        <w:t xml:space="preserve"> </w:t>
      </w:r>
      <w:r w:rsidRPr="00C5239A">
        <w:rPr>
          <w:rFonts w:ascii="Arial" w:eastAsia="TimesNewRomanPSMT" w:hAnsi="Arial" w:cs="Arial"/>
          <w:bCs/>
          <w:i/>
        </w:rPr>
        <w:t>(поглавље VI)</w:t>
      </w:r>
    </w:p>
    <w:p w:rsidR="00470A30" w:rsidRPr="00470A30" w:rsidRDefault="00470A30" w:rsidP="0097645E">
      <w:pPr>
        <w:pStyle w:val="ListParagraph"/>
        <w:numPr>
          <w:ilvl w:val="0"/>
          <w:numId w:val="4"/>
        </w:numPr>
        <w:spacing w:line="300" w:lineRule="atLeast"/>
        <w:jc w:val="both"/>
        <w:rPr>
          <w:rFonts w:ascii="Arial" w:eastAsia="TimesNewRomanPSMT" w:hAnsi="Arial" w:cs="Arial"/>
          <w:bCs/>
          <w:i/>
        </w:rPr>
      </w:pPr>
      <w:r w:rsidRPr="00470A30">
        <w:rPr>
          <w:rFonts w:ascii="Arial" w:hAnsi="Arial" w:cs="Arial"/>
          <w:i/>
          <w:iCs/>
          <w:lang w:val="sr-Cyrl-CS"/>
        </w:rPr>
        <w:t>Списак овлашћених сервисера, Образац Т-1.1.г.</w:t>
      </w:r>
      <w:r>
        <w:rPr>
          <w:rFonts w:ascii="Arial" w:hAnsi="Arial" w:cs="Arial"/>
          <w:i/>
          <w:iCs/>
          <w:lang w:val="sr-Cyrl-CS"/>
        </w:rPr>
        <w:t xml:space="preserve">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Pr="0065637E" w:rsidRDefault="001619E7"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65637E">
        <w:rPr>
          <w:rFonts w:ascii="Arial" w:hAnsi="Arial" w:cs="Arial"/>
          <w:lang w:val="sr-Cyrl-CS"/>
        </w:rPr>
        <w:t>котлови</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6966AB">
        <w:rPr>
          <w:rFonts w:ascii="Arial" w:hAnsi="Arial" w:cs="Arial"/>
          <w:b/>
          <w:lang w:val="sr-Cyrl-CS"/>
        </w:rPr>
        <w:t>2</w:t>
      </w:r>
      <w:r w:rsidR="00F70447" w:rsidRPr="00CB1B7C">
        <w:rPr>
          <w:rFonts w:ascii="Arial" w:hAnsi="Arial" w:cs="Arial"/>
          <w:b/>
        </w:rPr>
        <w:t>/201</w:t>
      </w:r>
      <w:r w:rsidR="006966AB">
        <w:rPr>
          <w:rFonts w:ascii="Arial" w:hAnsi="Arial" w:cs="Arial"/>
          <w:b/>
        </w:rPr>
        <w:t>5</w:t>
      </w:r>
      <w:r w:rsidR="00F70447">
        <w:rPr>
          <w:rFonts w:ascii="Arial" w:hAnsi="Arial" w:cs="Arial"/>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6966AB">
        <w:rPr>
          <w:rFonts w:ascii="Arial" w:eastAsia="TimesNewRomanPS-BoldMT" w:hAnsi="Arial" w:cs="Arial"/>
          <w:b/>
          <w:bCs/>
          <w:lang w:val="sr-Cyrl-CS"/>
        </w:rPr>
        <w:t>2</w:t>
      </w:r>
      <w:r w:rsidR="006966AB">
        <w:rPr>
          <w:rFonts w:ascii="Arial" w:eastAsia="TimesNewRomanPS-BoldMT" w:hAnsi="Arial" w:cs="Arial"/>
          <w:b/>
          <w:bCs/>
        </w:rPr>
        <w:t>/2015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6966AB">
        <w:rPr>
          <w:rFonts w:ascii="Arial" w:eastAsia="TimesNewRomanPS-BoldMT" w:hAnsi="Arial" w:cs="Arial"/>
          <w:b/>
          <w:bCs/>
          <w:lang w:val="sr-Cyrl-CS"/>
        </w:rPr>
        <w:t>2</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65637E">
        <w:rPr>
          <w:rFonts w:ascii="Arial" w:hAnsi="Arial" w:cs="Arial"/>
          <w:lang w:val="sr-Cyrl-CS"/>
        </w:rPr>
        <w:t>котлови</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6966AB">
        <w:rPr>
          <w:rFonts w:ascii="Arial" w:eastAsia="TimesNewRomanPS-BoldMT" w:hAnsi="Arial" w:cs="Arial"/>
          <w:b/>
          <w:bCs/>
          <w:lang w:val="sr-Cyrl-CS"/>
        </w:rPr>
        <w:t>2</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lastRenderedPageBreak/>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52922">
        <w:rPr>
          <w:rFonts w:ascii="Arial" w:hAnsi="Arial" w:cs="Arial"/>
          <w:iCs/>
          <w:lang w:val="sr-Cyrl-CS"/>
        </w:rPr>
        <w:t xml:space="preserve"> најмање 10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382540" w:rsidP="00200954">
      <w:pPr>
        <w:spacing w:line="300" w:lineRule="atLeast"/>
        <w:jc w:val="both"/>
        <w:rPr>
          <w:rFonts w:ascii="Arial" w:hAnsi="Arial" w:cs="Arial"/>
          <w:bCs/>
          <w:lang w:val="sr-Cyrl-CS"/>
        </w:rPr>
      </w:pPr>
      <w:r w:rsidRPr="00382540">
        <w:rPr>
          <w:rFonts w:ascii="Arial" w:hAnsi="Arial" w:cs="Arial"/>
          <w:bCs/>
          <w:lang w:val="sr-Cyrl-CS"/>
        </w:rPr>
        <w:t>Последњи (к</w:t>
      </w:r>
      <w:r w:rsidR="002E7F73">
        <w:rPr>
          <w:rFonts w:ascii="Arial" w:hAnsi="Arial" w:cs="Arial"/>
          <w:bCs/>
          <w:lang w:val="sr-Cyrl-CS"/>
        </w:rPr>
        <w:t>рајњи) рок испоруке мора бити 01. Окто</w:t>
      </w:r>
      <w:r w:rsidR="006966AB">
        <w:rPr>
          <w:rFonts w:ascii="Arial" w:hAnsi="Arial" w:cs="Arial"/>
          <w:bCs/>
          <w:lang w:val="sr-Cyrl-CS"/>
        </w:rPr>
        <w:t>бар 2015</w:t>
      </w:r>
      <w:r w:rsidRPr="00382540">
        <w:rPr>
          <w:rFonts w:ascii="Arial" w:hAnsi="Arial" w:cs="Arial"/>
          <w:bCs/>
          <w:lang w:val="sr-Cyrl-CS"/>
        </w:rPr>
        <w:t xml:space="preserve"> године.</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Pr="009D101D" w:rsidRDefault="009D101D"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A2CF2" w:rsidRDefault="002E7EED" w:rsidP="00200954">
      <w:pPr>
        <w:spacing w:line="300" w:lineRule="atLeast"/>
        <w:jc w:val="both"/>
        <w:rPr>
          <w:rFonts w:ascii="Arial" w:hAnsi="Arial" w:cs="Arial"/>
          <w:lang w:val="sr-Cyrl-CS"/>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lastRenderedPageBreak/>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9B740C">
        <w:rPr>
          <w:rFonts w:ascii="Arial" w:eastAsia="TimesNewRomanPS-BoldMT" w:hAnsi="Arial" w:cs="Arial"/>
          <w:b/>
          <w:bCs/>
          <w:lang w:val="sr-Cyrl-CS"/>
        </w:rPr>
        <w:t xml:space="preserve"> 02</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Pr="00CD5436" w:rsidRDefault="001619E7" w:rsidP="00200954">
      <w:pPr>
        <w:spacing w:line="300" w:lineRule="atLeast"/>
        <w:jc w:val="both"/>
        <w:rPr>
          <w:rFonts w:ascii="Arial" w:hAnsi="Arial" w:cs="Arial"/>
          <w:lang w:val="sr-Cyrl-CS"/>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9B740C">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9B740C">
        <w:rPr>
          <w:rFonts w:ascii="Arial" w:eastAsia="TimesNewRomanPSMT" w:hAnsi="Arial" w:cs="Arial"/>
          <w:bCs/>
          <w:iCs/>
          <w:lang w:val="sr-Cyrl-CS"/>
        </w:rPr>
        <w:t>2</w:t>
      </w:r>
      <w:r w:rsidR="009B740C">
        <w:rPr>
          <w:rFonts w:ascii="Arial" w:eastAsia="TimesNewRomanPSMT" w:hAnsi="Arial" w:cs="Arial"/>
          <w:bCs/>
          <w:iCs/>
        </w:rPr>
        <w:t>/2015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Pr="00CD5436" w:rsidRDefault="008C3204" w:rsidP="00200954">
      <w:pPr>
        <w:spacing w:line="300" w:lineRule="atLeast"/>
        <w:jc w:val="both"/>
        <w:rPr>
          <w:rFonts w:ascii="Arial" w:eastAsia="TimesNewRomanPSMT" w:hAnsi="Arial" w:cs="Arial"/>
          <w:b/>
          <w:bCs/>
          <w:i/>
          <w:iCs/>
          <w:lang w:val="sr-Cyrl-CS"/>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1619E7" w:rsidRPr="00B60B14" w:rsidRDefault="001619E7" w:rsidP="00200954">
      <w:pPr>
        <w:spacing w:line="300" w:lineRule="atLeast"/>
        <w:jc w:val="both"/>
        <w:rPr>
          <w:rFonts w:ascii="Arial" w:hAnsi="Arial" w:cs="Arial"/>
        </w:rPr>
      </w:pPr>
      <w:r w:rsidRPr="00B60B14">
        <w:rPr>
          <w:rFonts w:ascii="Arial" w:hAnsi="Arial" w:cs="Arial"/>
          <w:b/>
          <w:bCs/>
        </w:rPr>
        <w:lastRenderedPageBreak/>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B60B14">
        <w:rPr>
          <w:rFonts w:ascii="Arial" w:hAnsi="Arial" w:cs="Arial"/>
          <w:lang w:val="sr-Cyrl-CS"/>
        </w:rPr>
        <w:t>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w:t>
      </w:r>
      <w:r w:rsidRPr="00B60B14">
        <w:rPr>
          <w:rFonts w:ascii="Arial" w:hAnsi="Arial" w:cs="Arial"/>
        </w:rPr>
        <w:lastRenderedPageBreak/>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9B740C">
        <w:rPr>
          <w:rFonts w:ascii="Arial" w:eastAsia="TimesNewRomanPSMT" w:hAnsi="Arial" w:cs="Arial"/>
          <w:bCs/>
        </w:rPr>
        <w:t>153, позив на број 022015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047C2A">
        <w:rPr>
          <w:rFonts w:ascii="Arial" w:eastAsia="TimesNewRomanPSMT" w:hAnsi="Arial" w:cs="Arial"/>
          <w:bCs/>
        </w:rPr>
        <w:t>инара, односно такса износи 0,1</w:t>
      </w:r>
      <w:r w:rsidRPr="00B60B14">
        <w:rPr>
          <w:rFonts w:ascii="Arial" w:eastAsia="TimesNewRomanPSMT" w:hAnsi="Arial" w:cs="Arial"/>
          <w:bCs/>
        </w:rPr>
        <w:t>% процењене вредности јавне набавке ако је та вредност већа од 80.000.000 динара.</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CD5436">
        <w:rPr>
          <w:rFonts w:ascii="Arial" w:hAnsi="Arial" w:cs="Arial"/>
          <w:i/>
          <w:iCs/>
        </w:rPr>
        <w:t xml:space="preserve">набавка </w:t>
      </w:r>
      <w:r w:rsidR="00CD5436">
        <w:rPr>
          <w:rFonts w:ascii="Arial" w:hAnsi="Arial" w:cs="Arial"/>
          <w:i/>
          <w:iCs/>
          <w:lang w:val="sr-Cyrl-CS"/>
        </w:rPr>
        <w:t>котлова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5A7109">
        <w:rPr>
          <w:rFonts w:ascii="Arial" w:hAnsi="Arial" w:cs="Arial"/>
          <w:i/>
          <w:iCs/>
          <w:lang w:val="sr-Cyrl-CS"/>
        </w:rPr>
        <w:t>02</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на унапред припремљено место</w:t>
      </w:r>
      <w:r w:rsidR="00DC7C66">
        <w:rPr>
          <w:rFonts w:ascii="Arial" w:hAnsi="Arial" w:cs="Arial"/>
          <w:i/>
          <w:iCs/>
        </w:rPr>
        <w:t xml:space="preserve"> </w:t>
      </w:r>
      <w:r w:rsidR="00DC7C66">
        <w:rPr>
          <w:rFonts w:ascii="Arial" w:hAnsi="Arial" w:cs="Arial"/>
          <w:i/>
          <w:iCs/>
          <w:lang w:val="sr-Cyrl-CS"/>
        </w:rPr>
        <w:t>топл</w:t>
      </w:r>
      <w:r w:rsidR="005A7109">
        <w:rPr>
          <w:rFonts w:ascii="Arial" w:hAnsi="Arial" w:cs="Arial"/>
          <w:i/>
          <w:iCs/>
          <w:lang w:val="sr-Cyrl-CS"/>
        </w:rPr>
        <w:t>оводних котлова снаге 1,1 МW и 4,5</w:t>
      </w:r>
      <w:r w:rsidR="00DC7C66" w:rsidRPr="00DC7C66">
        <w:rPr>
          <w:rFonts w:ascii="Arial" w:hAnsi="Arial" w:cs="Arial"/>
          <w:i/>
          <w:iCs/>
          <w:lang w:val="sr-Cyrl-CS"/>
        </w:rPr>
        <w:t xml:space="preserve"> </w:t>
      </w:r>
      <w:r w:rsidR="005A7109">
        <w:rPr>
          <w:rFonts w:ascii="Arial" w:hAnsi="Arial" w:cs="Arial"/>
          <w:i/>
          <w:iCs/>
          <w:lang w:val="sr-Cyrl-CS"/>
        </w:rPr>
        <w:t>МW за котларнице „Штира“ и „Бања</w:t>
      </w:r>
      <w:r w:rsidR="00DC7C66">
        <w:rPr>
          <w:rFonts w:ascii="Arial" w:hAnsi="Arial" w:cs="Arial"/>
          <w:i/>
          <w:iCs/>
          <w:lang w:val="sr-Cyrl-CS"/>
        </w:rPr>
        <w:t>“ у Лозници)</w:t>
      </w:r>
    </w:p>
    <w:p w:rsidR="001619E7" w:rsidRPr="00B60B14" w:rsidRDefault="001619E7"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5A7109">
        <w:rPr>
          <w:rFonts w:ascii="Arial" w:hAnsi="Arial" w:cs="Arial"/>
          <w:lang w:val="sr-Cyrl-CS"/>
        </w:rPr>
        <w:t>котларнице „Штира“ у Лозници и „Бања“ у Бањи Ковиљачи</w:t>
      </w:r>
      <w:r w:rsidR="00DC7C66">
        <w:rPr>
          <w:rFonts w:ascii="Arial" w:hAnsi="Arial" w:cs="Arial"/>
          <w:lang w:val="sr-Cyrl-CS"/>
        </w:rPr>
        <w:t>.</w:t>
      </w:r>
    </w:p>
    <w:p w:rsidR="007C2D07" w:rsidRPr="00B60B14" w:rsidRDefault="007C2D0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C2365">
            <w:pPr>
              <w:snapToGrid w:val="0"/>
              <w:jc w:val="both"/>
              <w:rPr>
                <w:rFonts w:ascii="Arial" w:hAnsi="Arial" w:cs="Arial"/>
                <w:b/>
                <w:bCs/>
                <w:lang w:val="sr-Cyrl-CS"/>
              </w:rPr>
            </w:pPr>
            <w:r w:rsidRPr="00DC7C66">
              <w:rPr>
                <w:rFonts w:ascii="Arial" w:hAnsi="Arial" w:cs="Arial"/>
                <w:b/>
                <w:lang w:val="sr-Cyrl-CS"/>
              </w:rPr>
              <w:t>А:</w:t>
            </w:r>
            <w:r w:rsidRPr="00DC7C66">
              <w:rPr>
                <w:rFonts w:ascii="Arial" w:hAnsi="Arial" w:cs="Arial"/>
                <w:b/>
                <w:lang w:val="sr-Cyrl-CS"/>
              </w:rPr>
              <w:tab/>
              <w:t xml:space="preserve">КОТАО  </w:t>
            </w:r>
            <w:r w:rsidR="005A7109">
              <w:rPr>
                <w:rFonts w:ascii="Arial" w:hAnsi="Arial" w:cs="Arial"/>
                <w:b/>
                <w:lang w:val="sr-Cyrl-CS"/>
              </w:rPr>
              <w:t>ЗА  ЗАМЕНУ  У  КОТЛАРНИЦИ  ”ШТИРА</w:t>
            </w:r>
            <w:r w:rsidRPr="00DC7C66">
              <w:rPr>
                <w:rFonts w:ascii="Arial" w:hAnsi="Arial" w:cs="Arial"/>
                <w:b/>
                <w:lang w:val="sr-Cyrl-CS"/>
              </w:rPr>
              <w:t>”</w:t>
            </w: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1.</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Котао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2.</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Сигурносна група и сензори</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3.</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Међукомад на полазном воду</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4.</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Сет за заштиту котла од хладног краја</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Pr="00DC7C66" w:rsidRDefault="00DC7C66"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C2365">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t>КОТАО  ЗА  ЗАМЕНУ  У  КОТЛАРНИЦИ  ”БАЊА”</w:t>
            </w: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1.</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Котао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2.</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Сигурносна група и сензори</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3.</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Међукомад на полазном воду</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rPr>
              <w:t>4.</w:t>
            </w:r>
          </w:p>
        </w:tc>
        <w:tc>
          <w:tcPr>
            <w:tcW w:w="5809"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lang w:val="sr-Cyrl-CS"/>
              </w:rPr>
            </w:pPr>
            <w:r w:rsidRPr="00DC7C66">
              <w:rPr>
                <w:rFonts w:ascii="Arial" w:hAnsi="Arial" w:cs="Arial"/>
                <w:bCs/>
                <w:lang w:val="sr-Cyrl-CS"/>
              </w:rPr>
              <w:t>Сет за заштиту котла од хладног краја</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jc w:val="right"/>
              <w:rPr>
                <w:rFonts w:ascii="Arial" w:hAnsi="Arial" w:cs="Arial"/>
                <w:u w:val="single"/>
                <w:lang w:val="sr-Cyrl-CS"/>
              </w:rPr>
            </w:pP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Pr="00DC7C66" w:rsidRDefault="00DC7C66" w:rsidP="00DC7C66">
      <w:pPr>
        <w:pStyle w:val="BodyText"/>
        <w:jc w:val="both"/>
        <w:rPr>
          <w:rFonts w:ascii="Arial" w:hAnsi="Arial" w:cs="Arial"/>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Pr="00DC7C66" w:rsidRDefault="007C2D0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lang w:val="sr-Cyrl-CS"/>
        </w:rPr>
      </w:pPr>
      <w:r>
        <w:rPr>
          <w:rFonts w:ascii="Arial" w:hAnsi="Arial" w:cs="Arial"/>
          <w:b/>
          <w:bCs/>
          <w:i/>
          <w:iCs/>
        </w:rPr>
        <w:br w:type="page"/>
      </w:r>
    </w:p>
    <w:p w:rsidR="00193F85" w:rsidRPr="00193F85" w:rsidRDefault="00193F85" w:rsidP="00193F85">
      <w:pPr>
        <w:shd w:val="clear" w:color="auto" w:fill="FFFFFF"/>
        <w:spacing w:line="538" w:lineRule="exact"/>
        <w:ind w:right="-67"/>
        <w:jc w:val="right"/>
        <w:rPr>
          <w:b/>
          <w:sz w:val="22"/>
          <w:szCs w:val="22"/>
          <w:lang w:val="sr-Cyrl-CS"/>
        </w:rPr>
      </w:pPr>
      <w:r w:rsidRPr="00193F85">
        <w:rPr>
          <w:b/>
          <w:sz w:val="22"/>
          <w:szCs w:val="22"/>
        </w:rPr>
        <w:lastRenderedPageBreak/>
        <w:t>O</w:t>
      </w:r>
      <w:r w:rsidRPr="00193F85">
        <w:rPr>
          <w:b/>
          <w:sz w:val="22"/>
          <w:szCs w:val="22"/>
          <w:lang w:val="sr-Cyrl-CS"/>
        </w:rPr>
        <w:t>бразац</w:t>
      </w:r>
      <w:r w:rsidRPr="00193F85">
        <w:rPr>
          <w:b/>
          <w:sz w:val="22"/>
          <w:szCs w:val="22"/>
        </w:rPr>
        <w:t xml:space="preserve"> T</w:t>
      </w:r>
      <w:r w:rsidRPr="00193F85">
        <w:rPr>
          <w:b/>
          <w:sz w:val="22"/>
          <w:szCs w:val="22"/>
          <w:lang w:val="sr-Cyrl-CS"/>
        </w:rPr>
        <w:t xml:space="preserve"> – 1.1.а.</w:t>
      </w: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firstLine="3952"/>
        <w:jc w:val="right"/>
        <w:rPr>
          <w:sz w:val="22"/>
          <w:szCs w:val="22"/>
          <w:lang w:val="sr-Cyrl-CS"/>
        </w:rPr>
      </w:pPr>
    </w:p>
    <w:p w:rsidR="00193F85" w:rsidRDefault="00C064EF" w:rsidP="00193F85">
      <w:pPr>
        <w:jc w:val="center"/>
        <w:rPr>
          <w:rFonts w:ascii="Arial" w:hAnsi="Arial" w:cs="Arial"/>
          <w:b/>
          <w:bCs/>
          <w:iCs/>
          <w:sz w:val="22"/>
          <w:szCs w:val="22"/>
          <w:lang w:val="sr-Cyrl-CS"/>
        </w:rPr>
      </w:pPr>
      <w:r>
        <w:rPr>
          <w:rFonts w:ascii="Arial" w:hAnsi="Arial" w:cs="Arial"/>
          <w:b/>
          <w:bCs/>
          <w:iCs/>
          <w:sz w:val="22"/>
          <w:szCs w:val="22"/>
          <w:lang w:val="sr-Cyrl-CS"/>
        </w:rPr>
        <w:t>ПОТВРДА О РЕАЛИЗОВАНИМ НАБ</w:t>
      </w:r>
      <w:r w:rsidR="00193F85" w:rsidRPr="00193F85">
        <w:rPr>
          <w:rFonts w:ascii="Arial" w:hAnsi="Arial" w:cs="Arial"/>
          <w:b/>
          <w:bCs/>
          <w:iCs/>
          <w:sz w:val="22"/>
          <w:szCs w:val="22"/>
          <w:lang w:val="sr-Cyrl-CS"/>
        </w:rPr>
        <w:t>АВКАМА ПРОИЗВОЂАЧА КОТЛОВА</w:t>
      </w:r>
    </w:p>
    <w:p w:rsidR="00193F85" w:rsidRPr="00193F85" w:rsidRDefault="00193F85" w:rsidP="00193F85">
      <w:pPr>
        <w:jc w:val="center"/>
        <w:rPr>
          <w:rFonts w:ascii="Arial" w:hAnsi="Arial" w:cs="Arial"/>
          <w:b/>
          <w:sz w:val="22"/>
          <w:szCs w:val="22"/>
          <w:lang w:val="ru-RU"/>
        </w:rPr>
      </w:pPr>
    </w:p>
    <w:p w:rsidR="00193F85" w:rsidRPr="00193F85" w:rsidRDefault="00193F85" w:rsidP="00193F85">
      <w:pPr>
        <w:shd w:val="clear" w:color="auto" w:fill="FFFFFF"/>
        <w:spacing w:line="538" w:lineRule="exact"/>
        <w:ind w:right="-67"/>
        <w:jc w:val="both"/>
        <w:rPr>
          <w:rFonts w:ascii="Arial" w:hAnsi="Arial" w:cs="Arial"/>
          <w:sz w:val="22"/>
          <w:szCs w:val="22"/>
          <w:lang w:val="sr-Cyrl-CS"/>
        </w:rPr>
      </w:pPr>
      <w:r w:rsidRPr="00193F85">
        <w:rPr>
          <w:rFonts w:ascii="Arial" w:hAnsi="Arial" w:cs="Arial"/>
          <w:sz w:val="22"/>
          <w:szCs w:val="22"/>
          <w:lang w:val="sr-Cyrl-CS"/>
        </w:rPr>
        <w:t xml:space="preserve">У складу са захтевима конкурсне документације за јавну набавку број: </w:t>
      </w:r>
      <w:r w:rsidRPr="00193F85">
        <w:rPr>
          <w:rFonts w:ascii="Arial" w:hAnsi="Arial" w:cs="Arial"/>
          <w:bCs/>
          <w:iCs/>
          <w:sz w:val="22"/>
          <w:szCs w:val="22"/>
          <w:lang w:val="sr-Cyrl-CS"/>
        </w:rPr>
        <w:t>ЈНВВ – ОП</w:t>
      </w:r>
      <w:r w:rsidR="005A7109">
        <w:rPr>
          <w:rFonts w:ascii="Arial" w:hAnsi="Arial" w:cs="Arial"/>
          <w:bCs/>
          <w:iCs/>
          <w:sz w:val="22"/>
          <w:szCs w:val="22"/>
          <w:lang w:val="sr-Cyrl-CS"/>
        </w:rPr>
        <w:t>Д - 02</w:t>
      </w:r>
      <w:r w:rsidRPr="00193F85">
        <w:rPr>
          <w:rFonts w:ascii="Arial" w:hAnsi="Arial" w:cs="Arial"/>
          <w:bCs/>
          <w:iCs/>
          <w:sz w:val="22"/>
          <w:szCs w:val="22"/>
          <w:lang w:val="sr-Cyrl-CS"/>
        </w:rPr>
        <w:t>/20</w:t>
      </w:r>
      <w:r w:rsidRPr="00193F85">
        <w:rPr>
          <w:rFonts w:ascii="Arial" w:hAnsi="Arial" w:cs="Arial"/>
          <w:bCs/>
          <w:iCs/>
          <w:sz w:val="22"/>
          <w:szCs w:val="22"/>
        </w:rPr>
        <w:t>1</w:t>
      </w:r>
      <w:r w:rsidR="005A7109">
        <w:rPr>
          <w:rFonts w:ascii="Arial" w:hAnsi="Arial" w:cs="Arial"/>
          <w:bCs/>
          <w:iCs/>
          <w:sz w:val="22"/>
          <w:szCs w:val="22"/>
          <w:lang w:val="sr-Cyrl-CS"/>
        </w:rPr>
        <w:t>5</w:t>
      </w:r>
      <w:r w:rsidRPr="00193F85">
        <w:rPr>
          <w:rFonts w:ascii="Arial" w:hAnsi="Arial" w:cs="Arial"/>
          <w:sz w:val="22"/>
          <w:szCs w:val="22"/>
          <w:lang w:val="sr-Cyrl-CS"/>
        </w:rPr>
        <w:t>, издаје се следећа</w:t>
      </w:r>
    </w:p>
    <w:p w:rsidR="00193F85" w:rsidRPr="00193F85" w:rsidRDefault="00193F85" w:rsidP="00193F85">
      <w:pPr>
        <w:shd w:val="clear" w:color="auto" w:fill="FFFFFF"/>
        <w:spacing w:line="538" w:lineRule="exact"/>
        <w:ind w:right="-67"/>
        <w:jc w:val="center"/>
        <w:rPr>
          <w:rFonts w:ascii="Arial" w:hAnsi="Arial" w:cs="Arial"/>
          <w:b/>
          <w:sz w:val="22"/>
          <w:szCs w:val="22"/>
          <w:lang w:val="sr-Cyrl-CS"/>
        </w:rPr>
      </w:pPr>
      <w:r w:rsidRPr="00193F85">
        <w:rPr>
          <w:rFonts w:ascii="Arial" w:hAnsi="Arial" w:cs="Arial"/>
          <w:b/>
          <w:sz w:val="22"/>
          <w:szCs w:val="22"/>
          <w:lang w:val="sr-Cyrl-CS"/>
        </w:rPr>
        <w:t>ПОТВРДА</w:t>
      </w:r>
    </w:p>
    <w:p w:rsidR="00193F85" w:rsidRPr="00193F85" w:rsidRDefault="00193F85" w:rsidP="00193F85">
      <w:pPr>
        <w:shd w:val="clear" w:color="auto" w:fill="FFFFFF"/>
        <w:spacing w:line="538" w:lineRule="exact"/>
        <w:ind w:right="-67"/>
        <w:jc w:val="center"/>
        <w:rPr>
          <w:rFonts w:ascii="Arial" w:hAnsi="Arial" w:cs="Arial"/>
          <w:b/>
          <w:sz w:val="22"/>
          <w:szCs w:val="22"/>
          <w:lang w:val="sr-Cyrl-CS"/>
        </w:rPr>
      </w:pPr>
      <w:r w:rsidRPr="00193F85">
        <w:rPr>
          <w:rFonts w:ascii="Arial" w:hAnsi="Arial" w:cs="Arial"/>
          <w:b/>
          <w:sz w:val="22"/>
          <w:szCs w:val="22"/>
          <w:lang w:val="sr-Cyrl-CS"/>
        </w:rPr>
        <w:t>којом фирма _______________________________________</w:t>
      </w:r>
    </w:p>
    <w:p w:rsidR="00193F85" w:rsidRPr="00193F85" w:rsidRDefault="00193F85" w:rsidP="00193F85">
      <w:pPr>
        <w:shd w:val="clear" w:color="auto" w:fill="FFFFFF"/>
        <w:spacing w:line="538" w:lineRule="exact"/>
        <w:ind w:right="-67"/>
        <w:jc w:val="both"/>
        <w:rPr>
          <w:rFonts w:ascii="Arial" w:hAnsi="Arial" w:cs="Arial"/>
          <w:sz w:val="22"/>
          <w:szCs w:val="22"/>
          <w:lang w:val="sr-Cyrl-CS"/>
        </w:rPr>
      </w:pPr>
      <w:r w:rsidRPr="00193F85">
        <w:rPr>
          <w:rFonts w:ascii="Arial" w:hAnsi="Arial" w:cs="Arial"/>
          <w:sz w:val="22"/>
          <w:szCs w:val="22"/>
          <w:lang w:val="sr-Cyrl-CS"/>
        </w:rPr>
        <w:t>произвођач котла потвр</w:t>
      </w:r>
      <w:r w:rsidR="005A7109">
        <w:rPr>
          <w:rFonts w:ascii="Arial" w:hAnsi="Arial" w:cs="Arial"/>
          <w:sz w:val="22"/>
          <w:szCs w:val="22"/>
          <w:lang w:val="sr-Cyrl-CS"/>
        </w:rPr>
        <w:t>ђује да је у периоду од 1.1.2011</w:t>
      </w:r>
      <w:r w:rsidRPr="00193F85">
        <w:rPr>
          <w:rFonts w:ascii="Arial" w:hAnsi="Arial" w:cs="Arial"/>
          <w:sz w:val="22"/>
          <w:szCs w:val="22"/>
          <w:lang w:val="sr-Cyrl-CS"/>
        </w:rPr>
        <w:t>.г. до дана давања ове изјаве купцима на територији Републике Србије испоручена следећа опрема:</w:t>
      </w:r>
    </w:p>
    <w:p w:rsidR="00193F85" w:rsidRPr="00193F85" w:rsidRDefault="00193F85" w:rsidP="00193F85">
      <w:pPr>
        <w:shd w:val="clear" w:color="auto" w:fill="FFFFFF"/>
        <w:spacing w:line="538" w:lineRule="exact"/>
        <w:ind w:right="-67"/>
        <w:rPr>
          <w:rFonts w:ascii="Arial" w:hAnsi="Arial" w:cs="Arial"/>
          <w:sz w:val="22"/>
          <w:szCs w:val="22"/>
          <w:highlight w:val="yellow"/>
          <w:lang w:val="sr-Cyrl-CS"/>
        </w:rPr>
      </w:pPr>
    </w:p>
    <w:tbl>
      <w:tblPr>
        <w:tblStyle w:val="TableGrid"/>
        <w:tblW w:w="0" w:type="auto"/>
        <w:tblLook w:val="01E0"/>
      </w:tblPr>
      <w:tblGrid>
        <w:gridCol w:w="2808"/>
        <w:gridCol w:w="3060"/>
        <w:gridCol w:w="1620"/>
        <w:gridCol w:w="1797"/>
      </w:tblGrid>
      <w:tr w:rsidR="00193F85" w:rsidRPr="00193F85" w:rsidTr="00CB42FB">
        <w:tc>
          <w:tcPr>
            <w:tcW w:w="2808"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Назив котла</w:t>
            </w:r>
          </w:p>
        </w:tc>
        <w:tc>
          <w:tcPr>
            <w:tcW w:w="3060"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Купац</w:t>
            </w:r>
          </w:p>
        </w:tc>
        <w:tc>
          <w:tcPr>
            <w:tcW w:w="1620"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Величина</w:t>
            </w:r>
          </w:p>
        </w:tc>
        <w:tc>
          <w:tcPr>
            <w:tcW w:w="1797" w:type="dxa"/>
            <w:vAlign w:val="center"/>
          </w:tcPr>
          <w:p w:rsidR="00193F85" w:rsidRPr="00193F85" w:rsidRDefault="00193F85" w:rsidP="004C2365">
            <w:pPr>
              <w:spacing w:line="538" w:lineRule="exact"/>
              <w:ind w:right="-67"/>
              <w:jc w:val="center"/>
              <w:rPr>
                <w:rFonts w:ascii="Arial" w:hAnsi="Arial" w:cs="Arial"/>
                <w:b/>
                <w:sz w:val="22"/>
                <w:szCs w:val="22"/>
                <w:highlight w:val="yellow"/>
                <w:lang w:val="sr-Cyrl-CS"/>
              </w:rPr>
            </w:pPr>
            <w:r w:rsidRPr="00193F85">
              <w:rPr>
                <w:rFonts w:ascii="Arial" w:hAnsi="Arial" w:cs="Arial"/>
                <w:b/>
                <w:sz w:val="22"/>
                <w:szCs w:val="22"/>
                <w:lang w:val="sr-Cyrl-CS"/>
              </w:rPr>
              <w:t>Број јединица</w:t>
            </w: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r w:rsidR="00193F85" w:rsidRPr="00193F85" w:rsidTr="00CB42FB">
        <w:tc>
          <w:tcPr>
            <w:tcW w:w="2808" w:type="dxa"/>
          </w:tcPr>
          <w:p w:rsidR="00193F85" w:rsidRPr="00193F85" w:rsidRDefault="00193F85" w:rsidP="004C2365">
            <w:pPr>
              <w:spacing w:line="538" w:lineRule="exact"/>
              <w:ind w:right="-67"/>
              <w:rPr>
                <w:rFonts w:ascii="Arial" w:hAnsi="Arial" w:cs="Arial"/>
                <w:sz w:val="22"/>
                <w:szCs w:val="22"/>
                <w:highlight w:val="yellow"/>
              </w:rPr>
            </w:pPr>
          </w:p>
        </w:tc>
        <w:tc>
          <w:tcPr>
            <w:tcW w:w="3060" w:type="dxa"/>
          </w:tcPr>
          <w:p w:rsidR="00193F85" w:rsidRPr="00193F85" w:rsidRDefault="00193F85" w:rsidP="004C2365">
            <w:pPr>
              <w:spacing w:line="538" w:lineRule="exact"/>
              <w:ind w:right="-67"/>
              <w:rPr>
                <w:rFonts w:ascii="Arial" w:hAnsi="Arial" w:cs="Arial"/>
                <w:sz w:val="22"/>
                <w:szCs w:val="22"/>
                <w:highlight w:val="yellow"/>
              </w:rPr>
            </w:pPr>
          </w:p>
        </w:tc>
        <w:tc>
          <w:tcPr>
            <w:tcW w:w="1620" w:type="dxa"/>
          </w:tcPr>
          <w:p w:rsidR="00193F85" w:rsidRPr="00193F85" w:rsidRDefault="00193F85" w:rsidP="004C2365">
            <w:pPr>
              <w:spacing w:line="538" w:lineRule="exact"/>
              <w:ind w:right="-67"/>
              <w:rPr>
                <w:rFonts w:ascii="Arial" w:hAnsi="Arial" w:cs="Arial"/>
                <w:sz w:val="22"/>
                <w:szCs w:val="22"/>
                <w:highlight w:val="yellow"/>
              </w:rPr>
            </w:pPr>
          </w:p>
        </w:tc>
        <w:tc>
          <w:tcPr>
            <w:tcW w:w="1797" w:type="dxa"/>
          </w:tcPr>
          <w:p w:rsidR="00193F85" w:rsidRPr="00193F85" w:rsidRDefault="00193F85" w:rsidP="004C2365">
            <w:pPr>
              <w:spacing w:line="538" w:lineRule="exact"/>
              <w:ind w:right="-67"/>
              <w:rPr>
                <w:rFonts w:ascii="Arial" w:hAnsi="Arial" w:cs="Arial"/>
                <w:sz w:val="22"/>
                <w:szCs w:val="22"/>
                <w:highlight w:val="yellow"/>
              </w:rPr>
            </w:pPr>
          </w:p>
        </w:tc>
      </w:tr>
    </w:tbl>
    <w:p w:rsidR="00193F85" w:rsidRPr="00193F85" w:rsidRDefault="00193F85" w:rsidP="00193F85">
      <w:pPr>
        <w:shd w:val="clear" w:color="auto" w:fill="FFFFFF"/>
        <w:spacing w:line="538" w:lineRule="exact"/>
        <w:ind w:right="-67"/>
        <w:rPr>
          <w:rFonts w:ascii="Arial" w:hAnsi="Arial" w:cs="Arial"/>
          <w:sz w:val="22"/>
          <w:szCs w:val="22"/>
          <w:highlight w:val="yellow"/>
          <w:lang w:val="sr-Cyrl-CS"/>
        </w:rPr>
      </w:pPr>
    </w:p>
    <w:p w:rsidR="00193F85" w:rsidRPr="00193F85" w:rsidRDefault="005A7109" w:rsidP="00193F85">
      <w:pPr>
        <w:shd w:val="clear" w:color="auto" w:fill="FFFFFF"/>
        <w:spacing w:line="538" w:lineRule="exact"/>
        <w:ind w:right="-67"/>
        <w:rPr>
          <w:rFonts w:ascii="Arial" w:hAnsi="Arial" w:cs="Arial"/>
          <w:sz w:val="22"/>
          <w:szCs w:val="22"/>
          <w:lang w:val="sr-Cyrl-CS"/>
        </w:rPr>
      </w:pPr>
      <w:r>
        <w:rPr>
          <w:rFonts w:ascii="Arial" w:hAnsi="Arial" w:cs="Arial"/>
          <w:sz w:val="22"/>
          <w:szCs w:val="22"/>
          <w:lang w:val="sr-Cyrl-CS"/>
        </w:rPr>
        <w:t>Датум: __________, 2015</w:t>
      </w:r>
      <w:r w:rsidR="00193F85" w:rsidRPr="00193F85">
        <w:rPr>
          <w:rFonts w:ascii="Arial" w:hAnsi="Arial" w:cs="Arial"/>
          <w:sz w:val="22"/>
          <w:szCs w:val="22"/>
          <w:lang w:val="sr-Cyrl-CS"/>
        </w:rPr>
        <w:t>.г.</w:t>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r>
      <w:r w:rsidR="00193F85" w:rsidRPr="00193F85">
        <w:rPr>
          <w:rFonts w:ascii="Arial" w:hAnsi="Arial" w:cs="Arial"/>
          <w:sz w:val="22"/>
          <w:szCs w:val="22"/>
          <w:lang w:val="sr-Cyrl-CS"/>
        </w:rPr>
        <w:tab/>
        <w:t>Овлашћено лице произвођача:</w:t>
      </w:r>
    </w:p>
    <w:p w:rsidR="00193F85" w:rsidRPr="00193F85" w:rsidRDefault="00193F85" w:rsidP="00193F85">
      <w:pPr>
        <w:shd w:val="clear" w:color="auto" w:fill="FFFFFF"/>
        <w:spacing w:line="538" w:lineRule="exact"/>
        <w:ind w:right="-67"/>
        <w:rPr>
          <w:rFonts w:ascii="Arial" w:hAnsi="Arial" w:cs="Arial"/>
          <w:sz w:val="22"/>
          <w:szCs w:val="22"/>
          <w:lang w:val="sr-Cyrl-CS"/>
        </w:rPr>
      </w:pP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r>
      <w:r w:rsidRPr="00193F85">
        <w:rPr>
          <w:rFonts w:ascii="Arial" w:hAnsi="Arial" w:cs="Arial"/>
          <w:sz w:val="22"/>
          <w:szCs w:val="22"/>
          <w:lang w:val="sr-Cyrl-CS"/>
        </w:rPr>
        <w:tab/>
        <w:t xml:space="preserve">     М.П.</w:t>
      </w:r>
    </w:p>
    <w:p w:rsidR="00193F85" w:rsidRDefault="00193F85" w:rsidP="00193F85">
      <w:pPr>
        <w:shd w:val="clear" w:color="auto" w:fill="FFFFFF"/>
        <w:spacing w:line="538" w:lineRule="exact"/>
        <w:ind w:right="-67"/>
        <w:rPr>
          <w:rFonts w:ascii="Arial" w:hAnsi="Arial" w:cs="Arial"/>
          <w:sz w:val="22"/>
          <w:szCs w:val="22"/>
          <w:lang w:val="sr-Cyrl-CS"/>
        </w:rPr>
      </w:pPr>
    </w:p>
    <w:p w:rsidR="00193F85" w:rsidRPr="00193F85" w:rsidRDefault="00193F85" w:rsidP="00193F85">
      <w:pPr>
        <w:shd w:val="clear" w:color="auto" w:fill="FFFFFF"/>
        <w:spacing w:line="538" w:lineRule="exact"/>
        <w:ind w:right="-67"/>
        <w:rPr>
          <w:rFonts w:ascii="Arial" w:hAnsi="Arial" w:cs="Arial"/>
          <w:sz w:val="22"/>
          <w:szCs w:val="22"/>
          <w:lang w:val="sr-Cyrl-CS"/>
        </w:rPr>
      </w:pPr>
    </w:p>
    <w:p w:rsidR="00193F85" w:rsidRPr="00193F85" w:rsidRDefault="00193F85" w:rsidP="00193F85">
      <w:pPr>
        <w:shd w:val="clear" w:color="auto" w:fill="FFFFFF"/>
        <w:jc w:val="both"/>
        <w:rPr>
          <w:rFonts w:ascii="Arial" w:hAnsi="Arial" w:cs="Arial"/>
          <w:sz w:val="22"/>
          <w:szCs w:val="22"/>
          <w:lang w:val="sr-Cyrl-CS"/>
        </w:rPr>
      </w:pPr>
      <w:r w:rsidRPr="00193F85">
        <w:rPr>
          <w:rFonts w:ascii="Arial" w:hAnsi="Arial" w:cs="Arial"/>
          <w:b/>
          <w:sz w:val="22"/>
          <w:szCs w:val="22"/>
          <w:lang w:val="sr-Cyrl-CS"/>
        </w:rPr>
        <w:t>Напомена:</w:t>
      </w:r>
      <w:r w:rsidRPr="00193F85">
        <w:rPr>
          <w:rFonts w:ascii="Arial" w:hAnsi="Arial" w:cs="Arial"/>
          <w:sz w:val="22"/>
          <w:szCs w:val="22"/>
          <w:lang w:val="sr-Cyrl-CS"/>
        </w:rPr>
        <w:t xml:space="preserve"> У колони под називом „Величина“ уписује се топлотна снага котла. </w:t>
      </w: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sz w:val="22"/>
          <w:szCs w:val="22"/>
          <w:lang w:val="sr-Cyrl-CS"/>
        </w:rPr>
      </w:pP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sz w:val="22"/>
          <w:szCs w:val="22"/>
          <w:lang w:val="sr-Cyrl-CS"/>
        </w:rPr>
      </w:pPr>
      <w:r w:rsidRPr="00193F85">
        <w:rPr>
          <w:rFonts w:ascii="Arial" w:hAnsi="Arial" w:cs="Arial"/>
          <w:spacing w:val="-1"/>
          <w:sz w:val="22"/>
          <w:szCs w:val="22"/>
          <w:lang w:val="sr-Cyrl-CS"/>
        </w:rPr>
        <w:t>Наведени образац се по потреби може копирати</w:t>
      </w:r>
      <w:r w:rsidRPr="00193F85">
        <w:rPr>
          <w:rFonts w:ascii="Arial" w:hAnsi="Arial" w:cs="Arial"/>
          <w:bCs/>
          <w:spacing w:val="3"/>
          <w:sz w:val="22"/>
          <w:szCs w:val="22"/>
          <w:lang w:val="sr-Cyrl-CS"/>
        </w:rPr>
        <w:t>, с тим да број извршених набавки из обрасца Т-1.1.а. и број потврда Образац Т-</w:t>
      </w:r>
      <w:r w:rsidRPr="00193F85">
        <w:rPr>
          <w:rFonts w:ascii="Arial" w:hAnsi="Arial" w:cs="Arial"/>
          <w:sz w:val="22"/>
          <w:szCs w:val="22"/>
          <w:lang w:val="sr-Cyrl-CS"/>
        </w:rPr>
        <w:t>1.1.б.</w:t>
      </w:r>
      <w:r w:rsidRPr="00193F85">
        <w:rPr>
          <w:rFonts w:ascii="Arial" w:hAnsi="Arial" w:cs="Arial"/>
          <w:bCs/>
          <w:spacing w:val="3"/>
          <w:sz w:val="22"/>
          <w:szCs w:val="22"/>
          <w:lang w:val="sr-Cyrl-CS"/>
        </w:rPr>
        <w:t xml:space="preserve"> мора бити идентичан.</w:t>
      </w: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Pr="00193F85" w:rsidRDefault="00193F85" w:rsidP="00193F85">
      <w:pPr>
        <w:shd w:val="clear" w:color="auto" w:fill="FFFFFF"/>
        <w:tabs>
          <w:tab w:val="left" w:leader="underscore" w:pos="2578"/>
          <w:tab w:val="left" w:pos="5040"/>
        </w:tabs>
        <w:spacing w:line="283" w:lineRule="exact"/>
        <w:ind w:left="11" w:right="-6"/>
        <w:rPr>
          <w:rFonts w:ascii="Arial" w:hAnsi="Arial" w:cs="Arial"/>
          <w:spacing w:val="-1"/>
          <w:lang w:val="sr-Cyrl-CS"/>
        </w:rPr>
      </w:pPr>
    </w:p>
    <w:p w:rsidR="00193F85" w:rsidRPr="00193F85" w:rsidRDefault="00193F85" w:rsidP="00193F85">
      <w:pPr>
        <w:shd w:val="clear" w:color="auto" w:fill="FFFFFF"/>
        <w:spacing w:line="538" w:lineRule="exact"/>
        <w:ind w:right="-67"/>
        <w:jc w:val="right"/>
        <w:rPr>
          <w:rFonts w:ascii="Arial" w:hAnsi="Arial" w:cs="Arial"/>
          <w:b/>
          <w:lang w:val="sr-Cyrl-CS"/>
        </w:rPr>
      </w:pPr>
      <w:r w:rsidRPr="00193F85">
        <w:rPr>
          <w:rFonts w:ascii="Arial" w:hAnsi="Arial" w:cs="Arial"/>
          <w:b/>
        </w:rPr>
        <w:lastRenderedPageBreak/>
        <w:t>O</w:t>
      </w:r>
      <w:r w:rsidRPr="00193F85">
        <w:rPr>
          <w:rFonts w:ascii="Arial" w:hAnsi="Arial" w:cs="Arial"/>
          <w:b/>
          <w:lang w:val="sr-Cyrl-CS"/>
        </w:rPr>
        <w:t>бразац</w:t>
      </w:r>
      <w:r w:rsidRPr="00193F85">
        <w:rPr>
          <w:rFonts w:ascii="Arial" w:hAnsi="Arial" w:cs="Arial"/>
          <w:b/>
        </w:rPr>
        <w:t xml:space="preserve"> T</w:t>
      </w:r>
      <w:r w:rsidRPr="00193F85">
        <w:rPr>
          <w:rFonts w:ascii="Arial" w:hAnsi="Arial" w:cs="Arial"/>
          <w:b/>
          <w:lang w:val="sr-Cyrl-CS"/>
        </w:rPr>
        <w:t xml:space="preserve"> – 1.1.б.</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b/>
          <w:lang w:val="sr-Cyrl-CS"/>
        </w:rPr>
        <w:t>4</w:t>
      </w:r>
      <w:r w:rsidRPr="00193F85">
        <w:rPr>
          <w:rFonts w:ascii="Arial" w:hAnsi="Arial" w:cs="Arial"/>
          <w:b/>
          <w:sz w:val="22"/>
          <w:szCs w:val="22"/>
          <w:lang w:val="sr-Cyrl-CS"/>
        </w:rPr>
        <w:t>.1.1. ПОТВРДА</w:t>
      </w:r>
    </w:p>
    <w:p w:rsidR="00193F85" w:rsidRPr="00193F85" w:rsidRDefault="00193F85" w:rsidP="00193F85">
      <w:pPr>
        <w:spacing w:line="300" w:lineRule="atLeast"/>
        <w:jc w:val="center"/>
        <w:rPr>
          <w:rFonts w:ascii="Arial" w:hAnsi="Arial" w:cs="Arial"/>
          <w:b/>
          <w:sz w:val="22"/>
          <w:szCs w:val="22"/>
          <w:lang w:val="sr-Cyrl-CS"/>
        </w:rPr>
      </w:pPr>
    </w:p>
    <w:p w:rsidR="00193F85" w:rsidRPr="00193F85" w:rsidRDefault="00193F85" w:rsidP="00193F85">
      <w:pPr>
        <w:spacing w:line="300" w:lineRule="atLeast"/>
        <w:jc w:val="center"/>
        <w:rPr>
          <w:rFonts w:ascii="Arial" w:hAnsi="Arial" w:cs="Arial"/>
          <w:b/>
          <w:sz w:val="22"/>
          <w:szCs w:val="22"/>
          <w:lang w:val="sr-Cyrl-CS"/>
        </w:rPr>
      </w:pPr>
      <w:r w:rsidRPr="00193F85">
        <w:rPr>
          <w:rFonts w:ascii="Arial" w:hAnsi="Arial" w:cs="Arial"/>
          <w:b/>
          <w:sz w:val="22"/>
          <w:szCs w:val="22"/>
          <w:lang w:val="sr-Cyrl-CS"/>
        </w:rPr>
        <w:t>ПОТВРДА</w:t>
      </w:r>
    </w:p>
    <w:p w:rsidR="00193F85" w:rsidRPr="00193F85" w:rsidRDefault="00193F85" w:rsidP="00193F85">
      <w:pPr>
        <w:spacing w:line="300" w:lineRule="atLeast"/>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269"/>
      </w:tblGrid>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НАЗИВ НАРУЧИОЦА</w:t>
            </w: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(инвеститора)</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Седиште и адреса</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Телефон/телефакс</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Матични број</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r w:rsidR="00193F85" w:rsidRPr="00193F85" w:rsidTr="004C2365">
        <w:tc>
          <w:tcPr>
            <w:tcW w:w="3018" w:type="dxa"/>
            <w:shd w:val="clear" w:color="auto" w:fill="auto"/>
            <w:vAlign w:val="bottom"/>
          </w:tcPr>
          <w:p w:rsidR="00193F85" w:rsidRPr="00193F85" w:rsidRDefault="00193F85" w:rsidP="004C2365">
            <w:pPr>
              <w:spacing w:line="300" w:lineRule="atLeast"/>
              <w:rPr>
                <w:rFonts w:ascii="Arial" w:hAnsi="Arial" w:cs="Arial"/>
                <w:sz w:val="22"/>
                <w:szCs w:val="22"/>
                <w:lang w:val="sr-Cyrl-CS"/>
              </w:rPr>
            </w:pPr>
          </w:p>
          <w:p w:rsidR="00193F85" w:rsidRPr="00193F85" w:rsidRDefault="00193F85" w:rsidP="004C2365">
            <w:pPr>
              <w:spacing w:line="300" w:lineRule="atLeast"/>
              <w:rPr>
                <w:rFonts w:ascii="Arial" w:hAnsi="Arial" w:cs="Arial"/>
                <w:sz w:val="22"/>
                <w:szCs w:val="22"/>
                <w:lang w:val="sr-Cyrl-CS"/>
              </w:rPr>
            </w:pPr>
            <w:r w:rsidRPr="00193F85">
              <w:rPr>
                <w:rFonts w:ascii="Arial" w:hAnsi="Arial" w:cs="Arial"/>
                <w:sz w:val="22"/>
                <w:szCs w:val="22"/>
                <w:lang w:val="sr-Cyrl-CS"/>
              </w:rPr>
              <w:t>ПИБ</w:t>
            </w:r>
          </w:p>
        </w:tc>
        <w:tc>
          <w:tcPr>
            <w:tcW w:w="6270" w:type="dxa"/>
            <w:shd w:val="clear" w:color="auto" w:fill="auto"/>
          </w:tcPr>
          <w:p w:rsidR="00193F85" w:rsidRPr="00193F85" w:rsidRDefault="00193F85" w:rsidP="004C2365">
            <w:pPr>
              <w:spacing w:line="300" w:lineRule="atLeast"/>
              <w:jc w:val="both"/>
              <w:rPr>
                <w:rFonts w:ascii="Arial" w:hAnsi="Arial" w:cs="Arial"/>
                <w:sz w:val="22"/>
                <w:szCs w:val="22"/>
                <w:lang w:val="sr-Cyrl-CS"/>
              </w:rPr>
            </w:pPr>
          </w:p>
        </w:tc>
      </w:tr>
    </w:tbl>
    <w:p w:rsidR="00193F85" w:rsidRPr="00193F85" w:rsidRDefault="00193F85" w:rsidP="00193F85">
      <w:pPr>
        <w:spacing w:line="300" w:lineRule="atLeast"/>
        <w:jc w:val="both"/>
        <w:rPr>
          <w:rFonts w:ascii="Arial" w:hAnsi="Arial" w:cs="Arial"/>
          <w:sz w:val="22"/>
          <w:szCs w:val="22"/>
          <w:lang w:val="sr-Cyrl-CS"/>
        </w:rPr>
      </w:pPr>
      <w:r>
        <w:rPr>
          <w:rFonts w:ascii="Arial" w:hAnsi="Arial" w:cs="Arial"/>
          <w:sz w:val="22"/>
          <w:szCs w:val="22"/>
          <w:lang w:val="sr-Cyrl-CS"/>
        </w:rPr>
        <w:t>У складу са чланом 77. став 2.</w:t>
      </w:r>
      <w:r w:rsidRPr="00193F85">
        <w:rPr>
          <w:rFonts w:ascii="Arial" w:hAnsi="Arial" w:cs="Arial"/>
          <w:sz w:val="22"/>
          <w:szCs w:val="22"/>
          <w:lang w:val="sr-Cyrl-CS"/>
        </w:rPr>
        <w:t xml:space="preserve"> З</w:t>
      </w:r>
      <w:r w:rsidR="001B00A9">
        <w:rPr>
          <w:rFonts w:ascii="Arial" w:hAnsi="Arial" w:cs="Arial"/>
          <w:sz w:val="22"/>
          <w:szCs w:val="22"/>
          <w:lang w:val="sr-Cyrl-CS"/>
        </w:rPr>
        <w:t>акона о јавним набавкама дајемо:</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center"/>
        <w:rPr>
          <w:rFonts w:ascii="Arial" w:hAnsi="Arial" w:cs="Arial"/>
          <w:b/>
          <w:sz w:val="22"/>
          <w:szCs w:val="22"/>
          <w:lang w:val="sr-Cyrl-CS"/>
        </w:rPr>
      </w:pPr>
      <w:r w:rsidRPr="00193F85">
        <w:rPr>
          <w:rFonts w:ascii="Arial" w:hAnsi="Arial" w:cs="Arial"/>
          <w:b/>
          <w:sz w:val="22"/>
          <w:szCs w:val="22"/>
          <w:lang w:val="sr-Cyrl-CS"/>
        </w:rPr>
        <w:t>ПОТВРДУ</w:t>
      </w: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sz w:val="22"/>
          <w:szCs w:val="22"/>
          <w:lang w:val="sr-Cyrl-CS"/>
        </w:rPr>
        <w:t>којом потврђујемо да је понуђач</w:t>
      </w:r>
      <w:r w:rsidRPr="00193F85">
        <w:rPr>
          <w:rFonts w:ascii="Arial" w:hAnsi="Arial" w:cs="Arial"/>
          <w:sz w:val="22"/>
          <w:szCs w:val="22"/>
        </w:rPr>
        <w:t xml:space="preserve"> </w:t>
      </w:r>
      <w:r w:rsidRPr="00193F85">
        <w:rPr>
          <w:rFonts w:ascii="Arial" w:hAnsi="Arial" w:cs="Arial"/>
          <w:sz w:val="22"/>
          <w:szCs w:val="22"/>
          <w:lang w:val="sr-Cyrl-CS"/>
        </w:rPr>
        <w:t>_____________________________________________</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sz w:val="22"/>
          <w:szCs w:val="22"/>
          <w:lang w:val="sr-Cyrl-CS"/>
        </w:rPr>
        <w:t>___________________________________________________________________________</w:t>
      </w:r>
    </w:p>
    <w:p w:rsidR="00193F85" w:rsidRPr="00193F85" w:rsidRDefault="00193F85" w:rsidP="00193F85">
      <w:pPr>
        <w:spacing w:line="300" w:lineRule="atLeast"/>
        <w:jc w:val="center"/>
        <w:rPr>
          <w:rFonts w:ascii="Arial" w:hAnsi="Arial" w:cs="Arial"/>
          <w:sz w:val="22"/>
          <w:szCs w:val="22"/>
          <w:lang w:val="sr-Cyrl-CS"/>
        </w:rPr>
      </w:pPr>
      <w:r w:rsidRPr="00193F85">
        <w:rPr>
          <w:rFonts w:ascii="Arial" w:hAnsi="Arial" w:cs="Arial"/>
          <w:sz w:val="22"/>
          <w:szCs w:val="22"/>
          <w:lang w:val="sr-Cyrl-CS"/>
        </w:rPr>
        <w:t>(</w:t>
      </w:r>
      <w:r w:rsidRPr="00193F85">
        <w:rPr>
          <w:rFonts w:ascii="Arial" w:hAnsi="Arial" w:cs="Arial"/>
          <w:i/>
          <w:sz w:val="22"/>
          <w:szCs w:val="22"/>
          <w:lang w:val="sr-Cyrl-CS"/>
        </w:rPr>
        <w:t>назив и седиште понуђача</w:t>
      </w:r>
      <w:r w:rsidRPr="00193F85">
        <w:rPr>
          <w:rFonts w:ascii="Arial" w:hAnsi="Arial" w:cs="Arial"/>
          <w:sz w:val="22"/>
          <w:szCs w:val="22"/>
          <w:lang w:val="sr-Cyrl-CS"/>
        </w:rPr>
        <w:t>)</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у  20_____. години наручиоцу (инвеститору) и</w:t>
      </w:r>
      <w:r w:rsidRPr="00193F85">
        <w:rPr>
          <w:rFonts w:ascii="Arial" w:hAnsi="Arial" w:cs="Arial"/>
          <w:sz w:val="22"/>
          <w:szCs w:val="22"/>
          <w:lang w:val="sr-Latn-CS"/>
        </w:rPr>
        <w:t xml:space="preserve">споручио </w:t>
      </w:r>
      <w:r w:rsidRPr="00193F85">
        <w:rPr>
          <w:rFonts w:ascii="Arial" w:hAnsi="Arial" w:cs="Arial"/>
          <w:sz w:val="22"/>
          <w:szCs w:val="22"/>
          <w:lang w:val="sr-Cyrl-CS"/>
        </w:rPr>
        <w:t xml:space="preserve"> топловодни </w:t>
      </w:r>
      <w:r w:rsidRPr="00193F85">
        <w:rPr>
          <w:rFonts w:ascii="Arial" w:hAnsi="Arial" w:cs="Arial"/>
          <w:sz w:val="22"/>
          <w:szCs w:val="22"/>
          <w:lang w:val="sr-Latn-CS"/>
        </w:rPr>
        <w:t>котао</w:t>
      </w:r>
      <w:r w:rsidRPr="00193F85">
        <w:rPr>
          <w:rFonts w:ascii="Arial" w:hAnsi="Arial" w:cs="Arial"/>
          <w:b/>
          <w:sz w:val="22"/>
          <w:szCs w:val="22"/>
          <w:lang w:val="sr-Cyrl-CS"/>
        </w:rPr>
        <w:t>________________________, капацитета ______М</w:t>
      </w:r>
      <w:r w:rsidRPr="00193F85">
        <w:rPr>
          <w:rFonts w:ascii="Arial" w:hAnsi="Arial" w:cs="Arial"/>
          <w:b/>
          <w:sz w:val="22"/>
          <w:szCs w:val="22"/>
        </w:rPr>
        <w:t>W</w:t>
      </w:r>
      <w:r w:rsidRPr="00193F85">
        <w:rPr>
          <w:rFonts w:ascii="Arial" w:hAnsi="Arial" w:cs="Arial"/>
          <w:b/>
          <w:sz w:val="22"/>
          <w:szCs w:val="22"/>
          <w:lang w:val="sr-Cyrl-CS"/>
        </w:rPr>
        <w:t xml:space="preserve"> _____ бар</w:t>
      </w:r>
    </w:p>
    <w:p w:rsidR="00193F85" w:rsidRPr="00193F85" w:rsidRDefault="00193F85" w:rsidP="00193F85">
      <w:pPr>
        <w:spacing w:line="300" w:lineRule="atLeast"/>
        <w:jc w:val="both"/>
        <w:rPr>
          <w:rFonts w:ascii="Arial" w:hAnsi="Arial" w:cs="Arial"/>
          <w:b/>
          <w:sz w:val="22"/>
          <w:szCs w:val="22"/>
        </w:rPr>
      </w:pPr>
      <w:r w:rsidRPr="00193F85">
        <w:rPr>
          <w:rFonts w:ascii="Arial" w:hAnsi="Arial" w:cs="Arial"/>
          <w:b/>
          <w:sz w:val="22"/>
          <w:szCs w:val="22"/>
          <w:lang w:val="sr-Cyrl-CS"/>
        </w:rPr>
        <w:t>___________________________________________________________________________</w:t>
      </w:r>
    </w:p>
    <w:p w:rsidR="00193F85" w:rsidRPr="00193F85" w:rsidRDefault="00193F85" w:rsidP="00193F85">
      <w:pPr>
        <w:spacing w:line="300" w:lineRule="atLeast"/>
        <w:jc w:val="center"/>
        <w:rPr>
          <w:rFonts w:ascii="Arial" w:hAnsi="Arial" w:cs="Arial"/>
          <w:i/>
          <w:sz w:val="22"/>
          <w:szCs w:val="22"/>
          <w:lang w:val="sr-Cyrl-CS"/>
        </w:rPr>
      </w:pPr>
      <w:r w:rsidRPr="00193F85">
        <w:rPr>
          <w:rFonts w:ascii="Arial" w:hAnsi="Arial" w:cs="Arial"/>
          <w:i/>
          <w:sz w:val="22"/>
          <w:szCs w:val="22"/>
          <w:lang w:val="sr-Cyrl-CS"/>
        </w:rPr>
        <w:t>(карактеристике котла)</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 xml:space="preserve">Овим потврђујемо да смо задовољни квалитетом и роковима испоруке горе наведених добара. </w:t>
      </w:r>
      <w:r w:rsidRPr="00193F85">
        <w:rPr>
          <w:rFonts w:ascii="Arial" w:hAnsi="Arial" w:cs="Arial"/>
          <w:b/>
          <w:sz w:val="22"/>
          <w:szCs w:val="22"/>
          <w:lang w:val="sr-Cyrl-CS"/>
        </w:rPr>
        <w:t>Котлови су у стању пуне техничке расположивости.</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 xml:space="preserve">Потврада се издаје на захтев понуђача </w:t>
      </w:r>
      <w:r w:rsidRPr="00193F85">
        <w:rPr>
          <w:rFonts w:ascii="Arial" w:hAnsi="Arial" w:cs="Arial"/>
          <w:b/>
          <w:sz w:val="22"/>
          <w:szCs w:val="22"/>
          <w:lang w:val="sr-Cyrl-CS"/>
        </w:rPr>
        <w:t>ради учешћа у поступку Јавне набавке</w:t>
      </w:r>
      <w:r w:rsidRPr="00193F85">
        <w:rPr>
          <w:rFonts w:ascii="Arial" w:hAnsi="Arial" w:cs="Arial"/>
          <w:sz w:val="22"/>
          <w:szCs w:val="22"/>
          <w:lang w:val="sr-Cyrl-CS"/>
        </w:rPr>
        <w:t xml:space="preserve"> </w:t>
      </w:r>
      <w:r w:rsidRPr="00193F85">
        <w:rPr>
          <w:rFonts w:ascii="Arial" w:hAnsi="Arial" w:cs="Arial"/>
          <w:b/>
          <w:sz w:val="22"/>
          <w:szCs w:val="22"/>
          <w:lang w:val="sr-Cyrl-CS"/>
        </w:rPr>
        <w:t xml:space="preserve">велике вредности </w:t>
      </w:r>
      <w:r w:rsidR="001B00A9">
        <w:rPr>
          <w:rFonts w:ascii="Arial" w:hAnsi="Arial" w:cs="Arial"/>
          <w:b/>
          <w:sz w:val="22"/>
          <w:szCs w:val="22"/>
          <w:lang w:val="sr-Cyrl-CS"/>
        </w:rPr>
        <w:t>ЈНВВ-ОП</w:t>
      </w:r>
      <w:r w:rsidR="005A7109">
        <w:rPr>
          <w:rFonts w:ascii="Arial" w:hAnsi="Arial" w:cs="Arial"/>
          <w:b/>
          <w:sz w:val="22"/>
          <w:szCs w:val="22"/>
          <w:lang w:val="sr-Cyrl-CS"/>
        </w:rPr>
        <w:t>Д-02</w:t>
      </w:r>
      <w:r w:rsidRPr="00193F85">
        <w:rPr>
          <w:rFonts w:ascii="Arial" w:hAnsi="Arial" w:cs="Arial"/>
          <w:b/>
          <w:sz w:val="22"/>
          <w:szCs w:val="22"/>
          <w:lang w:val="sr-Cyrl-CS"/>
        </w:rPr>
        <w:t>/</w:t>
      </w:r>
      <w:r w:rsidR="005A7109">
        <w:rPr>
          <w:rFonts w:ascii="Arial" w:hAnsi="Arial" w:cs="Arial"/>
          <w:b/>
          <w:sz w:val="22"/>
          <w:szCs w:val="22"/>
          <w:lang w:val="sr-Cyrl-CS"/>
        </w:rPr>
        <w:t>2015</w:t>
      </w:r>
      <w:r w:rsidRPr="00193F85">
        <w:rPr>
          <w:rFonts w:ascii="Arial" w:hAnsi="Arial" w:cs="Arial"/>
          <w:b/>
          <w:sz w:val="22"/>
          <w:szCs w:val="22"/>
          <w:lang w:val="sr-Cyrl-CS"/>
        </w:rPr>
        <w:t>.</w:t>
      </w:r>
      <w:r w:rsidRPr="00193F85">
        <w:rPr>
          <w:rFonts w:ascii="Arial" w:hAnsi="Arial" w:cs="Arial"/>
          <w:sz w:val="22"/>
          <w:szCs w:val="22"/>
          <w:lang w:val="sr-Cyrl-CS"/>
        </w:rPr>
        <w:t xml:space="preserve">, коју спроводи ЈКП ”Топлана-Лозница” </w:t>
      </w:r>
      <w:r w:rsidRPr="00193F85">
        <w:rPr>
          <w:rFonts w:ascii="Arial" w:hAnsi="Arial" w:cs="Arial"/>
          <w:b/>
          <w:sz w:val="22"/>
          <w:szCs w:val="22"/>
          <w:lang w:val="sr-Cyrl-CS"/>
        </w:rPr>
        <w:t>и у друге сврхе се не може користити.</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Место:_________________</w:t>
      </w:r>
    </w:p>
    <w:p w:rsidR="00193F85" w:rsidRPr="00193F85" w:rsidRDefault="00193F85" w:rsidP="00193F85">
      <w:pPr>
        <w:spacing w:line="300" w:lineRule="atLeast"/>
        <w:jc w:val="both"/>
        <w:rPr>
          <w:rFonts w:ascii="Arial" w:hAnsi="Arial" w:cs="Arial"/>
          <w:b/>
          <w:sz w:val="22"/>
          <w:szCs w:val="22"/>
          <w:lang w:val="sr-Cyrl-CS"/>
        </w:rPr>
      </w:pPr>
      <w:r w:rsidRPr="00193F85">
        <w:rPr>
          <w:rFonts w:ascii="Arial" w:hAnsi="Arial" w:cs="Arial"/>
          <w:sz w:val="22"/>
          <w:szCs w:val="22"/>
          <w:lang w:val="sr-Cyrl-CS"/>
        </w:rPr>
        <w:t>Датум:_________________</w:t>
      </w:r>
    </w:p>
    <w:p w:rsidR="00193F85" w:rsidRPr="00193F85" w:rsidRDefault="00193F85" w:rsidP="00193F85">
      <w:pPr>
        <w:spacing w:line="300" w:lineRule="atLeast"/>
        <w:jc w:val="both"/>
        <w:rPr>
          <w:rFonts w:ascii="Arial" w:hAnsi="Arial" w:cs="Arial"/>
          <w:b/>
          <w:sz w:val="22"/>
          <w:szCs w:val="22"/>
          <w:lang w:val="sr-Cyrl-CS"/>
        </w:rPr>
      </w:pPr>
    </w:p>
    <w:p w:rsidR="00193F85" w:rsidRPr="00193F85" w:rsidRDefault="00193F85" w:rsidP="00193F85">
      <w:pPr>
        <w:spacing w:line="300" w:lineRule="atLeast"/>
        <w:jc w:val="both"/>
        <w:rPr>
          <w:rFonts w:ascii="Arial" w:hAnsi="Arial" w:cs="Arial"/>
          <w:sz w:val="22"/>
          <w:szCs w:val="22"/>
          <w:lang w:val="sr-Cyrl-CS"/>
        </w:rPr>
      </w:pPr>
      <w:r w:rsidRPr="00193F85">
        <w:rPr>
          <w:rFonts w:ascii="Arial" w:hAnsi="Arial" w:cs="Arial"/>
          <w:b/>
          <w:sz w:val="22"/>
          <w:szCs w:val="22"/>
          <w:lang w:val="sr-Cyrl-CS"/>
        </w:rPr>
        <w:tab/>
      </w:r>
      <w:r w:rsidRPr="00193F85">
        <w:rPr>
          <w:rFonts w:ascii="Arial" w:hAnsi="Arial" w:cs="Arial"/>
          <w:b/>
          <w:sz w:val="22"/>
          <w:szCs w:val="22"/>
          <w:lang w:val="sr-Cyrl-CS"/>
        </w:rPr>
        <w:tab/>
      </w:r>
      <w:r w:rsidRPr="00193F85">
        <w:rPr>
          <w:rFonts w:ascii="Arial" w:hAnsi="Arial" w:cs="Arial"/>
          <w:sz w:val="22"/>
          <w:szCs w:val="22"/>
          <w:lang w:val="sr-Cyrl-CS"/>
        </w:rPr>
        <w:t>Да су подаци тачни, својим потписом и печатом потврђује.</w:t>
      </w:r>
    </w:p>
    <w:p w:rsidR="00193F85" w:rsidRPr="00193F85" w:rsidRDefault="00193F85" w:rsidP="00193F85">
      <w:pPr>
        <w:spacing w:line="300" w:lineRule="atLeast"/>
        <w:jc w:val="both"/>
        <w:rPr>
          <w:rFonts w:ascii="Arial" w:hAnsi="Arial" w:cs="Arial"/>
          <w:sz w:val="22"/>
          <w:szCs w:val="22"/>
          <w:lang w:val="sr-Cyrl-CS"/>
        </w:rPr>
      </w:pPr>
    </w:p>
    <w:p w:rsidR="00193F85" w:rsidRPr="00193F85" w:rsidRDefault="00193F85" w:rsidP="00193F85">
      <w:pPr>
        <w:spacing w:line="300" w:lineRule="atLeast"/>
        <w:ind w:left="4320"/>
        <w:jc w:val="center"/>
        <w:rPr>
          <w:rFonts w:ascii="Arial" w:hAnsi="Arial" w:cs="Arial"/>
          <w:b/>
          <w:sz w:val="22"/>
          <w:szCs w:val="22"/>
          <w:lang w:val="sr-Cyrl-CS"/>
        </w:rPr>
      </w:pPr>
      <w:r w:rsidRPr="00193F85">
        <w:rPr>
          <w:rFonts w:ascii="Arial" w:hAnsi="Arial" w:cs="Arial"/>
          <w:b/>
          <w:sz w:val="22"/>
          <w:szCs w:val="22"/>
        </w:rPr>
        <w:t xml:space="preserve">                   </w:t>
      </w:r>
      <w:r w:rsidRPr="00193F85">
        <w:rPr>
          <w:rFonts w:ascii="Arial" w:hAnsi="Arial" w:cs="Arial"/>
          <w:b/>
          <w:sz w:val="22"/>
          <w:szCs w:val="22"/>
          <w:lang w:val="sr-Cyrl-CS"/>
        </w:rPr>
        <w:t>НАРУЧИЛАЦ</w:t>
      </w:r>
      <w:r w:rsidRPr="00193F85">
        <w:rPr>
          <w:rFonts w:ascii="Arial" w:hAnsi="Arial" w:cs="Arial"/>
          <w:b/>
          <w:sz w:val="22"/>
          <w:szCs w:val="22"/>
        </w:rPr>
        <w:t xml:space="preserve"> </w:t>
      </w:r>
      <w:r w:rsidRPr="00193F85">
        <w:rPr>
          <w:rFonts w:ascii="Arial" w:hAnsi="Arial" w:cs="Arial"/>
          <w:b/>
          <w:sz w:val="22"/>
          <w:szCs w:val="22"/>
          <w:lang w:val="sr-Cyrl-CS"/>
        </w:rPr>
        <w:t>(Инвеститор):</w:t>
      </w:r>
    </w:p>
    <w:p w:rsidR="00193F85" w:rsidRPr="00193F85" w:rsidRDefault="00193F85" w:rsidP="00193F85">
      <w:pPr>
        <w:spacing w:line="300" w:lineRule="atLeast"/>
        <w:jc w:val="right"/>
        <w:rPr>
          <w:rFonts w:ascii="Arial" w:hAnsi="Arial" w:cs="Arial"/>
          <w:b/>
          <w:sz w:val="22"/>
          <w:szCs w:val="22"/>
          <w:lang w:val="sr-Cyrl-CS"/>
        </w:rPr>
      </w:pPr>
      <w:r w:rsidRPr="00193F85">
        <w:rPr>
          <w:rFonts w:ascii="Arial" w:hAnsi="Arial" w:cs="Arial"/>
          <w:b/>
          <w:sz w:val="22"/>
          <w:szCs w:val="22"/>
          <w:lang w:val="sr-Cyrl-CS"/>
        </w:rPr>
        <w:tab/>
      </w:r>
      <w:r w:rsidRPr="00193F85">
        <w:rPr>
          <w:rFonts w:ascii="Arial" w:hAnsi="Arial" w:cs="Arial"/>
          <w:b/>
          <w:sz w:val="22"/>
          <w:szCs w:val="22"/>
          <w:lang w:val="sr-Cyrl-CS"/>
        </w:rPr>
        <w:tab/>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lang w:val="sr-Cyrl-CS"/>
        </w:rPr>
        <w:t>М. П.</w:t>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rPr>
        <w:tab/>
      </w:r>
      <w:r w:rsidRPr="00193F85">
        <w:rPr>
          <w:rFonts w:ascii="Arial" w:hAnsi="Arial" w:cs="Arial"/>
          <w:b/>
          <w:sz w:val="22"/>
          <w:szCs w:val="22"/>
          <w:lang w:val="sr-Cyrl-CS"/>
        </w:rPr>
        <w:t>_______________________________</w:t>
      </w:r>
    </w:p>
    <w:p w:rsidR="00193F85" w:rsidRPr="00193F85" w:rsidRDefault="00193F85" w:rsidP="00193F85">
      <w:pPr>
        <w:spacing w:line="300" w:lineRule="atLeast"/>
        <w:ind w:left="3600" w:firstLine="720"/>
        <w:jc w:val="right"/>
        <w:rPr>
          <w:rFonts w:ascii="Arial" w:hAnsi="Arial" w:cs="Arial"/>
          <w:b/>
          <w:sz w:val="22"/>
          <w:szCs w:val="22"/>
          <w:lang w:val="sr-Cyrl-CS"/>
        </w:rPr>
      </w:pPr>
      <w:r w:rsidRPr="00193F85">
        <w:rPr>
          <w:rFonts w:ascii="Arial" w:hAnsi="Arial" w:cs="Arial"/>
          <w:b/>
          <w:sz w:val="22"/>
          <w:szCs w:val="22"/>
          <w:lang w:val="sr-Cyrl-CS"/>
        </w:rPr>
        <w:t>(потпис и печат овлашћеног лица)</w:t>
      </w:r>
    </w:p>
    <w:p w:rsidR="00193F85" w:rsidRPr="00193F85" w:rsidRDefault="00193F85" w:rsidP="00193F85">
      <w:pPr>
        <w:spacing w:line="300" w:lineRule="atLeast"/>
        <w:ind w:left="3600" w:firstLine="720"/>
        <w:jc w:val="right"/>
        <w:rPr>
          <w:rFonts w:ascii="Arial" w:hAnsi="Arial" w:cs="Arial"/>
          <w:b/>
          <w:sz w:val="22"/>
          <w:szCs w:val="22"/>
          <w:lang w:val="sr-Cyrl-CS"/>
        </w:rPr>
      </w:pPr>
    </w:p>
    <w:p w:rsidR="00193F85" w:rsidRPr="00193F85" w:rsidRDefault="00193F85" w:rsidP="00193F85">
      <w:pPr>
        <w:spacing w:line="300" w:lineRule="atLeast"/>
        <w:jc w:val="both"/>
        <w:rPr>
          <w:rFonts w:ascii="Arial" w:hAnsi="Arial" w:cs="Arial"/>
          <w:b/>
          <w:i/>
          <w:sz w:val="22"/>
          <w:szCs w:val="22"/>
          <w:u w:val="single"/>
          <w:lang w:val="sr-Cyrl-CS"/>
        </w:rPr>
      </w:pPr>
      <w:r w:rsidRPr="00193F85">
        <w:rPr>
          <w:rFonts w:ascii="Arial" w:hAnsi="Arial" w:cs="Arial"/>
          <w:b/>
          <w:i/>
          <w:sz w:val="22"/>
          <w:szCs w:val="22"/>
          <w:u w:val="single"/>
          <w:lang w:val="sr-Cyrl-CS"/>
        </w:rPr>
        <w:t>Понуђач одговара за аутентичност референци.</w:t>
      </w:r>
    </w:p>
    <w:p w:rsidR="00193F85" w:rsidRPr="00193F85" w:rsidRDefault="00193F85" w:rsidP="00193F85">
      <w:pPr>
        <w:spacing w:line="300" w:lineRule="atLeast"/>
        <w:jc w:val="both"/>
        <w:rPr>
          <w:rFonts w:ascii="Arial" w:hAnsi="Arial" w:cs="Arial"/>
          <w:i/>
          <w:lang w:val="sr-Cyrl-CS"/>
        </w:rPr>
      </w:pPr>
      <w:r w:rsidRPr="00193F85">
        <w:rPr>
          <w:rFonts w:ascii="Arial" w:hAnsi="Arial" w:cs="Arial"/>
          <w:b/>
          <w:i/>
          <w:u w:val="single"/>
          <w:lang w:val="sr-Cyrl-CS"/>
        </w:rPr>
        <w:t>Напомена:</w:t>
      </w:r>
      <w:r w:rsidRPr="00193F85">
        <w:rPr>
          <w:rFonts w:ascii="Arial" w:hAnsi="Arial" w:cs="Arial"/>
          <w:b/>
          <w:i/>
          <w:lang w:val="sr-Cyrl-CS"/>
        </w:rPr>
        <w:t xml:space="preserve"> </w:t>
      </w:r>
      <w:r w:rsidRPr="00193F85">
        <w:rPr>
          <w:rFonts w:ascii="Arial" w:hAnsi="Arial" w:cs="Arial"/>
          <w:i/>
          <w:lang w:val="sr-Cyrl-CS"/>
        </w:rPr>
        <w:t>ЈКП„Топлана-Лозница” задржава право да може извршити проверу горе датих навода у овој потврди.</w:t>
      </w:r>
    </w:p>
    <w:p w:rsidR="00193F85" w:rsidRPr="00193F85" w:rsidRDefault="00193F85" w:rsidP="00193F85">
      <w:pPr>
        <w:shd w:val="clear" w:color="auto" w:fill="FFFFFF"/>
        <w:tabs>
          <w:tab w:val="left" w:leader="underscore" w:pos="2578"/>
          <w:tab w:val="left" w:pos="5040"/>
        </w:tabs>
        <w:spacing w:line="283" w:lineRule="exact"/>
        <w:ind w:left="11" w:right="-6"/>
        <w:jc w:val="center"/>
        <w:rPr>
          <w:rFonts w:ascii="Arial" w:hAnsi="Arial" w:cs="Arial"/>
          <w:spacing w:val="-1"/>
          <w:lang w:val="sr-Cyrl-CS"/>
        </w:rPr>
      </w:pPr>
    </w:p>
    <w:p w:rsidR="001B00A9" w:rsidRPr="001B00A9" w:rsidRDefault="001B00A9" w:rsidP="001B00A9">
      <w:pPr>
        <w:shd w:val="clear" w:color="auto" w:fill="FFFFFF"/>
        <w:spacing w:line="538" w:lineRule="exact"/>
        <w:ind w:right="-67"/>
        <w:jc w:val="right"/>
        <w:rPr>
          <w:rFonts w:ascii="Arial" w:hAnsi="Arial" w:cs="Arial"/>
          <w:b/>
          <w:bCs/>
          <w:spacing w:val="3"/>
          <w:sz w:val="22"/>
          <w:szCs w:val="22"/>
          <w:lang w:val="sr-Cyrl-CS"/>
        </w:rPr>
      </w:pPr>
      <w:r w:rsidRPr="001B00A9">
        <w:rPr>
          <w:rFonts w:ascii="Arial" w:hAnsi="Arial" w:cs="Arial"/>
          <w:b/>
          <w:bCs/>
          <w:spacing w:val="3"/>
          <w:sz w:val="22"/>
          <w:szCs w:val="22"/>
          <w:lang w:val="sr-Cyrl-CS"/>
        </w:rPr>
        <w:lastRenderedPageBreak/>
        <w:t xml:space="preserve">Образац </w:t>
      </w:r>
      <w:r w:rsidRPr="001B00A9">
        <w:rPr>
          <w:rFonts w:ascii="Arial" w:hAnsi="Arial" w:cs="Arial"/>
          <w:b/>
          <w:bCs/>
          <w:spacing w:val="3"/>
          <w:sz w:val="22"/>
          <w:szCs w:val="22"/>
          <w:lang w:val="ru-RU"/>
        </w:rPr>
        <w:t xml:space="preserve">Т </w:t>
      </w:r>
      <w:r w:rsidRPr="001B00A9">
        <w:rPr>
          <w:rFonts w:ascii="Arial" w:hAnsi="Arial" w:cs="Arial"/>
          <w:b/>
          <w:bCs/>
          <w:spacing w:val="3"/>
          <w:sz w:val="22"/>
          <w:szCs w:val="22"/>
          <w:lang w:val="sr-Cyrl-CS"/>
        </w:rPr>
        <w:t xml:space="preserve">- </w:t>
      </w:r>
      <w:r w:rsidRPr="001B00A9">
        <w:rPr>
          <w:rFonts w:ascii="Arial" w:hAnsi="Arial" w:cs="Arial"/>
          <w:b/>
          <w:bCs/>
          <w:spacing w:val="3"/>
          <w:sz w:val="22"/>
          <w:szCs w:val="22"/>
          <w:lang w:val="ru-RU"/>
        </w:rPr>
        <w:t>1.1.</w:t>
      </w:r>
      <w:r w:rsidRPr="001B00A9">
        <w:rPr>
          <w:rFonts w:ascii="Arial" w:hAnsi="Arial" w:cs="Arial"/>
          <w:b/>
          <w:bCs/>
          <w:spacing w:val="3"/>
          <w:sz w:val="22"/>
          <w:szCs w:val="22"/>
          <w:lang w:val="sr-Cyrl-CS"/>
        </w:rPr>
        <w:t>в.</w:t>
      </w:r>
    </w:p>
    <w:p w:rsidR="001B00A9" w:rsidRPr="001B00A9" w:rsidRDefault="001B00A9" w:rsidP="001B00A9">
      <w:pPr>
        <w:shd w:val="clear" w:color="auto" w:fill="FFFFFF"/>
        <w:spacing w:line="538" w:lineRule="exact"/>
        <w:ind w:right="-5"/>
        <w:rPr>
          <w:rFonts w:ascii="Arial" w:hAnsi="Arial" w:cs="Arial"/>
          <w:b/>
          <w:bCs/>
          <w:sz w:val="22"/>
          <w:szCs w:val="22"/>
          <w:lang w:val="sr-Cyrl-CS"/>
        </w:rPr>
      </w:pPr>
      <w:r w:rsidRPr="001B00A9">
        <w:rPr>
          <w:rFonts w:ascii="Arial" w:hAnsi="Arial" w:cs="Arial"/>
          <w:b/>
          <w:bCs/>
          <w:spacing w:val="1"/>
          <w:sz w:val="22"/>
          <w:szCs w:val="22"/>
          <w:lang w:val="sr-Cyrl-CS"/>
        </w:rPr>
        <w:t xml:space="preserve">КЉУЧНО ТЕХНИЧКО ОСОБЉЕ ПОНУЂАЧА </w:t>
      </w:r>
    </w:p>
    <w:p w:rsidR="001B00A9" w:rsidRPr="001B00A9" w:rsidRDefault="001B00A9" w:rsidP="001B00A9">
      <w:pPr>
        <w:shd w:val="clear" w:color="auto" w:fill="FFFFFF"/>
        <w:spacing w:line="538" w:lineRule="exact"/>
        <w:ind w:right="-5"/>
        <w:rPr>
          <w:rFonts w:ascii="Arial" w:hAnsi="Arial" w:cs="Arial"/>
          <w:b/>
          <w:bCs/>
          <w:sz w:val="22"/>
          <w:szCs w:val="22"/>
          <w:lang w:val="sr-Cyrl-CS"/>
        </w:rPr>
      </w:pPr>
    </w:p>
    <w:tbl>
      <w:tblPr>
        <w:tblW w:w="9180" w:type="dxa"/>
        <w:tblInd w:w="40" w:type="dxa"/>
        <w:tblLayout w:type="fixed"/>
        <w:tblCellMar>
          <w:left w:w="40" w:type="dxa"/>
          <w:right w:w="40" w:type="dxa"/>
        </w:tblCellMar>
        <w:tblLook w:val="0000"/>
      </w:tblPr>
      <w:tblGrid>
        <w:gridCol w:w="509"/>
        <w:gridCol w:w="4397"/>
        <w:gridCol w:w="4274"/>
      </w:tblGrid>
      <w:tr w:rsidR="001B00A9" w:rsidRPr="001B00A9" w:rsidTr="004C2365">
        <w:trPr>
          <w:trHeight w:hRule="exact" w:val="810"/>
        </w:trPr>
        <w:tc>
          <w:tcPr>
            <w:tcW w:w="509" w:type="dxa"/>
            <w:tcBorders>
              <w:top w:val="single" w:sz="4" w:space="0" w:color="000000"/>
              <w:left w:val="single" w:sz="4" w:space="0" w:color="000000"/>
              <w:bottom w:val="single" w:sz="4" w:space="0" w:color="auto"/>
            </w:tcBorders>
            <w:shd w:val="clear" w:color="auto" w:fill="FFFFFF"/>
          </w:tcPr>
          <w:p w:rsidR="001B00A9" w:rsidRPr="001B00A9" w:rsidRDefault="001B00A9" w:rsidP="004C2365">
            <w:pPr>
              <w:shd w:val="clear" w:color="auto" w:fill="FFFFFF"/>
              <w:snapToGrid w:val="0"/>
              <w:ind w:left="53"/>
              <w:jc w:val="center"/>
              <w:rPr>
                <w:rFonts w:ascii="Arial" w:hAnsi="Arial" w:cs="Arial"/>
                <w:spacing w:val="4"/>
                <w:sz w:val="22"/>
                <w:szCs w:val="22"/>
                <w:lang w:val="sr-Cyrl-CS"/>
              </w:rPr>
            </w:pPr>
          </w:p>
          <w:p w:rsidR="001B00A9" w:rsidRPr="001B00A9" w:rsidRDefault="001B00A9" w:rsidP="004C2365">
            <w:pPr>
              <w:shd w:val="clear" w:color="auto" w:fill="FFFFFF"/>
              <w:ind w:left="53"/>
              <w:jc w:val="center"/>
              <w:rPr>
                <w:rFonts w:ascii="Arial" w:hAnsi="Arial" w:cs="Arial"/>
                <w:spacing w:val="4"/>
                <w:sz w:val="22"/>
                <w:szCs w:val="22"/>
                <w:lang w:val="sr-Cyrl-CS"/>
              </w:rPr>
            </w:pPr>
            <w:r w:rsidRPr="001B00A9">
              <w:rPr>
                <w:rFonts w:ascii="Arial" w:hAnsi="Arial" w:cs="Arial"/>
                <w:spacing w:val="4"/>
                <w:sz w:val="22"/>
                <w:szCs w:val="22"/>
                <w:lang w:val="sr-Cyrl-CS"/>
              </w:rPr>
              <w:t>Р.б.</w:t>
            </w:r>
          </w:p>
        </w:tc>
        <w:tc>
          <w:tcPr>
            <w:tcW w:w="4397" w:type="dxa"/>
            <w:tcBorders>
              <w:top w:val="single" w:sz="4" w:space="0" w:color="000000"/>
              <w:left w:val="single" w:sz="4" w:space="0" w:color="000000"/>
              <w:bottom w:val="single" w:sz="4" w:space="0" w:color="auto"/>
            </w:tcBorders>
            <w:shd w:val="clear" w:color="auto" w:fill="FFFFFF"/>
            <w:vAlign w:val="center"/>
          </w:tcPr>
          <w:p w:rsidR="001B00A9" w:rsidRPr="001B00A9" w:rsidRDefault="001B00A9" w:rsidP="004C2365">
            <w:pPr>
              <w:shd w:val="clear" w:color="auto" w:fill="FFFFFF"/>
              <w:snapToGrid w:val="0"/>
              <w:ind w:left="-9"/>
              <w:jc w:val="center"/>
              <w:rPr>
                <w:rFonts w:ascii="Arial" w:hAnsi="Arial" w:cs="Arial"/>
                <w:spacing w:val="-2"/>
                <w:sz w:val="22"/>
                <w:szCs w:val="22"/>
                <w:lang w:val="sr-Cyrl-CS"/>
              </w:rPr>
            </w:pPr>
            <w:r w:rsidRPr="001B00A9">
              <w:rPr>
                <w:rFonts w:ascii="Arial" w:hAnsi="Arial" w:cs="Arial"/>
                <w:spacing w:val="-2"/>
                <w:sz w:val="22"/>
                <w:szCs w:val="22"/>
                <w:lang w:val="sr-Cyrl-CS"/>
              </w:rPr>
              <w:t>Име и презиме</w:t>
            </w:r>
          </w:p>
        </w:tc>
        <w:tc>
          <w:tcPr>
            <w:tcW w:w="4274" w:type="dxa"/>
            <w:tcBorders>
              <w:top w:val="single" w:sz="4" w:space="0" w:color="000000"/>
              <w:left w:val="single" w:sz="4" w:space="0" w:color="000000"/>
              <w:bottom w:val="single" w:sz="4" w:space="0" w:color="auto"/>
              <w:right w:val="single" w:sz="4" w:space="0" w:color="000000"/>
            </w:tcBorders>
            <w:shd w:val="clear" w:color="auto" w:fill="FFFFFF"/>
          </w:tcPr>
          <w:p w:rsidR="001B00A9" w:rsidRPr="001B00A9" w:rsidRDefault="001B00A9" w:rsidP="004C2365">
            <w:pPr>
              <w:shd w:val="clear" w:color="auto" w:fill="FFFFFF"/>
              <w:snapToGrid w:val="0"/>
              <w:spacing w:line="206" w:lineRule="exact"/>
              <w:ind w:right="43"/>
              <w:jc w:val="center"/>
              <w:rPr>
                <w:rFonts w:ascii="Arial" w:hAnsi="Arial" w:cs="Arial"/>
                <w:sz w:val="22"/>
                <w:szCs w:val="22"/>
                <w:lang w:val="ru-RU"/>
              </w:rPr>
            </w:pPr>
          </w:p>
          <w:p w:rsidR="001B00A9" w:rsidRPr="001B00A9" w:rsidRDefault="001B00A9" w:rsidP="004C2365">
            <w:pPr>
              <w:shd w:val="clear" w:color="auto" w:fill="FFFFFF"/>
              <w:spacing w:line="206" w:lineRule="exact"/>
              <w:ind w:right="43"/>
              <w:jc w:val="center"/>
              <w:rPr>
                <w:rFonts w:ascii="Arial" w:hAnsi="Arial" w:cs="Arial"/>
                <w:sz w:val="22"/>
                <w:szCs w:val="22"/>
                <w:lang w:val="ru-RU"/>
              </w:rPr>
            </w:pPr>
            <w:r w:rsidRPr="001B00A9">
              <w:rPr>
                <w:rFonts w:ascii="Arial" w:hAnsi="Arial" w:cs="Arial"/>
                <w:sz w:val="22"/>
                <w:szCs w:val="22"/>
                <w:lang w:val="ru-RU"/>
              </w:rPr>
              <w:t>Назив радног места</w:t>
            </w: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1</w:t>
            </w:r>
            <w:r w:rsidRPr="001B00A9">
              <w:rPr>
                <w:rFonts w:ascii="Arial" w:hAnsi="Arial" w:cs="Arial"/>
                <w:sz w:val="22"/>
                <w:szCs w:val="22"/>
              </w:rPr>
              <w:t>.</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2.</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rPr>
            </w:pPr>
            <w:r w:rsidRPr="001B00A9">
              <w:rPr>
                <w:rFonts w:ascii="Arial" w:hAnsi="Arial" w:cs="Arial"/>
                <w:sz w:val="22"/>
                <w:szCs w:val="22"/>
                <w:lang w:val="sr-Cyrl-CS"/>
              </w:rPr>
              <w:t>3.</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4.</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5.</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4274"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bl>
    <w:p w:rsidR="001B00A9" w:rsidRPr="001B00A9" w:rsidRDefault="001B00A9" w:rsidP="001B00A9">
      <w:pPr>
        <w:shd w:val="clear" w:color="auto" w:fill="FFFFFF"/>
        <w:spacing w:line="274" w:lineRule="exact"/>
        <w:ind w:left="120"/>
        <w:rPr>
          <w:rFonts w:ascii="Arial" w:hAnsi="Arial" w:cs="Arial"/>
          <w:sz w:val="22"/>
          <w:szCs w:val="22"/>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r w:rsidRPr="001B00A9">
        <w:rPr>
          <w:rFonts w:ascii="Arial" w:hAnsi="Arial" w:cs="Arial"/>
          <w:spacing w:val="5"/>
          <w:sz w:val="22"/>
          <w:szCs w:val="22"/>
          <w:lang w:val="sr-Cyrl-CS"/>
        </w:rPr>
        <w:t>Као доказ о запослености кључног техничког особља, Понуђач доставља Образац М-3А</w:t>
      </w:r>
      <w:r w:rsidRPr="001B00A9">
        <w:rPr>
          <w:rFonts w:ascii="Arial" w:hAnsi="Arial" w:cs="Arial"/>
          <w:bCs/>
          <w:sz w:val="22"/>
          <w:szCs w:val="22"/>
          <w:lang w:val="sr-Cyrl-CS"/>
        </w:rPr>
        <w:t>,</w:t>
      </w:r>
      <w:r w:rsidRPr="001B00A9">
        <w:rPr>
          <w:rFonts w:ascii="Arial" w:hAnsi="Arial" w:cs="Arial"/>
          <w:spacing w:val="5"/>
          <w:sz w:val="22"/>
          <w:szCs w:val="22"/>
          <w:lang w:val="sr-Cyrl-CS"/>
        </w:rPr>
        <w:t xml:space="preserve"> из кога се види да су наведена лица у сталном радном односу код Понуђача. </w:t>
      </w: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r w:rsidRPr="001B00A9">
        <w:rPr>
          <w:rFonts w:ascii="Arial" w:hAnsi="Arial" w:cs="Arial"/>
          <w:spacing w:val="5"/>
          <w:sz w:val="22"/>
          <w:szCs w:val="22"/>
          <w:lang w:val="sr-Cyrl-CS"/>
        </w:rPr>
        <w:t>Наручилац може тражити на увид оригинале уговора о раду.</w:t>
      </w: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r w:rsidRPr="001B00A9">
        <w:rPr>
          <w:rFonts w:ascii="Arial" w:hAnsi="Arial" w:cs="Arial"/>
          <w:spacing w:val="-1"/>
          <w:sz w:val="22"/>
          <w:szCs w:val="22"/>
          <w:lang w:val="sr-Cyrl-CS"/>
        </w:rPr>
        <w:t>НАПОМЕНА: Наведени образац се по потреби може копирати.</w:t>
      </w: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r w:rsidRPr="001B00A9">
        <w:rPr>
          <w:rFonts w:ascii="Arial" w:hAnsi="Arial" w:cs="Arial"/>
          <w:spacing w:val="-3"/>
          <w:sz w:val="22"/>
          <w:szCs w:val="22"/>
          <w:lang w:val="sr-Cyrl-CS"/>
        </w:rPr>
        <w:t>М.П.</w:t>
      </w:r>
      <w:r w:rsidRPr="001B00A9">
        <w:rPr>
          <w:rFonts w:ascii="Arial" w:hAnsi="Arial" w:cs="Arial"/>
          <w:spacing w:val="-3"/>
          <w:sz w:val="22"/>
          <w:szCs w:val="22"/>
          <w:lang w:val="sr-Cyrl-CS"/>
        </w:rPr>
        <w:br/>
        <w:t>Датум</w:t>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ru-RU"/>
        </w:rPr>
        <w:tab/>
      </w:r>
      <w:r w:rsidRPr="001B00A9">
        <w:rPr>
          <w:rFonts w:ascii="Arial" w:hAnsi="Arial" w:cs="Arial"/>
          <w:sz w:val="22"/>
          <w:szCs w:val="22"/>
          <w:lang w:val="sr-Cyrl-CS"/>
        </w:rPr>
        <w:t>Потпис одговорног лица</w:t>
      </w: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93F85" w:rsidRDefault="00193F85" w:rsidP="001B00A9">
      <w:pPr>
        <w:shd w:val="clear" w:color="auto" w:fill="FFFFFF"/>
        <w:tabs>
          <w:tab w:val="left" w:leader="underscore" w:pos="2578"/>
          <w:tab w:val="left" w:pos="5040"/>
        </w:tabs>
        <w:spacing w:line="283" w:lineRule="exact"/>
        <w:ind w:left="11" w:right="-6"/>
        <w:jc w:val="center"/>
        <w:rPr>
          <w:spacing w:val="-1"/>
          <w:lang w:val="sr-Cyrl-CS"/>
        </w:rPr>
      </w:pPr>
    </w:p>
    <w:p w:rsidR="001B00A9" w:rsidRPr="001B00A9" w:rsidRDefault="001B00A9" w:rsidP="001B00A9">
      <w:pPr>
        <w:shd w:val="clear" w:color="auto" w:fill="FFFFFF"/>
        <w:spacing w:line="538" w:lineRule="exact"/>
        <w:ind w:right="-67"/>
        <w:jc w:val="right"/>
        <w:rPr>
          <w:rFonts w:ascii="Arial" w:hAnsi="Arial" w:cs="Arial"/>
          <w:b/>
          <w:bCs/>
          <w:spacing w:val="3"/>
          <w:sz w:val="22"/>
          <w:szCs w:val="22"/>
          <w:lang w:val="sr-Cyrl-CS"/>
        </w:rPr>
      </w:pPr>
      <w:r w:rsidRPr="001B00A9">
        <w:rPr>
          <w:rFonts w:ascii="Arial" w:hAnsi="Arial" w:cs="Arial"/>
          <w:b/>
          <w:bCs/>
          <w:spacing w:val="3"/>
          <w:sz w:val="22"/>
          <w:szCs w:val="22"/>
          <w:lang w:val="sr-Cyrl-CS"/>
        </w:rPr>
        <w:lastRenderedPageBreak/>
        <w:t xml:space="preserve">Образац </w:t>
      </w:r>
      <w:r w:rsidRPr="001B00A9">
        <w:rPr>
          <w:rFonts w:ascii="Arial" w:hAnsi="Arial" w:cs="Arial"/>
          <w:b/>
          <w:bCs/>
          <w:spacing w:val="3"/>
          <w:sz w:val="22"/>
          <w:szCs w:val="22"/>
          <w:lang w:val="ru-RU"/>
        </w:rPr>
        <w:t xml:space="preserve">Т </w:t>
      </w:r>
      <w:r w:rsidRPr="001B00A9">
        <w:rPr>
          <w:rFonts w:ascii="Arial" w:hAnsi="Arial" w:cs="Arial"/>
          <w:b/>
          <w:bCs/>
          <w:spacing w:val="3"/>
          <w:sz w:val="22"/>
          <w:szCs w:val="22"/>
          <w:lang w:val="sr-Cyrl-CS"/>
        </w:rPr>
        <w:t xml:space="preserve">- </w:t>
      </w:r>
      <w:r w:rsidRPr="001B00A9">
        <w:rPr>
          <w:rFonts w:ascii="Arial" w:hAnsi="Arial" w:cs="Arial"/>
          <w:b/>
          <w:bCs/>
          <w:spacing w:val="3"/>
          <w:sz w:val="22"/>
          <w:szCs w:val="22"/>
          <w:lang w:val="ru-RU"/>
        </w:rPr>
        <w:t>1.1.</w:t>
      </w:r>
      <w:r w:rsidRPr="001B00A9">
        <w:rPr>
          <w:rFonts w:ascii="Arial" w:hAnsi="Arial" w:cs="Arial"/>
          <w:b/>
          <w:bCs/>
          <w:spacing w:val="3"/>
          <w:sz w:val="22"/>
          <w:szCs w:val="22"/>
          <w:lang w:val="sr-Cyrl-CS"/>
        </w:rPr>
        <w:t>г.</w:t>
      </w:r>
    </w:p>
    <w:p w:rsidR="001B00A9" w:rsidRPr="001B00A9" w:rsidRDefault="001B00A9" w:rsidP="001B00A9">
      <w:pPr>
        <w:shd w:val="clear" w:color="auto" w:fill="FFFFFF"/>
        <w:spacing w:line="538" w:lineRule="exact"/>
        <w:ind w:right="-5"/>
        <w:rPr>
          <w:rFonts w:ascii="Arial" w:hAnsi="Arial" w:cs="Arial"/>
          <w:b/>
          <w:i/>
          <w:iCs/>
          <w:spacing w:val="3"/>
          <w:sz w:val="22"/>
          <w:szCs w:val="22"/>
          <w:lang w:val="sr-Cyrl-CS"/>
        </w:rPr>
      </w:pPr>
      <w:r w:rsidRPr="001B00A9">
        <w:rPr>
          <w:rFonts w:ascii="Arial" w:hAnsi="Arial" w:cs="Arial"/>
          <w:b/>
          <w:iCs/>
          <w:spacing w:val="3"/>
          <w:sz w:val="22"/>
          <w:szCs w:val="22"/>
          <w:lang w:val="sr-Cyrl-CS"/>
        </w:rPr>
        <w:t>СПИСАК ОВЛАШЋЕНИХ СЕРВИСЕРА (</w:t>
      </w:r>
      <w:r w:rsidRPr="001B00A9">
        <w:rPr>
          <w:rFonts w:ascii="Arial" w:hAnsi="Arial" w:cs="Arial"/>
          <w:b/>
          <w:i/>
          <w:iCs/>
          <w:spacing w:val="3"/>
          <w:sz w:val="22"/>
          <w:szCs w:val="22"/>
          <w:lang w:val="sr-Cyrl-CS"/>
        </w:rPr>
        <w:t>на територији Републике Србије за котлове који су предмет јавне набавке)</w:t>
      </w:r>
    </w:p>
    <w:p w:rsidR="001B00A9" w:rsidRPr="001B00A9" w:rsidRDefault="001B00A9" w:rsidP="001B00A9">
      <w:pPr>
        <w:shd w:val="clear" w:color="auto" w:fill="FFFFFF"/>
        <w:spacing w:line="538" w:lineRule="exact"/>
        <w:ind w:right="-5"/>
        <w:rPr>
          <w:rFonts w:ascii="Arial" w:hAnsi="Arial" w:cs="Arial"/>
          <w:b/>
          <w:bCs/>
          <w:i/>
          <w:sz w:val="22"/>
          <w:szCs w:val="22"/>
          <w:lang w:val="sr-Cyrl-CS"/>
        </w:rPr>
      </w:pPr>
    </w:p>
    <w:tbl>
      <w:tblPr>
        <w:tblW w:w="9360" w:type="dxa"/>
        <w:tblInd w:w="40" w:type="dxa"/>
        <w:tblLayout w:type="fixed"/>
        <w:tblCellMar>
          <w:left w:w="40" w:type="dxa"/>
          <w:right w:w="40" w:type="dxa"/>
        </w:tblCellMar>
        <w:tblLook w:val="0000"/>
      </w:tblPr>
      <w:tblGrid>
        <w:gridCol w:w="509"/>
        <w:gridCol w:w="4397"/>
        <w:gridCol w:w="2137"/>
        <w:gridCol w:w="2317"/>
      </w:tblGrid>
      <w:tr w:rsidR="001B00A9" w:rsidRPr="001B00A9" w:rsidTr="004C2365">
        <w:trPr>
          <w:trHeight w:hRule="exact" w:val="810"/>
        </w:trPr>
        <w:tc>
          <w:tcPr>
            <w:tcW w:w="509" w:type="dxa"/>
            <w:tcBorders>
              <w:top w:val="single" w:sz="4" w:space="0" w:color="000000"/>
              <w:left w:val="single" w:sz="4" w:space="0" w:color="000000"/>
              <w:bottom w:val="single" w:sz="4" w:space="0" w:color="auto"/>
            </w:tcBorders>
            <w:shd w:val="clear" w:color="auto" w:fill="FFFFFF"/>
          </w:tcPr>
          <w:p w:rsidR="001B00A9" w:rsidRPr="001B00A9" w:rsidRDefault="001B00A9" w:rsidP="004C2365">
            <w:pPr>
              <w:shd w:val="clear" w:color="auto" w:fill="FFFFFF"/>
              <w:snapToGrid w:val="0"/>
              <w:ind w:left="53"/>
              <w:jc w:val="center"/>
              <w:rPr>
                <w:rFonts w:ascii="Arial" w:hAnsi="Arial" w:cs="Arial"/>
                <w:spacing w:val="4"/>
                <w:sz w:val="22"/>
                <w:szCs w:val="22"/>
                <w:lang w:val="sr-Cyrl-CS"/>
              </w:rPr>
            </w:pPr>
          </w:p>
          <w:p w:rsidR="001B00A9" w:rsidRPr="001B00A9" w:rsidRDefault="001B00A9" w:rsidP="004C2365">
            <w:pPr>
              <w:shd w:val="clear" w:color="auto" w:fill="FFFFFF"/>
              <w:ind w:left="53"/>
              <w:jc w:val="center"/>
              <w:rPr>
                <w:rFonts w:ascii="Arial" w:hAnsi="Arial" w:cs="Arial"/>
                <w:spacing w:val="4"/>
                <w:sz w:val="22"/>
                <w:szCs w:val="22"/>
                <w:lang w:val="sr-Cyrl-CS"/>
              </w:rPr>
            </w:pPr>
            <w:r w:rsidRPr="001B00A9">
              <w:rPr>
                <w:rFonts w:ascii="Arial" w:hAnsi="Arial" w:cs="Arial"/>
                <w:spacing w:val="4"/>
                <w:sz w:val="22"/>
                <w:szCs w:val="22"/>
                <w:lang w:val="sr-Cyrl-CS"/>
              </w:rPr>
              <w:t>Р.б.</w:t>
            </w:r>
          </w:p>
        </w:tc>
        <w:tc>
          <w:tcPr>
            <w:tcW w:w="4397" w:type="dxa"/>
            <w:tcBorders>
              <w:top w:val="single" w:sz="4" w:space="0" w:color="000000"/>
              <w:left w:val="single" w:sz="4" w:space="0" w:color="000000"/>
              <w:bottom w:val="single" w:sz="4" w:space="0" w:color="auto"/>
            </w:tcBorders>
            <w:shd w:val="clear" w:color="auto" w:fill="FFFFFF"/>
            <w:vAlign w:val="center"/>
          </w:tcPr>
          <w:p w:rsidR="001B00A9" w:rsidRPr="001B00A9" w:rsidRDefault="001B00A9" w:rsidP="004C2365">
            <w:pPr>
              <w:shd w:val="clear" w:color="auto" w:fill="FFFFFF"/>
              <w:snapToGrid w:val="0"/>
              <w:ind w:left="-9"/>
              <w:jc w:val="center"/>
              <w:rPr>
                <w:rFonts w:ascii="Arial" w:hAnsi="Arial" w:cs="Arial"/>
                <w:spacing w:val="-2"/>
                <w:sz w:val="22"/>
                <w:szCs w:val="22"/>
                <w:lang w:val="sr-Cyrl-CS"/>
              </w:rPr>
            </w:pPr>
            <w:r w:rsidRPr="001B00A9">
              <w:rPr>
                <w:rFonts w:ascii="Arial" w:hAnsi="Arial" w:cs="Arial"/>
                <w:spacing w:val="-2"/>
                <w:sz w:val="22"/>
                <w:szCs w:val="22"/>
                <w:lang w:val="sr-Cyrl-CS"/>
              </w:rPr>
              <w:t>Назив</w:t>
            </w:r>
          </w:p>
        </w:tc>
        <w:tc>
          <w:tcPr>
            <w:tcW w:w="213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00A9" w:rsidRPr="001B00A9" w:rsidRDefault="001B00A9" w:rsidP="004C2365">
            <w:pPr>
              <w:shd w:val="clear" w:color="auto" w:fill="FFFFFF"/>
              <w:snapToGrid w:val="0"/>
              <w:spacing w:line="206" w:lineRule="exact"/>
              <w:ind w:right="43"/>
              <w:jc w:val="center"/>
              <w:rPr>
                <w:rFonts w:ascii="Arial" w:hAnsi="Arial" w:cs="Arial"/>
                <w:sz w:val="22"/>
                <w:szCs w:val="22"/>
                <w:lang w:val="ru-RU"/>
              </w:rPr>
            </w:pPr>
            <w:r w:rsidRPr="001B00A9">
              <w:rPr>
                <w:rFonts w:ascii="Arial" w:hAnsi="Arial" w:cs="Arial"/>
                <w:sz w:val="22"/>
                <w:szCs w:val="22"/>
                <w:lang w:val="ru-RU"/>
              </w:rPr>
              <w:t>Адреса</w:t>
            </w:r>
          </w:p>
        </w:tc>
        <w:tc>
          <w:tcPr>
            <w:tcW w:w="23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00A9" w:rsidRPr="001B00A9" w:rsidRDefault="001B00A9" w:rsidP="004C2365">
            <w:pPr>
              <w:shd w:val="clear" w:color="auto" w:fill="FFFFFF"/>
              <w:spacing w:line="206" w:lineRule="exact"/>
              <w:ind w:right="43"/>
              <w:jc w:val="center"/>
              <w:rPr>
                <w:rFonts w:ascii="Arial" w:hAnsi="Arial" w:cs="Arial"/>
                <w:sz w:val="22"/>
                <w:szCs w:val="22"/>
                <w:lang w:val="ru-RU"/>
              </w:rPr>
            </w:pPr>
            <w:r w:rsidRPr="001B00A9">
              <w:rPr>
                <w:rFonts w:ascii="Arial" w:hAnsi="Arial" w:cs="Arial"/>
                <w:sz w:val="22"/>
                <w:szCs w:val="22"/>
                <w:lang w:val="ru-RU"/>
              </w:rPr>
              <w:t xml:space="preserve">Контакт </w:t>
            </w: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1</w:t>
            </w:r>
            <w:r w:rsidRPr="001B00A9">
              <w:rPr>
                <w:rFonts w:ascii="Arial" w:hAnsi="Arial" w:cs="Arial"/>
                <w:sz w:val="22"/>
                <w:szCs w:val="22"/>
              </w:rPr>
              <w:t>.</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39"/>
              <w:rPr>
                <w:rFonts w:ascii="Arial" w:hAnsi="Arial" w:cs="Arial"/>
                <w:sz w:val="22"/>
                <w:szCs w:val="22"/>
                <w:lang w:val="sr-Cyrl-CS"/>
              </w:rPr>
            </w:pPr>
            <w:r w:rsidRPr="001B00A9">
              <w:rPr>
                <w:rFonts w:ascii="Arial" w:hAnsi="Arial" w:cs="Arial"/>
                <w:sz w:val="22"/>
                <w:szCs w:val="22"/>
                <w:lang w:val="sr-Cyrl-CS"/>
              </w:rPr>
              <w:t>2.</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rPr>
            </w:pPr>
            <w:r w:rsidRPr="001B00A9">
              <w:rPr>
                <w:rFonts w:ascii="Arial" w:hAnsi="Arial" w:cs="Arial"/>
                <w:sz w:val="22"/>
                <w:szCs w:val="22"/>
                <w:lang w:val="sr-Cyrl-CS"/>
              </w:rPr>
              <w:t>3.</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4.</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5.</w:t>
            </w:r>
          </w:p>
        </w:tc>
        <w:tc>
          <w:tcPr>
            <w:tcW w:w="439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r w:rsidR="001B00A9" w:rsidRPr="001B00A9" w:rsidTr="004C2365">
        <w:trPr>
          <w:trHeight w:val="1030"/>
        </w:trPr>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ind w:left="115"/>
              <w:rPr>
                <w:rFonts w:ascii="Arial" w:hAnsi="Arial" w:cs="Arial"/>
                <w:sz w:val="22"/>
                <w:szCs w:val="22"/>
                <w:lang w:val="sr-Cyrl-CS"/>
              </w:rPr>
            </w:pPr>
            <w:r w:rsidRPr="001B00A9">
              <w:rPr>
                <w:rFonts w:ascii="Arial" w:hAnsi="Arial" w:cs="Arial"/>
                <w:sz w:val="22"/>
                <w:szCs w:val="22"/>
                <w:lang w:val="sr-Cyrl-C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1B00A9" w:rsidRPr="001B00A9" w:rsidRDefault="001B00A9" w:rsidP="004C2365">
            <w:pPr>
              <w:shd w:val="clear" w:color="auto" w:fill="FFFFFF"/>
              <w:snapToGrid w:val="0"/>
              <w:rPr>
                <w:rFonts w:ascii="Arial" w:hAnsi="Arial" w:cs="Arial"/>
                <w:sz w:val="22"/>
                <w:szCs w:val="22"/>
              </w:rPr>
            </w:pPr>
          </w:p>
        </w:tc>
      </w:tr>
    </w:tbl>
    <w:p w:rsidR="001B00A9" w:rsidRPr="001B00A9" w:rsidRDefault="001B00A9" w:rsidP="001B00A9">
      <w:pPr>
        <w:shd w:val="clear" w:color="auto" w:fill="FFFFFF"/>
        <w:spacing w:line="274" w:lineRule="exact"/>
        <w:ind w:left="120"/>
        <w:rPr>
          <w:rFonts w:ascii="Arial" w:hAnsi="Arial" w:cs="Arial"/>
          <w:sz w:val="22"/>
          <w:szCs w:val="22"/>
        </w:rPr>
      </w:pPr>
    </w:p>
    <w:p w:rsidR="001B00A9" w:rsidRPr="001B00A9" w:rsidRDefault="001B00A9" w:rsidP="001B00A9">
      <w:pPr>
        <w:shd w:val="clear" w:color="auto" w:fill="FFFFFF"/>
        <w:spacing w:line="274" w:lineRule="exact"/>
        <w:ind w:right="-109"/>
        <w:jc w:val="both"/>
        <w:rPr>
          <w:rFonts w:ascii="Arial" w:hAnsi="Arial" w:cs="Arial"/>
          <w:spacing w:val="5"/>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rPr>
          <w:rFonts w:ascii="Arial" w:hAnsi="Arial" w:cs="Arial"/>
          <w:spacing w:val="-3"/>
          <w:sz w:val="22"/>
          <w:szCs w:val="22"/>
          <w:lang w:val="sr-Cyrl-CS"/>
        </w:rPr>
      </w:pPr>
      <w:r w:rsidRPr="001B00A9">
        <w:rPr>
          <w:rFonts w:ascii="Arial" w:hAnsi="Arial" w:cs="Arial"/>
          <w:spacing w:val="-1"/>
          <w:sz w:val="22"/>
          <w:szCs w:val="22"/>
          <w:lang w:val="sr-Cyrl-CS"/>
        </w:rPr>
        <w:t>НАПОМЕНА: Уз овај образац, доставити копију сертификат о овлашћеном сервису. Наведени образац се по потреби може копирати.</w:t>
      </w: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pacing w:val="-3"/>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r w:rsidRPr="001B00A9">
        <w:rPr>
          <w:rFonts w:ascii="Arial" w:hAnsi="Arial" w:cs="Arial"/>
          <w:spacing w:val="-3"/>
          <w:sz w:val="22"/>
          <w:szCs w:val="22"/>
          <w:lang w:val="sr-Cyrl-CS"/>
        </w:rPr>
        <w:t>М.П.</w:t>
      </w:r>
      <w:r w:rsidRPr="001B00A9">
        <w:rPr>
          <w:rFonts w:ascii="Arial" w:hAnsi="Arial" w:cs="Arial"/>
          <w:spacing w:val="-3"/>
          <w:sz w:val="22"/>
          <w:szCs w:val="22"/>
          <w:lang w:val="sr-Cyrl-CS"/>
        </w:rPr>
        <w:br/>
        <w:t>Датум</w:t>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sr-Cyrl-CS"/>
        </w:rPr>
        <w:tab/>
      </w:r>
      <w:r w:rsidRPr="001B00A9">
        <w:rPr>
          <w:rFonts w:ascii="Arial" w:hAnsi="Arial" w:cs="Arial"/>
          <w:sz w:val="22"/>
          <w:szCs w:val="22"/>
          <w:lang w:val="ru-RU"/>
        </w:rPr>
        <w:tab/>
      </w:r>
      <w:r w:rsidRPr="001B00A9">
        <w:rPr>
          <w:rFonts w:ascii="Arial" w:hAnsi="Arial" w:cs="Arial"/>
          <w:sz w:val="22"/>
          <w:szCs w:val="22"/>
          <w:lang w:val="sr-Cyrl-CS"/>
        </w:rPr>
        <w:t>Потпис одговорног лица</w:t>
      </w: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Pr="001B00A9" w:rsidRDefault="001B00A9" w:rsidP="001B00A9">
      <w:pPr>
        <w:shd w:val="clear" w:color="auto" w:fill="FFFFFF"/>
        <w:tabs>
          <w:tab w:val="left" w:leader="underscore" w:pos="2578"/>
          <w:tab w:val="left" w:pos="5040"/>
        </w:tabs>
        <w:spacing w:line="283" w:lineRule="exact"/>
        <w:ind w:left="11" w:right="-6" w:firstLine="3952"/>
        <w:rPr>
          <w:rFonts w:ascii="Arial" w:hAnsi="Arial" w:cs="Arial"/>
          <w:sz w:val="22"/>
          <w:szCs w:val="22"/>
          <w:lang w:val="sr-Cyrl-CS"/>
        </w:rPr>
      </w:pPr>
    </w:p>
    <w:p w:rsidR="001B00A9" w:rsidRDefault="001B00A9" w:rsidP="001B00A9">
      <w:pPr>
        <w:shd w:val="clear" w:color="auto" w:fill="FFFFFF"/>
        <w:tabs>
          <w:tab w:val="left" w:leader="underscore" w:pos="2578"/>
          <w:tab w:val="left" w:pos="5040"/>
        </w:tabs>
        <w:spacing w:line="283" w:lineRule="exact"/>
        <w:ind w:left="11" w:right="-6" w:firstLine="3952"/>
        <w:rPr>
          <w:lang w:val="sr-Cyrl-CS"/>
        </w:rPr>
      </w:pPr>
    </w:p>
    <w:p w:rsidR="001B00A9" w:rsidRDefault="001B00A9" w:rsidP="001B00A9">
      <w:pPr>
        <w:shd w:val="clear" w:color="auto" w:fill="FFFFFF"/>
        <w:tabs>
          <w:tab w:val="left" w:leader="underscore" w:pos="2578"/>
          <w:tab w:val="left" w:pos="5040"/>
        </w:tabs>
        <w:spacing w:line="283" w:lineRule="exact"/>
        <w:ind w:left="11" w:right="-6"/>
        <w:jc w:val="center"/>
        <w:rPr>
          <w:spacing w:val="-1"/>
          <w:lang w:val="sr-Cyrl-CS"/>
        </w:rPr>
      </w:pP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НАБАВКУ ТОПЛОВО</w:t>
      </w:r>
      <w:r w:rsidR="005A7109">
        <w:rPr>
          <w:rFonts w:ascii="Arial" w:hAnsi="Arial" w:cs="Arial"/>
          <w:b/>
          <w:bCs/>
          <w:sz w:val="32"/>
          <w:szCs w:val="32"/>
          <w:lang w:val="sr-Cyrl-CS"/>
        </w:rPr>
        <w:t>ДНИХ КОТЛОВА ЗА КОТЛАРНИЦЕ «ШТИРА» У ЛОЗНИЦИ И «БАЊА»У БАЊИ КОВИЉАЧИ</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Pr="000E775A">
        <w:rPr>
          <w:rFonts w:ascii="Arial" w:hAnsi="Arial" w:cs="Arial"/>
          <w:b/>
          <w:lang w:val="sr-Cyrl-CS"/>
        </w:rPr>
        <w:t>Вере Благојевић бб,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Набавка и испорука (на унапред припремљено место) топловодних котлова за кот</w:t>
      </w:r>
      <w:r w:rsidR="005A7109">
        <w:rPr>
          <w:rFonts w:ascii="Arial" w:hAnsi="Arial" w:cs="Arial"/>
          <w:b/>
          <w:bCs/>
          <w:spacing w:val="1"/>
          <w:lang w:val="sr-Cyrl-CS"/>
        </w:rPr>
        <w:t>ларнице «Бања</w:t>
      </w:r>
      <w:r w:rsidR="000E775A">
        <w:rPr>
          <w:rFonts w:ascii="Arial" w:hAnsi="Arial" w:cs="Arial"/>
          <w:b/>
          <w:bCs/>
          <w:spacing w:val="1"/>
          <w:lang w:val="sr-Cyrl-CS"/>
        </w:rPr>
        <w:t>» и «Штира</w:t>
      </w:r>
      <w:r w:rsidRPr="000E775A">
        <w:rPr>
          <w:rFonts w:ascii="Arial" w:hAnsi="Arial" w:cs="Arial"/>
          <w:b/>
          <w:bCs/>
          <w:spacing w:val="1"/>
          <w:lang w:val="sr-Cyrl-CS"/>
        </w:rPr>
        <w:t xml:space="preserve">» у </w:t>
      </w:r>
      <w:r w:rsidR="000E775A">
        <w:rPr>
          <w:rFonts w:ascii="Arial" w:hAnsi="Arial" w:cs="Arial"/>
          <w:b/>
          <w:bCs/>
          <w:spacing w:val="1"/>
          <w:lang w:val="sr-Cyrl-CS"/>
        </w:rPr>
        <w:t>Лозници</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lang w:val="ru-RU"/>
        </w:rPr>
        <w:lastRenderedPageBreak/>
        <w:tab/>
      </w:r>
      <w:r w:rsidRPr="000E775A">
        <w:rPr>
          <w:rFonts w:ascii="Arial" w:hAnsi="Arial" w:cs="Arial"/>
          <w:sz w:val="24"/>
          <w:szCs w:val="24"/>
        </w:rPr>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 од дана потписивања уговора до испоруке целокупне опреме обухваћене техничком спецификацијом и потписивања записника о примопредаји од стране овлашћених лица Наручиоца и Понуђача.</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0E775A" w:rsidRDefault="001B00A9" w:rsidP="001B00A9">
      <w:pPr>
        <w:pStyle w:val="BodyText"/>
        <w:jc w:val="both"/>
        <w:rPr>
          <w:rFonts w:ascii="Arial" w:hAnsi="Arial" w:cs="Arial"/>
        </w:rPr>
      </w:pPr>
    </w:p>
    <w:p w:rsidR="001B00A9" w:rsidRPr="000E775A" w:rsidRDefault="001B00A9" w:rsidP="000E775A">
      <w:pPr>
        <w:pStyle w:val="BodyText"/>
        <w:jc w:val="both"/>
        <w:rPr>
          <w:rFonts w:ascii="Arial" w:hAnsi="Arial" w:cs="Arial"/>
          <w:lang w:val="sr-Cyrl-CS"/>
        </w:rPr>
      </w:pPr>
      <w:r w:rsidRPr="000E775A">
        <w:rPr>
          <w:rFonts w:ascii="Arial" w:hAnsi="Arial" w:cs="Arial"/>
        </w:rPr>
        <w:tab/>
        <w:t xml:space="preserve">Наручиоц </w:t>
      </w:r>
      <w:r w:rsidR="000E775A">
        <w:rPr>
          <w:rFonts w:ascii="Arial" w:hAnsi="Arial" w:cs="Arial"/>
        </w:rPr>
        <w:t>се обавезује да обезбеди</w:t>
      </w:r>
      <w:r w:rsidRPr="000E775A">
        <w:rPr>
          <w:rFonts w:ascii="Arial" w:hAnsi="Arial" w:cs="Arial"/>
        </w:rPr>
        <w:t xml:space="preserve"> услове за увођење Понуђача </w:t>
      </w:r>
      <w:r w:rsidR="000E775A">
        <w:rPr>
          <w:rFonts w:ascii="Arial" w:hAnsi="Arial" w:cs="Arial"/>
        </w:rPr>
        <w:t>у посао и то</w:t>
      </w:r>
      <w:r w:rsidR="000E775A">
        <w:rPr>
          <w:rFonts w:ascii="Arial" w:hAnsi="Arial" w:cs="Arial"/>
          <w:lang w:val="sr-Cyrl-CS"/>
        </w:rPr>
        <w:t xml:space="preserve"> да </w:t>
      </w:r>
      <w:r w:rsidRPr="000E775A">
        <w:rPr>
          <w:rFonts w:ascii="Arial" w:hAnsi="Arial" w:cs="Arial"/>
        </w:rPr>
        <w:t>обезбеди простор за неометану испоруку ко</w:t>
      </w:r>
      <w:r w:rsidR="005A7109">
        <w:rPr>
          <w:rFonts w:ascii="Arial" w:hAnsi="Arial" w:cs="Arial"/>
        </w:rPr>
        <w:t>тлова у котларницама Бања</w:t>
      </w:r>
      <w:r w:rsidR="000E775A">
        <w:rPr>
          <w:rFonts w:ascii="Arial" w:hAnsi="Arial" w:cs="Arial"/>
        </w:rPr>
        <w:t xml:space="preserve"> и </w:t>
      </w:r>
      <w:r w:rsidR="000E775A">
        <w:rPr>
          <w:rFonts w:ascii="Arial" w:hAnsi="Arial" w:cs="Arial"/>
          <w:lang w:val="sr-Cyrl-CS"/>
        </w:rPr>
        <w:t>Штира</w:t>
      </w:r>
      <w:r w:rsidRPr="000E775A">
        <w:rPr>
          <w:rFonts w:ascii="Arial" w:hAnsi="Arial" w:cs="Arial"/>
        </w:rPr>
        <w:t>, обезбеђени простор мора бити припремљен 7 дана пре испоруке котлова што записнички констатују представници Наручиоца и Понуђача,</w:t>
      </w:r>
    </w:p>
    <w:p w:rsidR="001B00A9" w:rsidRPr="000E775A" w:rsidRDefault="001B00A9" w:rsidP="001B00A9">
      <w:pPr>
        <w:ind w:left="360"/>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10.</w:t>
      </w:r>
    </w:p>
    <w:p w:rsidR="001B00A9" w:rsidRPr="000E775A" w:rsidRDefault="001B00A9" w:rsidP="001B00A9">
      <w:pPr>
        <w:jc w:val="center"/>
        <w:rPr>
          <w:rFonts w:ascii="Arial" w:hAnsi="Arial" w:cs="Arial"/>
          <w:b/>
          <w:lang w:val="sr-Cyrl-CS"/>
        </w:rPr>
      </w:pPr>
    </w:p>
    <w:p w:rsidR="001B00A9" w:rsidRPr="000E775A" w:rsidRDefault="001B00A9" w:rsidP="005A7109">
      <w:pPr>
        <w:pStyle w:val="BodyText"/>
        <w:spacing w:before="120"/>
        <w:ind w:firstLine="720"/>
        <w:jc w:val="both"/>
        <w:rPr>
          <w:rFonts w:ascii="Arial" w:hAnsi="Arial" w:cs="Arial"/>
        </w:rPr>
      </w:pPr>
      <w:r w:rsidRPr="000E775A">
        <w:rPr>
          <w:rFonts w:ascii="Arial" w:hAnsi="Arial" w:cs="Arial"/>
        </w:rPr>
        <w:t>Наручилац се обавезује да након писаног захтева Понуђача изврши следеће:</w:t>
      </w:r>
    </w:p>
    <w:p w:rsidR="001B00A9" w:rsidRPr="000E775A" w:rsidRDefault="001B00A9" w:rsidP="001B00A9">
      <w:pPr>
        <w:pStyle w:val="BodyText"/>
        <w:spacing w:before="120"/>
        <w:ind w:firstLine="720"/>
        <w:jc w:val="both"/>
        <w:rPr>
          <w:rFonts w:ascii="Arial" w:hAnsi="Arial" w:cs="Arial"/>
        </w:rPr>
      </w:pPr>
      <w:r w:rsidRPr="000E775A">
        <w:rPr>
          <w:rFonts w:ascii="Arial" w:hAnsi="Arial" w:cs="Arial"/>
        </w:rPr>
        <w:t>- да у</w:t>
      </w:r>
      <w:r w:rsidRPr="000E775A">
        <w:rPr>
          <w:rFonts w:ascii="Arial" w:hAnsi="Arial" w:cs="Arial"/>
          <w:lang w:val="sr-Latn-CS"/>
        </w:rPr>
        <w:t>ч</w:t>
      </w:r>
      <w:r w:rsidRPr="000E775A">
        <w:rPr>
          <w:rFonts w:ascii="Arial" w:hAnsi="Arial" w:cs="Arial"/>
        </w:rPr>
        <w:t>ествује у раду комисије за примопредају и коначни обрачун са Понуђачем</w:t>
      </w: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11.</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lastRenderedPageBreak/>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обавести о датуму испоруке котлова (најмање 20 дана пре) ради испуњења обавеза Наручиоца из чл. 9.</w:t>
      </w:r>
    </w:p>
    <w:p w:rsidR="001B00A9" w:rsidRPr="000E775A" w:rsidRDefault="001B00A9"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почиње да тече од дана пуштања у р</w:t>
      </w:r>
      <w:r w:rsidR="00C064EF">
        <w:rPr>
          <w:rFonts w:ascii="Arial" w:hAnsi="Arial" w:cs="Arial"/>
          <w:bCs/>
        </w:rPr>
        <w:t xml:space="preserve">ад </w:t>
      </w:r>
      <w:r w:rsidR="00C064EF">
        <w:rPr>
          <w:rFonts w:ascii="Arial" w:hAnsi="Arial" w:cs="Arial"/>
          <w:bCs/>
          <w:lang w:val="sr-Cyrl-CS"/>
        </w:rPr>
        <w:t>(</w:t>
      </w:r>
      <w:r w:rsidR="00C064EF">
        <w:rPr>
          <w:rFonts w:ascii="Arial" w:hAnsi="Arial" w:cs="Arial"/>
          <w:bCs/>
        </w:rPr>
        <w:t>што се констатује записником</w:t>
      </w:r>
      <w:r w:rsidR="00C064EF">
        <w:rPr>
          <w:rFonts w:ascii="Arial" w:hAnsi="Arial" w:cs="Arial"/>
          <w:bCs/>
          <w:lang w:val="sr-Cyrl-CS"/>
        </w:rPr>
        <w:t xml:space="preserve"> </w:t>
      </w:r>
      <w:r w:rsidR="00C064EF">
        <w:rPr>
          <w:rFonts w:ascii="Arial" w:hAnsi="Arial" w:cs="Arial"/>
          <w:bCs/>
        </w:rPr>
        <w:t>потпис</w:t>
      </w:r>
      <w:r w:rsidR="00C064EF">
        <w:rPr>
          <w:rFonts w:ascii="Arial" w:hAnsi="Arial" w:cs="Arial"/>
          <w:bCs/>
          <w:lang w:val="sr-Cyrl-CS"/>
        </w:rPr>
        <w:t>а</w:t>
      </w:r>
      <w:r w:rsidR="00C064EF">
        <w:rPr>
          <w:rFonts w:ascii="Arial" w:hAnsi="Arial" w:cs="Arial"/>
          <w:bCs/>
        </w:rPr>
        <w:t>ни</w:t>
      </w:r>
      <w:r w:rsidR="00C064EF">
        <w:rPr>
          <w:rFonts w:ascii="Arial" w:hAnsi="Arial" w:cs="Arial"/>
          <w:bCs/>
          <w:lang w:val="sr-Cyrl-CS"/>
        </w:rPr>
        <w:t>м</w:t>
      </w:r>
      <w:r w:rsidRPr="000E775A">
        <w:rPr>
          <w:rFonts w:ascii="Arial" w:hAnsi="Arial" w:cs="Arial"/>
          <w:bCs/>
        </w:rPr>
        <w:t xml:space="preserve"> од стране овлашћених лица</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lastRenderedPageBreak/>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Примопредају опреме извршиће комисија, коју чине два представника</w:t>
      </w:r>
      <w:r w:rsidRPr="000E775A">
        <w:rPr>
          <w:rFonts w:ascii="Arial" w:hAnsi="Arial" w:cs="Arial"/>
          <w:bCs/>
          <w:highlight w:val="yellow"/>
          <w:lang w:val="sr-Cyrl-CS"/>
        </w:rPr>
        <w:t xml:space="preserve">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Pr="00AC2C58" w:rsidRDefault="0004727F" w:rsidP="0004727F">
      <w:pPr>
        <w:spacing w:line="320" w:lineRule="atLeast"/>
        <w:rPr>
          <w:b/>
          <w:u w:val="single"/>
          <w:lang w:val="sr-Cyrl-CS"/>
        </w:rPr>
      </w:pPr>
      <w:r w:rsidRPr="00AC2C58">
        <w:rPr>
          <w:b/>
          <w:u w:val="single"/>
          <w:lang w:val="sr-Cyrl-CS"/>
        </w:rPr>
        <w:t>А:</w:t>
      </w:r>
      <w:r w:rsidRPr="00AC2C58">
        <w:rPr>
          <w:b/>
          <w:u w:val="single"/>
          <w:lang w:val="sr-Cyrl-CS"/>
        </w:rPr>
        <w:tab/>
        <w:t xml:space="preserve">КОТАО  </w:t>
      </w:r>
      <w:r w:rsidR="005A7109">
        <w:rPr>
          <w:b/>
          <w:u w:val="single"/>
          <w:lang w:val="sr-Cyrl-CS"/>
        </w:rPr>
        <w:t>ЗА  ЗАМЕНУ  У  КОТЛАРНИЦИ  ”БАЊА</w:t>
      </w:r>
      <w:r w:rsidRPr="00AC2C58">
        <w:rPr>
          <w:b/>
          <w:u w:val="single"/>
          <w:lang w:val="sr-Cyrl-CS"/>
        </w:rPr>
        <w:t>”</w:t>
      </w:r>
    </w:p>
    <w:p w:rsidR="0004727F" w:rsidRDefault="0004727F" w:rsidP="0004727F"/>
    <w:p w:rsidR="0004727F" w:rsidRDefault="0004727F" w:rsidP="0004727F"/>
    <w:p w:rsidR="0004727F" w:rsidRDefault="0004727F" w:rsidP="0004727F"/>
    <w:tbl>
      <w:tblPr>
        <w:tblStyle w:val="TableSimple1"/>
        <w:tblW w:w="9270" w:type="dxa"/>
        <w:tblInd w:w="-162" w:type="dxa"/>
        <w:tblLayout w:type="fixed"/>
        <w:tblLook w:val="00A0"/>
      </w:tblPr>
      <w:tblGrid>
        <w:gridCol w:w="720"/>
        <w:gridCol w:w="5580"/>
        <w:gridCol w:w="450"/>
        <w:gridCol w:w="630"/>
        <w:gridCol w:w="1890"/>
      </w:tblGrid>
      <w:tr w:rsidR="0004727F" w:rsidRPr="00712CD1" w:rsidTr="00F2300A">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080" w:type="dxa"/>
            <w:gridSpan w:val="2"/>
          </w:tcPr>
          <w:p w:rsidR="0004727F" w:rsidRPr="00712CD1" w:rsidRDefault="0004727F" w:rsidP="00F2300A">
            <w:pPr>
              <w:spacing w:line="320" w:lineRule="atLeast"/>
              <w:rPr>
                <w:lang w:val="pl-PL"/>
              </w:rPr>
            </w:pPr>
            <w:r w:rsidRPr="00712CD1">
              <w:rPr>
                <w:lang w:val="pl-PL"/>
              </w:rPr>
              <w:t>Ком.</w:t>
            </w:r>
          </w:p>
        </w:tc>
        <w:tc>
          <w:tcPr>
            <w:tcW w:w="1890" w:type="dxa"/>
          </w:tcPr>
          <w:p w:rsidR="0004727F" w:rsidRPr="00F2300A" w:rsidRDefault="0004727F" w:rsidP="00F2300A">
            <w:pPr>
              <w:tabs>
                <w:tab w:val="center" w:pos="708"/>
                <w:tab w:val="right" w:pos="1416"/>
              </w:tabs>
              <w:spacing w:line="320" w:lineRule="atLeast"/>
            </w:pPr>
            <w:r w:rsidRPr="00712CD1">
              <w:rPr>
                <w:lang w:val="pl-PL"/>
              </w:rPr>
              <w:t>Цена</w:t>
            </w:r>
            <w:r w:rsidR="00F2300A">
              <w:t xml:space="preserve">     Укупно  </w:t>
            </w:r>
          </w:p>
        </w:tc>
      </w:tr>
      <w:tr w:rsidR="0004727F" w:rsidRPr="00626135" w:rsidTr="00F2300A">
        <w:trPr>
          <w:trHeight w:val="404"/>
        </w:trPr>
        <w:tc>
          <w:tcPr>
            <w:tcW w:w="720" w:type="dxa"/>
          </w:tcPr>
          <w:p w:rsidR="0004727F" w:rsidRPr="00626135" w:rsidRDefault="0004727F" w:rsidP="004C2365">
            <w:pPr>
              <w:spacing w:line="320" w:lineRule="atLeast"/>
              <w:jc w:val="center"/>
              <w:rPr>
                <w:lang w:val="pl-PL"/>
              </w:rPr>
            </w:pPr>
            <w:r w:rsidRPr="00626135">
              <w:rPr>
                <w:lang w:val="pl-PL"/>
              </w:rPr>
              <w:t>1.</w:t>
            </w:r>
          </w:p>
        </w:tc>
        <w:tc>
          <w:tcPr>
            <w:tcW w:w="5580" w:type="dxa"/>
          </w:tcPr>
          <w:p w:rsidR="00F2300A" w:rsidRPr="00A379F0" w:rsidRDefault="00F2300A" w:rsidP="00F2300A">
            <w:pPr>
              <w:tabs>
                <w:tab w:val="left" w:pos="6379"/>
              </w:tabs>
              <w:spacing w:line="320" w:lineRule="atLeast"/>
              <w:jc w:val="both"/>
            </w:pPr>
            <w:r w:rsidRPr="00E12578">
              <w:rPr>
                <w:lang w:val="it-IT"/>
              </w:rPr>
              <w:t>Топловодни</w:t>
            </w:r>
            <w:r w:rsidRPr="00E12578">
              <w:rPr>
                <w:lang w:val="pl-PL"/>
              </w:rPr>
              <w:t xml:space="preserve"> </w:t>
            </w:r>
            <w:r w:rsidRPr="00E12578">
              <w:rPr>
                <w:lang w:val="it-IT"/>
              </w:rPr>
              <w:t>челични</w:t>
            </w:r>
            <w:r w:rsidRPr="00E12578">
              <w:rPr>
                <w:lang w:val="pl-PL"/>
              </w:rPr>
              <w:t xml:space="preserve"> </w:t>
            </w:r>
            <w:r w:rsidRPr="00E12578">
              <w:rPr>
                <w:lang w:val="it-IT"/>
              </w:rPr>
              <w:t>тропромајни</w:t>
            </w:r>
            <w:r w:rsidRPr="00E12578">
              <w:rPr>
                <w:lang w:val="pl-PL"/>
              </w:rPr>
              <w:t xml:space="preserve"> </w:t>
            </w:r>
            <w:r w:rsidRPr="00E12578">
              <w:rPr>
                <w:lang w:val="it-IT"/>
              </w:rPr>
              <w:t>котао</w:t>
            </w:r>
            <w:r w:rsidRPr="00E12578">
              <w:rPr>
                <w:lang w:val="pl-PL"/>
              </w:rPr>
              <w:t xml:space="preserve"> </w:t>
            </w:r>
            <w:r w:rsidRPr="00E12578">
              <w:rPr>
                <w:lang w:val="it-IT"/>
              </w:rPr>
              <w:t>номиналног</w:t>
            </w:r>
            <w:r w:rsidRPr="00E12578">
              <w:rPr>
                <w:lang w:val="pl-PL"/>
              </w:rPr>
              <w:t xml:space="preserve"> </w:t>
            </w:r>
            <w:r w:rsidRPr="00E12578">
              <w:rPr>
                <w:lang w:val="it-IT"/>
              </w:rPr>
              <w:t>капацитета</w:t>
            </w:r>
            <w:r>
              <w:rPr>
                <w:lang w:val="pl-PL"/>
              </w:rPr>
              <w:t xml:space="preserve"> </w:t>
            </w:r>
            <w:r>
              <w:t>4</w:t>
            </w:r>
            <w:r>
              <w:rPr>
                <w:lang w:val="pl-PL"/>
              </w:rPr>
              <w:t>,</w:t>
            </w:r>
            <w:r>
              <w:t>5</w:t>
            </w:r>
            <w:r w:rsidRPr="00E12578">
              <w:rPr>
                <w:lang w:val="pl-PL"/>
              </w:rPr>
              <w:t xml:space="preserve"> </w:t>
            </w:r>
            <w:r w:rsidRPr="00E12578">
              <w:rPr>
                <w:lang w:val="it-IT"/>
              </w:rPr>
              <w:t>М</w:t>
            </w:r>
            <w:r>
              <w:rPr>
                <w:lang w:val="pl-PL"/>
              </w:rPr>
              <w:t>w</w:t>
            </w:r>
            <w:r w:rsidRPr="00E12578">
              <w:rPr>
                <w:lang w:val="pl-PL"/>
              </w:rPr>
              <w:t xml:space="preserve"> 6 bar</w:t>
            </w:r>
            <w:r>
              <w:t>а,</w:t>
            </w:r>
            <w:r w:rsidRPr="00E12578">
              <w:rPr>
                <w:lang w:val="pl-PL"/>
              </w:rPr>
              <w:t xml:space="preserve"> </w:t>
            </w:r>
            <w:r>
              <w:t xml:space="preserve">90/110 </w:t>
            </w:r>
            <w:r w:rsidRPr="00E12578">
              <w:rPr>
                <w:vertAlign w:val="superscript"/>
                <w:lang w:val="sl-SI"/>
              </w:rPr>
              <w:t>о</w:t>
            </w:r>
            <w:r w:rsidRPr="00E12578">
              <w:rPr>
                <w:lang w:val="sl-SI"/>
              </w:rPr>
              <w:t>C</w:t>
            </w:r>
          </w:p>
          <w:p w:rsidR="00F2300A" w:rsidRPr="00E12578" w:rsidRDefault="00F2300A" w:rsidP="00F2300A">
            <w:pPr>
              <w:tabs>
                <w:tab w:val="left" w:pos="6379"/>
              </w:tabs>
              <w:spacing w:line="320" w:lineRule="atLeast"/>
              <w:jc w:val="both"/>
              <w:rPr>
                <w:lang w:val="pl-PL"/>
              </w:rPr>
            </w:pPr>
            <w:r w:rsidRPr="00E12578">
              <w:rPr>
                <w:lang w:val="it-IT"/>
              </w:rPr>
              <w:t>Топловодни</w:t>
            </w:r>
            <w:r w:rsidRPr="00E12578">
              <w:rPr>
                <w:lang w:val="pl-PL"/>
              </w:rPr>
              <w:t xml:space="preserve"> </w:t>
            </w:r>
            <w:r w:rsidRPr="00E12578">
              <w:rPr>
                <w:lang w:val="it-IT"/>
              </w:rPr>
              <w:t>нископритисни</w:t>
            </w:r>
            <w:r w:rsidRPr="00E12578">
              <w:rPr>
                <w:lang w:val="pl-PL"/>
              </w:rPr>
              <w:t xml:space="preserve"> </w:t>
            </w:r>
            <w:r w:rsidRPr="00E12578">
              <w:rPr>
                <w:lang w:val="it-IT"/>
              </w:rPr>
              <w:t>котао</w:t>
            </w:r>
            <w:r w:rsidRPr="00E12578">
              <w:rPr>
                <w:lang w:val="pl-PL"/>
              </w:rPr>
              <w:t xml:space="preserve"> </w:t>
            </w:r>
            <w:r w:rsidRPr="00E12578">
              <w:rPr>
                <w:lang w:val="sl-SI"/>
              </w:rPr>
              <w:t>са максимално дозвољеном температуром полазне воде 110</w:t>
            </w:r>
            <w:r w:rsidRPr="00E12578">
              <w:rPr>
                <w:vertAlign w:val="superscript"/>
                <w:lang w:val="sl-SI"/>
              </w:rPr>
              <w:t xml:space="preserve"> о</w:t>
            </w:r>
            <w:r w:rsidRPr="00E12578">
              <w:rPr>
                <w:lang w:val="sl-SI"/>
              </w:rPr>
              <w:t>C  (120</w:t>
            </w:r>
            <w:r w:rsidRPr="00E12578">
              <w:rPr>
                <w:vertAlign w:val="superscript"/>
                <w:lang w:val="sl-SI"/>
              </w:rPr>
              <w:t>о</w:t>
            </w:r>
            <w:r w:rsidRPr="00E12578">
              <w:rPr>
                <w:lang w:val="sl-SI"/>
              </w:rPr>
              <w:t>C - сигурносна температура)</w:t>
            </w:r>
            <w:r w:rsidRPr="00E12578">
              <w:rPr>
                <w:lang w:val="pl-PL"/>
              </w:rPr>
              <w:t xml:space="preserve"> </w:t>
            </w:r>
            <w:r w:rsidRPr="00E12578">
              <w:rPr>
                <w:lang w:val="it-IT"/>
              </w:rPr>
              <w:t>гориво</w:t>
            </w:r>
            <w:r w:rsidRPr="00E12578">
              <w:rPr>
                <w:lang w:val="pl-PL"/>
              </w:rPr>
              <w:t xml:space="preserve">: </w:t>
            </w:r>
            <w:r w:rsidRPr="00E12578">
              <w:rPr>
                <w:lang w:val="it-IT"/>
              </w:rPr>
              <w:t>гасовито</w:t>
            </w:r>
            <w:r w:rsidRPr="00E12578">
              <w:rPr>
                <w:lang w:val="pl-PL"/>
              </w:rPr>
              <w:t xml:space="preserve"> (</w:t>
            </w:r>
            <w:r w:rsidRPr="00E12578">
              <w:rPr>
                <w:lang w:val="it-IT"/>
              </w:rPr>
              <w:t>природни</w:t>
            </w:r>
            <w:r w:rsidRPr="00E12578">
              <w:rPr>
                <w:lang w:val="pl-PL"/>
              </w:rPr>
              <w:t xml:space="preserve"> </w:t>
            </w:r>
            <w:r w:rsidRPr="00E12578">
              <w:rPr>
                <w:lang w:val="it-IT"/>
              </w:rPr>
              <w:t>гас</w:t>
            </w:r>
            <w:r w:rsidRPr="00E12578">
              <w:rPr>
                <w:lang w:val="pl-PL"/>
              </w:rPr>
              <w:t xml:space="preserve">), </w:t>
            </w:r>
            <w:r w:rsidRPr="00E12578">
              <w:rPr>
                <w:lang w:val="it-IT"/>
              </w:rPr>
              <w:t>течно</w:t>
            </w:r>
            <w:r w:rsidRPr="00E12578">
              <w:rPr>
                <w:lang w:val="pl-PL"/>
              </w:rPr>
              <w:t xml:space="preserve"> (</w:t>
            </w:r>
            <w:r w:rsidRPr="00E12578">
              <w:rPr>
                <w:lang w:val="it-IT"/>
              </w:rPr>
              <w:t>мазут</w:t>
            </w:r>
            <w:r w:rsidRPr="00E12578">
              <w:rPr>
                <w:lang w:val="pl-PL"/>
              </w:rPr>
              <w:t>).</w:t>
            </w:r>
          </w:p>
          <w:p w:rsidR="00F2300A" w:rsidRPr="00B31234" w:rsidRDefault="00F2300A" w:rsidP="00F2300A">
            <w:pPr>
              <w:autoSpaceDE w:val="0"/>
              <w:autoSpaceDN w:val="0"/>
              <w:adjustRightInd w:val="0"/>
              <w:spacing w:line="320" w:lineRule="atLeast"/>
              <w:jc w:val="both"/>
            </w:pPr>
            <w:r w:rsidRPr="00E12578">
              <w:rPr>
                <w:lang w:val="it-IT"/>
              </w:rPr>
              <w:t>Котао</w:t>
            </w:r>
            <w:r w:rsidRPr="00E12578">
              <w:rPr>
                <w:lang w:val="pl-PL"/>
              </w:rPr>
              <w:t xml:space="preserve"> </w:t>
            </w:r>
            <w:r>
              <w:t xml:space="preserve">треба да </w:t>
            </w:r>
            <w:r w:rsidRPr="00E12578">
              <w:rPr>
                <w:lang w:val="it-IT"/>
              </w:rPr>
              <w:t>поседује</w:t>
            </w:r>
            <w:r w:rsidRPr="00E12578">
              <w:rPr>
                <w:lang w:val="pl-PL"/>
              </w:rPr>
              <w:t xml:space="preserve"> </w:t>
            </w:r>
            <w:r w:rsidRPr="00E12578">
              <w:rPr>
                <w:lang w:val="it-IT"/>
              </w:rPr>
              <w:t>велику</w:t>
            </w:r>
            <w:r w:rsidRPr="00E12578">
              <w:rPr>
                <w:lang w:val="pl-PL"/>
              </w:rPr>
              <w:t xml:space="preserve"> </w:t>
            </w:r>
            <w:r w:rsidRPr="00E12578">
              <w:rPr>
                <w:lang w:val="it-IT"/>
              </w:rPr>
              <w:t>запремину</w:t>
            </w:r>
            <w:r w:rsidRPr="00E12578">
              <w:rPr>
                <w:lang w:val="pl-PL"/>
              </w:rPr>
              <w:t xml:space="preserve"> </w:t>
            </w:r>
            <w:r w:rsidRPr="00E12578">
              <w:rPr>
                <w:lang w:val="it-IT"/>
              </w:rPr>
              <w:t>воде</w:t>
            </w:r>
            <w:r w:rsidRPr="00E12578">
              <w:rPr>
                <w:lang w:val="pl-PL"/>
              </w:rPr>
              <w:t xml:space="preserve"> </w:t>
            </w:r>
            <w:r>
              <w:t>да би се</w:t>
            </w:r>
            <w:r w:rsidRPr="00E12578">
              <w:rPr>
                <w:lang w:val="pl-PL"/>
              </w:rPr>
              <w:t xml:space="preserve"> </w:t>
            </w:r>
            <w:r>
              <w:rPr>
                <w:lang w:val="it-IT"/>
              </w:rPr>
              <w:t>омогућ</w:t>
            </w:r>
            <w:r>
              <w:t>ио</w:t>
            </w:r>
            <w:r w:rsidRPr="00E12578">
              <w:rPr>
                <w:lang w:val="pl-PL"/>
              </w:rPr>
              <w:t xml:space="preserve"> </w:t>
            </w:r>
            <w:r w:rsidRPr="00E12578">
              <w:rPr>
                <w:lang w:val="it-IT"/>
              </w:rPr>
              <w:t>еластичан</w:t>
            </w:r>
            <w:r w:rsidRPr="00E12578">
              <w:rPr>
                <w:lang w:val="pl-PL"/>
              </w:rPr>
              <w:t xml:space="preserve"> </w:t>
            </w:r>
            <w:r w:rsidRPr="00E12578">
              <w:rPr>
                <w:lang w:val="it-IT"/>
              </w:rPr>
              <w:t>рад</w:t>
            </w:r>
            <w:r w:rsidRPr="00E12578">
              <w:rPr>
                <w:lang w:val="pl-PL"/>
              </w:rPr>
              <w:t xml:space="preserve"> </w:t>
            </w:r>
            <w:r w:rsidRPr="00E12578">
              <w:rPr>
                <w:lang w:val="it-IT"/>
              </w:rPr>
              <w:t>котла</w:t>
            </w:r>
            <w:r w:rsidRPr="00E12578">
              <w:rPr>
                <w:lang w:val="pl-PL"/>
              </w:rPr>
              <w:t xml:space="preserve"> </w:t>
            </w:r>
            <w:r w:rsidRPr="00E12578">
              <w:rPr>
                <w:lang w:val="it-IT"/>
              </w:rPr>
              <w:t>са</w:t>
            </w:r>
            <w:r w:rsidRPr="00E12578">
              <w:rPr>
                <w:lang w:val="pl-PL"/>
              </w:rPr>
              <w:t xml:space="preserve"> </w:t>
            </w:r>
            <w:r w:rsidRPr="00E12578">
              <w:rPr>
                <w:lang w:val="it-IT"/>
              </w:rPr>
              <w:t>великом</w:t>
            </w:r>
            <w:r w:rsidRPr="00E12578">
              <w:rPr>
                <w:lang w:val="pl-PL"/>
              </w:rPr>
              <w:t xml:space="preserve"> </w:t>
            </w:r>
            <w:r w:rsidRPr="00E12578">
              <w:rPr>
                <w:lang w:val="it-IT"/>
              </w:rPr>
              <w:t>инерцијом</w:t>
            </w:r>
            <w:r>
              <w:t>.</w:t>
            </w:r>
            <w:r w:rsidRPr="00E12578">
              <w:rPr>
                <w:lang w:val="pl-PL"/>
              </w:rPr>
              <w:t xml:space="preserve"> </w:t>
            </w:r>
            <w:r w:rsidRPr="00E12578">
              <w:rPr>
                <w:lang w:val="it-IT"/>
              </w:rPr>
              <w:t>Услед</w:t>
            </w:r>
            <w:r w:rsidRPr="00E12578">
              <w:rPr>
                <w:lang w:val="pl-PL"/>
              </w:rPr>
              <w:t xml:space="preserve"> </w:t>
            </w:r>
            <w:r w:rsidRPr="00E12578">
              <w:rPr>
                <w:lang w:val="it-IT"/>
              </w:rPr>
              <w:t>великог</w:t>
            </w:r>
            <w:r w:rsidRPr="00E12578">
              <w:rPr>
                <w:lang w:val="pl-PL"/>
              </w:rPr>
              <w:t xml:space="preserve"> </w:t>
            </w:r>
            <w:r w:rsidRPr="00E12578">
              <w:rPr>
                <w:lang w:val="it-IT"/>
              </w:rPr>
              <w:t>садржаја</w:t>
            </w:r>
            <w:r w:rsidRPr="00E12578">
              <w:rPr>
                <w:lang w:val="pl-PL"/>
              </w:rPr>
              <w:t xml:space="preserve"> </w:t>
            </w:r>
            <w:r w:rsidRPr="00E12578">
              <w:rPr>
                <w:lang w:val="it-IT"/>
              </w:rPr>
              <w:t>воде</w:t>
            </w:r>
            <w:r w:rsidRPr="00E12578">
              <w:rPr>
                <w:lang w:val="pl-PL"/>
              </w:rPr>
              <w:t xml:space="preserve"> </w:t>
            </w:r>
            <w:r w:rsidRPr="00E12578">
              <w:rPr>
                <w:lang w:val="it-IT"/>
              </w:rPr>
              <w:t>омогућена</w:t>
            </w:r>
            <w:r w:rsidRPr="00E12578">
              <w:rPr>
                <w:lang w:val="pl-PL"/>
              </w:rPr>
              <w:t xml:space="preserve"> </w:t>
            </w:r>
            <w:r w:rsidRPr="00E12578">
              <w:rPr>
                <w:lang w:val="it-IT"/>
              </w:rPr>
              <w:t>је</w:t>
            </w:r>
            <w:r w:rsidRPr="00E12578">
              <w:rPr>
                <w:lang w:val="pl-PL"/>
              </w:rPr>
              <w:t xml:space="preserve"> </w:t>
            </w:r>
            <w:r w:rsidRPr="00E12578">
              <w:rPr>
                <w:lang w:val="it-IT"/>
              </w:rPr>
              <w:t>одлична</w:t>
            </w:r>
            <w:r w:rsidRPr="00E12578">
              <w:rPr>
                <w:lang w:val="pl-PL"/>
              </w:rPr>
              <w:t xml:space="preserve"> </w:t>
            </w:r>
            <w:r w:rsidRPr="00E12578">
              <w:rPr>
                <w:lang w:val="it-IT"/>
              </w:rPr>
              <w:t>природна</w:t>
            </w:r>
            <w:r w:rsidRPr="00E12578">
              <w:rPr>
                <w:lang w:val="pl-PL"/>
              </w:rPr>
              <w:t xml:space="preserve"> </w:t>
            </w:r>
            <w:r w:rsidRPr="00E12578">
              <w:rPr>
                <w:lang w:val="it-IT"/>
              </w:rPr>
              <w:t>циркулација</w:t>
            </w:r>
            <w:r w:rsidRPr="00E12578">
              <w:rPr>
                <w:lang w:val="pl-PL"/>
              </w:rPr>
              <w:t xml:space="preserve"> </w:t>
            </w:r>
            <w:r w:rsidRPr="00E12578">
              <w:rPr>
                <w:lang w:val="it-IT"/>
              </w:rPr>
              <w:t>и</w:t>
            </w:r>
            <w:r w:rsidRPr="00E12578">
              <w:rPr>
                <w:lang w:val="pl-PL"/>
              </w:rPr>
              <w:t xml:space="preserve"> </w:t>
            </w:r>
            <w:r w:rsidRPr="00E12578">
              <w:rPr>
                <w:lang w:val="it-IT"/>
              </w:rPr>
              <w:t>поуздан</w:t>
            </w:r>
            <w:r w:rsidRPr="00E12578">
              <w:rPr>
                <w:lang w:val="pl-PL"/>
              </w:rPr>
              <w:t xml:space="preserve"> </w:t>
            </w:r>
            <w:r w:rsidRPr="00E12578">
              <w:rPr>
                <w:lang w:val="it-IT"/>
              </w:rPr>
              <w:t>пренос</w:t>
            </w:r>
            <w:r w:rsidRPr="00E12578">
              <w:rPr>
                <w:lang w:val="pl-PL"/>
              </w:rPr>
              <w:t xml:space="preserve"> </w:t>
            </w:r>
            <w:r w:rsidRPr="00E12578">
              <w:rPr>
                <w:lang w:val="it-IT"/>
              </w:rPr>
              <w:t>топлоте</w:t>
            </w:r>
            <w:r>
              <w:rPr>
                <w:lang w:val="pl-PL"/>
              </w:rPr>
              <w:t>.</w:t>
            </w:r>
            <w:r w:rsidRPr="00E12578">
              <w:rPr>
                <w:lang w:val="pl-PL"/>
              </w:rPr>
              <w:t xml:space="preserve"> </w:t>
            </w:r>
            <w:r w:rsidRPr="00E12578">
              <w:rPr>
                <w:lang w:val="it-IT"/>
              </w:rPr>
              <w:t>Котао</w:t>
            </w:r>
            <w:r w:rsidRPr="00E12578">
              <w:rPr>
                <w:lang w:val="pl-PL"/>
              </w:rPr>
              <w:t xml:space="preserve"> </w:t>
            </w:r>
            <w:r w:rsidRPr="00E12578">
              <w:rPr>
                <w:lang w:val="it-IT"/>
              </w:rPr>
              <w:t>је</w:t>
            </w:r>
            <w:r w:rsidRPr="00E12578">
              <w:rPr>
                <w:lang w:val="pl-PL"/>
              </w:rPr>
              <w:t xml:space="preserve"> </w:t>
            </w:r>
            <w:r w:rsidRPr="00E12578">
              <w:rPr>
                <w:lang w:val="it-IT"/>
              </w:rPr>
              <w:t>предвиђен</w:t>
            </w:r>
            <w:r w:rsidRPr="00E12578">
              <w:rPr>
                <w:lang w:val="pl-PL"/>
              </w:rPr>
              <w:t xml:space="preserve"> </w:t>
            </w:r>
            <w:r w:rsidRPr="00E12578">
              <w:rPr>
                <w:lang w:val="it-IT"/>
              </w:rPr>
              <w:t>за</w:t>
            </w:r>
            <w:r w:rsidRPr="00E12578">
              <w:rPr>
                <w:lang w:val="pl-PL"/>
              </w:rPr>
              <w:t xml:space="preserve"> </w:t>
            </w:r>
            <w:r w:rsidRPr="00E12578">
              <w:rPr>
                <w:lang w:val="it-IT"/>
              </w:rPr>
              <w:t>постављање</w:t>
            </w:r>
            <w:r w:rsidRPr="00E12578">
              <w:rPr>
                <w:lang w:val="pl-PL"/>
              </w:rPr>
              <w:t xml:space="preserve"> </w:t>
            </w:r>
            <w:r w:rsidRPr="00E12578">
              <w:rPr>
                <w:lang w:val="it-IT"/>
              </w:rPr>
              <w:t>на</w:t>
            </w:r>
            <w:r w:rsidRPr="00E12578">
              <w:rPr>
                <w:lang w:val="pl-PL"/>
              </w:rPr>
              <w:t xml:space="preserve"> </w:t>
            </w:r>
            <w:r w:rsidRPr="00E12578">
              <w:rPr>
                <w:lang w:val="it-IT"/>
              </w:rPr>
              <w:t>равну</w:t>
            </w:r>
            <w:r w:rsidRPr="00E12578">
              <w:rPr>
                <w:lang w:val="pl-PL"/>
              </w:rPr>
              <w:t xml:space="preserve"> </w:t>
            </w:r>
            <w:r w:rsidRPr="00E12578">
              <w:rPr>
                <w:lang w:val="it-IT"/>
              </w:rPr>
              <w:t>подлогу</w:t>
            </w:r>
            <w:r w:rsidRPr="00E12578">
              <w:rPr>
                <w:lang w:val="pl-PL"/>
              </w:rPr>
              <w:t xml:space="preserve">, </w:t>
            </w:r>
            <w:r w:rsidRPr="00E12578">
              <w:rPr>
                <w:lang w:val="it-IT"/>
              </w:rPr>
              <w:t>односно</w:t>
            </w:r>
            <w:r w:rsidRPr="00E12578">
              <w:rPr>
                <w:lang w:val="pl-PL"/>
              </w:rPr>
              <w:t xml:space="preserve"> </w:t>
            </w:r>
            <w:r w:rsidRPr="00E12578">
              <w:rPr>
                <w:lang w:val="it-IT"/>
              </w:rPr>
              <w:t>постоље</w:t>
            </w:r>
            <w:r w:rsidRPr="00E12578">
              <w:rPr>
                <w:lang w:val="pl-PL"/>
              </w:rPr>
              <w:t xml:space="preserve"> </w:t>
            </w:r>
            <w:r w:rsidRPr="00E12578">
              <w:rPr>
                <w:lang w:val="it-IT"/>
              </w:rPr>
              <w:t>које</w:t>
            </w:r>
            <w:r w:rsidRPr="00E12578">
              <w:rPr>
                <w:lang w:val="pl-PL"/>
              </w:rPr>
              <w:t xml:space="preserve"> </w:t>
            </w:r>
            <w:r w:rsidRPr="00E12578">
              <w:rPr>
                <w:lang w:val="it-IT"/>
              </w:rPr>
              <w:t>апсорбује</w:t>
            </w:r>
            <w:r w:rsidRPr="00E12578">
              <w:rPr>
                <w:lang w:val="pl-PL"/>
              </w:rPr>
              <w:t xml:space="preserve"> </w:t>
            </w:r>
            <w:r w:rsidRPr="00E12578">
              <w:rPr>
                <w:lang w:val="it-IT"/>
              </w:rPr>
              <w:t>звук</w:t>
            </w:r>
            <w:r>
              <w:rPr>
                <w:lang w:val="pl-PL"/>
              </w:rPr>
              <w:t>.</w:t>
            </w:r>
          </w:p>
          <w:p w:rsidR="00F2300A" w:rsidRPr="006A798E" w:rsidRDefault="00F2300A" w:rsidP="00F2300A">
            <w:pPr>
              <w:spacing w:line="320" w:lineRule="atLeast"/>
              <w:jc w:val="both"/>
              <w:rPr>
                <w:b/>
                <w:bCs/>
              </w:rPr>
            </w:pPr>
            <w:r w:rsidRPr="00E12578">
              <w:rPr>
                <w:b/>
                <w:bCs/>
                <w:lang w:val="it-IT"/>
              </w:rPr>
              <w:t>Захтеване</w:t>
            </w:r>
            <w:r w:rsidRPr="00E12578">
              <w:rPr>
                <w:b/>
                <w:bCs/>
                <w:lang w:val="pl-PL"/>
              </w:rPr>
              <w:t xml:space="preserve"> </w:t>
            </w:r>
            <w:r w:rsidRPr="00E12578">
              <w:rPr>
                <w:b/>
                <w:bCs/>
                <w:lang w:val="it-IT"/>
              </w:rPr>
              <w:t>конструкционе</w:t>
            </w:r>
            <w:r w:rsidRPr="00E12578">
              <w:rPr>
                <w:b/>
                <w:bCs/>
                <w:lang w:val="pl-PL"/>
              </w:rPr>
              <w:t xml:space="preserve"> </w:t>
            </w:r>
            <w:r w:rsidRPr="00E12578">
              <w:rPr>
                <w:b/>
                <w:bCs/>
                <w:lang w:val="it-IT"/>
              </w:rPr>
              <w:t>карактеристике</w:t>
            </w:r>
            <w:r w:rsidRPr="00E12578">
              <w:rPr>
                <w:b/>
                <w:bCs/>
                <w:lang w:val="pl-PL"/>
              </w:rPr>
              <w:t xml:space="preserve"> </w:t>
            </w:r>
            <w:r w:rsidRPr="00E12578">
              <w:rPr>
                <w:b/>
                <w:bCs/>
                <w:lang w:val="it-IT"/>
              </w:rPr>
              <w:t>котла</w:t>
            </w:r>
            <w:r>
              <w:rPr>
                <w:b/>
                <w:bCs/>
              </w:rPr>
              <w:t>:</w:t>
            </w:r>
            <w:r w:rsidRPr="00E12578">
              <w:rPr>
                <w:b/>
                <w:bCs/>
                <w:lang w:val="pl-PL"/>
              </w:rPr>
              <w:t xml:space="preserve"> </w:t>
            </w:r>
          </w:p>
          <w:p w:rsidR="00F2300A" w:rsidRPr="00E12578" w:rsidRDefault="00F2300A" w:rsidP="00F2300A">
            <w:pPr>
              <w:spacing w:line="320" w:lineRule="atLeast"/>
              <w:jc w:val="both"/>
              <w:rPr>
                <w:lang w:val="pl-PL"/>
              </w:rPr>
            </w:pPr>
            <w:r w:rsidRPr="00E12578">
              <w:rPr>
                <w:lang w:val="pl-PL"/>
              </w:rPr>
              <w:t xml:space="preserve">- </w:t>
            </w:r>
            <w:r w:rsidRPr="00E12578">
              <w:rPr>
                <w:lang w:val="it-IT"/>
              </w:rPr>
              <w:t>Котао</w:t>
            </w:r>
            <w:r w:rsidRPr="00E12578">
              <w:rPr>
                <w:lang w:val="pl-PL"/>
              </w:rPr>
              <w:t xml:space="preserve"> </w:t>
            </w:r>
            <w:r>
              <w:t>треба да буде</w:t>
            </w:r>
            <w:r w:rsidRPr="00E12578">
              <w:rPr>
                <w:lang w:val="pl-PL"/>
              </w:rPr>
              <w:t xml:space="preserve"> </w:t>
            </w:r>
            <w:r>
              <w:t>„</w:t>
            </w:r>
            <w:r w:rsidRPr="00E12578">
              <w:rPr>
                <w:lang w:val="it-IT"/>
              </w:rPr>
              <w:t>лежећи</w:t>
            </w:r>
            <w:r>
              <w:t>“</w:t>
            </w:r>
            <w:r w:rsidRPr="00E12578">
              <w:rPr>
                <w:lang w:val="pl-PL"/>
              </w:rPr>
              <w:t>‚ ”</w:t>
            </w:r>
            <w:r w:rsidRPr="00E12578">
              <w:rPr>
                <w:lang w:val="it-IT"/>
              </w:rPr>
              <w:t>блок</w:t>
            </w:r>
            <w:r w:rsidRPr="00E12578">
              <w:rPr>
                <w:lang w:val="pl-PL"/>
              </w:rPr>
              <w:t>‘‘-</w:t>
            </w:r>
            <w:r w:rsidRPr="00E12578">
              <w:rPr>
                <w:lang w:val="it-IT"/>
              </w:rPr>
              <w:t>изведба</w:t>
            </w:r>
            <w:r w:rsidRPr="00E12578">
              <w:rPr>
                <w:lang w:val="pl-PL"/>
              </w:rPr>
              <w:t xml:space="preserve"> </w:t>
            </w:r>
            <w:r w:rsidRPr="00E12578">
              <w:rPr>
                <w:lang w:val="it-IT"/>
              </w:rPr>
              <w:t>са</w:t>
            </w:r>
            <w:r w:rsidRPr="00E12578">
              <w:rPr>
                <w:lang w:val="pl-PL"/>
              </w:rPr>
              <w:t xml:space="preserve"> </w:t>
            </w:r>
            <w:r w:rsidRPr="00E12578">
              <w:rPr>
                <w:lang w:val="it-IT"/>
              </w:rPr>
              <w:t>пламеном</w:t>
            </w:r>
            <w:r w:rsidRPr="00E12578">
              <w:rPr>
                <w:lang w:val="pl-PL"/>
              </w:rPr>
              <w:t xml:space="preserve"> </w:t>
            </w:r>
            <w:r w:rsidRPr="00E12578">
              <w:rPr>
                <w:lang w:val="it-IT"/>
              </w:rPr>
              <w:t>и</w:t>
            </w:r>
            <w:r w:rsidRPr="00E12578">
              <w:rPr>
                <w:lang w:val="pl-PL"/>
              </w:rPr>
              <w:t xml:space="preserve"> </w:t>
            </w:r>
            <w:r w:rsidRPr="00E12578">
              <w:rPr>
                <w:lang w:val="it-IT"/>
              </w:rPr>
              <w:t>димним</w:t>
            </w:r>
            <w:r w:rsidRPr="00E12578">
              <w:rPr>
                <w:lang w:val="pl-PL"/>
              </w:rPr>
              <w:t xml:space="preserve"> </w:t>
            </w:r>
            <w:r w:rsidRPr="00E12578">
              <w:rPr>
                <w:lang w:val="it-IT"/>
              </w:rPr>
              <w:t>цевима</w:t>
            </w:r>
            <w:r w:rsidRPr="00E12578">
              <w:rPr>
                <w:lang w:val="pl-PL"/>
              </w:rPr>
              <w:t xml:space="preserve">, </w:t>
            </w:r>
            <w:r w:rsidRPr="00E12578">
              <w:rPr>
                <w:lang w:val="it-IT"/>
              </w:rPr>
              <w:t>тропромајне</w:t>
            </w:r>
            <w:r w:rsidRPr="00E12578">
              <w:rPr>
                <w:lang w:val="pl-PL"/>
              </w:rPr>
              <w:t xml:space="preserve"> </w:t>
            </w:r>
            <w:r w:rsidRPr="00E12578">
              <w:rPr>
                <w:lang w:val="it-IT"/>
              </w:rPr>
              <w:t>конструкције</w:t>
            </w:r>
            <w:r w:rsidRPr="00E12578">
              <w:rPr>
                <w:lang w:val="pl-PL"/>
              </w:rPr>
              <w:t xml:space="preserve">,  </w:t>
            </w:r>
            <w:r w:rsidRPr="00E12578">
              <w:rPr>
                <w:lang w:val="it-IT"/>
              </w:rPr>
              <w:t>са</w:t>
            </w:r>
            <w:r w:rsidRPr="00E12578">
              <w:rPr>
                <w:lang w:val="pl-PL"/>
              </w:rPr>
              <w:t xml:space="preserve"> </w:t>
            </w:r>
            <w:r w:rsidRPr="00E12578">
              <w:rPr>
                <w:lang w:val="it-IT"/>
              </w:rPr>
              <w:t>цилиндричним</w:t>
            </w:r>
            <w:r w:rsidRPr="00E12578">
              <w:rPr>
                <w:lang w:val="pl-PL"/>
              </w:rPr>
              <w:t xml:space="preserve"> </w:t>
            </w:r>
            <w:r w:rsidRPr="00E12578">
              <w:rPr>
                <w:lang w:val="it-IT"/>
              </w:rPr>
              <w:t>ложиштем</w:t>
            </w:r>
            <w:r>
              <w:t>.</w:t>
            </w:r>
            <w:r w:rsidRPr="00E12578">
              <w:rPr>
                <w:lang w:val="pl-PL"/>
              </w:rPr>
              <w:t xml:space="preserve"> </w:t>
            </w:r>
          </w:p>
          <w:p w:rsidR="00F2300A" w:rsidRPr="006A798E" w:rsidRDefault="00F2300A" w:rsidP="00F2300A">
            <w:pPr>
              <w:spacing w:line="320" w:lineRule="atLeast"/>
              <w:jc w:val="both"/>
            </w:pPr>
            <w:r>
              <w:rPr>
                <w:lang w:val="pl-PL"/>
              </w:rPr>
              <w:t xml:space="preserve">- </w:t>
            </w:r>
            <w:r>
              <w:t>К</w:t>
            </w:r>
            <w:r w:rsidRPr="00E12578">
              <w:rPr>
                <w:lang w:val="pl-PL"/>
              </w:rPr>
              <w:t xml:space="preserve">отао </w:t>
            </w:r>
            <w:r>
              <w:t xml:space="preserve">треба да </w:t>
            </w:r>
            <w:r>
              <w:rPr>
                <w:lang w:val="pl-PL"/>
              </w:rPr>
              <w:t>поседује водом хлађену</w:t>
            </w:r>
            <w:r w:rsidRPr="00E12578">
              <w:rPr>
                <w:lang w:val="pl-PL"/>
              </w:rPr>
              <w:t xml:space="preserve"> скретну комору</w:t>
            </w:r>
            <w:r>
              <w:t>, ревизионе отворе.</w:t>
            </w:r>
          </w:p>
          <w:p w:rsidR="00F2300A" w:rsidRDefault="00F2300A" w:rsidP="00F2300A">
            <w:pPr>
              <w:spacing w:line="320" w:lineRule="atLeast"/>
              <w:jc w:val="both"/>
            </w:pPr>
            <w:r w:rsidRPr="00E12578">
              <w:rPr>
                <w:lang w:val="pl-PL"/>
              </w:rPr>
              <w:t>- Горионик се монтира директно на уста котла</w:t>
            </w:r>
            <w:r>
              <w:t>.</w:t>
            </w:r>
          </w:p>
          <w:p w:rsidR="00F2300A" w:rsidRPr="006A798E" w:rsidRDefault="00F2300A" w:rsidP="00F2300A">
            <w:pPr>
              <w:spacing w:line="320" w:lineRule="atLeast"/>
              <w:jc w:val="both"/>
              <w:rPr>
                <w:strike/>
                <w:lang w:val="pl-PL"/>
              </w:rPr>
            </w:pPr>
            <w:r>
              <w:rPr>
                <w:lang w:val="pl-PL"/>
              </w:rPr>
              <w:t>-</w:t>
            </w:r>
            <w:r>
              <w:rPr>
                <w:lang w:val="sr-Cyrl-CS"/>
              </w:rPr>
              <w:t xml:space="preserve"> </w:t>
            </w:r>
            <w:r w:rsidRPr="00E12578">
              <w:rPr>
                <w:lang w:val="pl-PL"/>
              </w:rPr>
              <w:t xml:space="preserve">Котао поседује </w:t>
            </w:r>
            <w:r>
              <w:t xml:space="preserve">оплату котловске изолације од </w:t>
            </w:r>
            <w:r w:rsidRPr="00E12578">
              <w:t xml:space="preserve">поцинкованог </w:t>
            </w:r>
            <w:r>
              <w:t xml:space="preserve">челичног лима, </w:t>
            </w:r>
            <w:r w:rsidRPr="00E12578">
              <w:t>врата за чишћење, газиште по коме се може ходати, надзорно окно за контролу пламена, горионичку плочу за прикључном прирубницом за монтажу горионика, прибор за чишћење котловских димних цеви.</w:t>
            </w:r>
          </w:p>
          <w:p w:rsidR="00F2300A" w:rsidRPr="00E12578" w:rsidRDefault="00F2300A" w:rsidP="00F2300A">
            <w:pPr>
              <w:tabs>
                <w:tab w:val="left" w:pos="741"/>
                <w:tab w:val="left" w:pos="1083"/>
              </w:tabs>
              <w:spacing w:line="320" w:lineRule="atLeast"/>
              <w:jc w:val="both"/>
              <w:rPr>
                <w:lang w:val="sr-Cyrl-CS"/>
              </w:rPr>
            </w:pPr>
          </w:p>
          <w:p w:rsidR="00F2300A" w:rsidRPr="00E12578" w:rsidRDefault="00F2300A" w:rsidP="00F2300A">
            <w:pPr>
              <w:spacing w:line="320" w:lineRule="atLeast"/>
              <w:jc w:val="both"/>
              <w:rPr>
                <w:b/>
              </w:rPr>
            </w:pPr>
            <w:r>
              <w:rPr>
                <w:b/>
              </w:rPr>
              <w:t>Захтеване</w:t>
            </w:r>
            <w:r w:rsidRPr="00E12578">
              <w:rPr>
                <w:b/>
              </w:rPr>
              <w:t xml:space="preserve"> карактеристи</w:t>
            </w:r>
            <w:r>
              <w:rPr>
                <w:b/>
              </w:rPr>
              <w:t>ке котловске регулације</w:t>
            </w:r>
            <w:r w:rsidRPr="00E12578">
              <w:rPr>
                <w:b/>
              </w:rPr>
              <w:t>:</w:t>
            </w:r>
          </w:p>
          <w:p w:rsidR="00F2300A" w:rsidRPr="00E12578" w:rsidRDefault="00F2300A" w:rsidP="00F2300A">
            <w:pPr>
              <w:tabs>
                <w:tab w:val="left" w:pos="741"/>
                <w:tab w:val="left" w:pos="1083"/>
              </w:tabs>
              <w:spacing w:line="320" w:lineRule="atLeast"/>
              <w:jc w:val="both"/>
            </w:pPr>
            <w:r>
              <w:t xml:space="preserve">- </w:t>
            </w:r>
            <w:r w:rsidRPr="00E12578">
              <w:t>рад са константно повишеном температуром воде у котлу.</w:t>
            </w:r>
          </w:p>
          <w:p w:rsidR="00F2300A" w:rsidRPr="00E12578" w:rsidRDefault="00F2300A" w:rsidP="00F2300A">
            <w:pPr>
              <w:tabs>
                <w:tab w:val="left" w:pos="741"/>
                <w:tab w:val="left" w:pos="1083"/>
              </w:tabs>
              <w:spacing w:line="320" w:lineRule="atLeast"/>
              <w:jc w:val="both"/>
            </w:pPr>
            <w:r>
              <w:t xml:space="preserve">- </w:t>
            </w:r>
            <w:r w:rsidRPr="00E12578">
              <w:t>рад са двостепеним или модулационим горионицима.</w:t>
            </w:r>
          </w:p>
          <w:p w:rsidR="00F2300A" w:rsidRPr="00627619" w:rsidRDefault="00F2300A" w:rsidP="00F2300A">
            <w:pPr>
              <w:tabs>
                <w:tab w:val="left" w:pos="741"/>
                <w:tab w:val="left" w:pos="1083"/>
              </w:tabs>
              <w:spacing w:line="320" w:lineRule="atLeast"/>
              <w:jc w:val="both"/>
              <w:rPr>
                <w:lang w:val="sr-Cyrl-CS"/>
              </w:rPr>
            </w:pPr>
            <w:r w:rsidRPr="00E12578">
              <w:t xml:space="preserve">- регулација је способна водити функцију заштите котла преко рециркулационе пумпе за заштиту котла или преко </w:t>
            </w:r>
            <w:r>
              <w:t>котловске пумпе са трокраким ме</w:t>
            </w:r>
            <w:r>
              <w:rPr>
                <w:lang w:val="sr-Cyrl-CS"/>
              </w:rPr>
              <w:t>ш</w:t>
            </w:r>
            <w:r>
              <w:t>ају</w:t>
            </w:r>
            <w:r>
              <w:rPr>
                <w:lang w:val="sr-Cyrl-CS"/>
              </w:rPr>
              <w:t>ћ</w:t>
            </w:r>
            <w:r>
              <w:t>им моторним вентилом.</w:t>
            </w:r>
          </w:p>
          <w:p w:rsidR="00F2300A" w:rsidRPr="00E12578" w:rsidRDefault="00F2300A" w:rsidP="00F2300A">
            <w:pPr>
              <w:tabs>
                <w:tab w:val="left" w:pos="741"/>
                <w:tab w:val="left" w:pos="1083"/>
              </w:tabs>
              <w:spacing w:line="320" w:lineRule="atLeast"/>
              <w:jc w:val="both"/>
            </w:pPr>
            <w:r>
              <w:lastRenderedPageBreak/>
              <w:t>Треба да с</w:t>
            </w:r>
            <w:r w:rsidRPr="00E12578">
              <w:t>адржи:</w:t>
            </w:r>
          </w:p>
          <w:p w:rsidR="00F2300A" w:rsidRPr="00E12578" w:rsidRDefault="00F2300A" w:rsidP="00F2300A">
            <w:pPr>
              <w:tabs>
                <w:tab w:val="left" w:pos="741"/>
                <w:tab w:val="left" w:pos="1083"/>
              </w:tabs>
              <w:spacing w:line="320" w:lineRule="atLeast"/>
              <w:jc w:val="both"/>
            </w:pPr>
            <w:r w:rsidRPr="00E12578">
              <w:t xml:space="preserve">-електронски граничник максималне </w:t>
            </w:r>
            <w:r w:rsidRPr="00E12578">
              <w:br/>
              <w:t>температуре, регулатор температуре и сигурносни граничник температуре према EN 12828,</w:t>
            </w:r>
          </w:p>
          <w:p w:rsidR="00F2300A" w:rsidRPr="003724D8" w:rsidRDefault="00F2300A" w:rsidP="00F2300A">
            <w:pPr>
              <w:tabs>
                <w:tab w:val="left" w:pos="741"/>
                <w:tab w:val="left" w:pos="1083"/>
              </w:tabs>
              <w:spacing w:line="320" w:lineRule="atLeast"/>
              <w:jc w:val="both"/>
            </w:pPr>
            <w:r>
              <w:t>- приказ рада и грешке,</w:t>
            </w:r>
          </w:p>
          <w:p w:rsidR="00F2300A" w:rsidRDefault="00F2300A" w:rsidP="00F2300A">
            <w:pPr>
              <w:tabs>
                <w:tab w:val="left" w:pos="741"/>
                <w:tab w:val="left" w:pos="1083"/>
              </w:tabs>
              <w:spacing w:line="320" w:lineRule="atLeast"/>
              <w:jc w:val="both"/>
            </w:pPr>
            <w:r w:rsidRPr="00E12578">
              <w:t xml:space="preserve">- могућност подешавања радних програма и </w:t>
            </w:r>
            <w:r w:rsidRPr="00E12578">
              <w:br/>
              <w:t>заданих вредности, те провере температу</w:t>
            </w:r>
            <w:r>
              <w:t xml:space="preserve">ра.                          </w:t>
            </w:r>
            <w:r>
              <w:br/>
              <w:t>- способност</w:t>
            </w:r>
            <w:r w:rsidRPr="00E12578">
              <w:t xml:space="preserve"> за комуникацију и даљински надзор и параметрисање.</w:t>
            </w:r>
          </w:p>
          <w:p w:rsidR="00F2300A" w:rsidRPr="003724D8" w:rsidRDefault="00F2300A" w:rsidP="00F2300A">
            <w:pPr>
              <w:tabs>
                <w:tab w:val="left" w:pos="741"/>
                <w:tab w:val="left" w:pos="1083"/>
              </w:tabs>
              <w:spacing w:line="320" w:lineRule="atLeast"/>
              <w:jc w:val="both"/>
            </w:pPr>
          </w:p>
          <w:p w:rsidR="00F2300A" w:rsidRPr="00E12578" w:rsidRDefault="00F2300A" w:rsidP="00F2300A">
            <w:pPr>
              <w:tabs>
                <w:tab w:val="left" w:pos="6379"/>
              </w:tabs>
              <w:spacing w:line="320" w:lineRule="atLeast"/>
              <w:jc w:val="both"/>
              <w:rPr>
                <w:b/>
                <w:bCs/>
                <w:lang w:val="pl-PL"/>
              </w:rPr>
            </w:pPr>
            <w:r w:rsidRPr="00E12578">
              <w:rPr>
                <w:b/>
                <w:bCs/>
                <w:u w:val="single"/>
                <w:lang w:val="pl-PL"/>
              </w:rPr>
              <w:t>Обавезујући технички подаци котла:</w:t>
            </w:r>
          </w:p>
          <w:p w:rsidR="00F2300A" w:rsidRPr="00E12578"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 xml:space="preserve">Номинални капацитет котла: </w:t>
            </w:r>
            <w:r>
              <w:t>мин 4,5 Мw</w:t>
            </w:r>
          </w:p>
          <w:p w:rsidR="00F2300A"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E12578">
              <w:rPr>
                <w:lang w:val="pl-PL"/>
              </w:rPr>
              <w:t>Маx. до</w:t>
            </w:r>
            <w:r w:rsidRPr="00E12578">
              <w:rPr>
                <w:lang w:val="sl-SI"/>
              </w:rPr>
              <w:t xml:space="preserve">звољени </w:t>
            </w:r>
            <w:r w:rsidRPr="00E12578">
              <w:rPr>
                <w:lang w:val="pl-PL"/>
              </w:rPr>
              <w:t>натпритисак 6 bar</w:t>
            </w:r>
          </w:p>
          <w:p w:rsidR="00F2300A" w:rsidRPr="00E12578"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Pr>
                <w:lang w:val="pl-PL"/>
              </w:rPr>
              <w:t>Хоризонтална лежећа конструкција са 3 пролаза</w:t>
            </w:r>
          </w:p>
          <w:p w:rsidR="00F2300A" w:rsidRPr="004421EE" w:rsidRDefault="00F2300A" w:rsidP="00F2300A">
            <w:pPr>
              <w:numPr>
                <w:ilvl w:val="0"/>
                <w:numId w:val="7"/>
              </w:numPr>
              <w:tabs>
                <w:tab w:val="clear" w:pos="720"/>
                <w:tab w:val="num" w:pos="327"/>
                <w:tab w:val="left" w:pos="4962"/>
              </w:tabs>
              <w:suppressAutoHyphens w:val="0"/>
              <w:spacing w:line="320" w:lineRule="atLeast"/>
              <w:ind w:left="0" w:firstLine="0"/>
              <w:jc w:val="both"/>
              <w:rPr>
                <w:lang w:val="pl-PL"/>
              </w:rPr>
            </w:pPr>
            <w:r w:rsidRPr="004421EE">
              <w:rPr>
                <w:lang w:val="pl-PL"/>
              </w:rPr>
              <w:t>Укупна дужина:  ≤ 4450 mm</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rPr>
                <w:lang w:val="pl-PL"/>
              </w:rPr>
            </w:pPr>
            <w:r w:rsidRPr="00E12578">
              <w:rPr>
                <w:lang w:val="pl-PL"/>
              </w:rPr>
              <w:t>Укупна висина:   ≤ 2400 mm</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 xml:space="preserve">Излазна температура воде из котла: 110°C </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 xml:space="preserve">Сигурносна темп. (маx.радна): 120°C </w:t>
            </w:r>
          </w:p>
          <w:p w:rsidR="00F2300A" w:rsidRPr="00E12578" w:rsidRDefault="00F2300A" w:rsidP="00F2300A">
            <w:pPr>
              <w:numPr>
                <w:ilvl w:val="0"/>
                <w:numId w:val="7"/>
              </w:numPr>
              <w:tabs>
                <w:tab w:val="clear" w:pos="720"/>
                <w:tab w:val="num" w:pos="327"/>
              </w:tabs>
              <w:suppressAutoHyphens w:val="0"/>
              <w:spacing w:line="320" w:lineRule="atLeast"/>
              <w:ind w:left="0" w:firstLine="0"/>
              <w:jc w:val="both"/>
            </w:pPr>
            <w:r w:rsidRPr="00E12578">
              <w:t>Температурска разлика полазне и повратне воде у котлу: маx.     40К</w:t>
            </w:r>
          </w:p>
          <w:p w:rsidR="00F2300A" w:rsidRPr="00E12578" w:rsidRDefault="00F2300A" w:rsidP="00F2300A">
            <w:pPr>
              <w:pStyle w:val="ListParagraph"/>
              <w:numPr>
                <w:ilvl w:val="0"/>
                <w:numId w:val="8"/>
              </w:numPr>
              <w:suppressAutoHyphens w:val="0"/>
              <w:spacing w:line="320" w:lineRule="atLeast"/>
              <w:ind w:left="0" w:firstLine="0"/>
              <w:contextualSpacing/>
              <w:jc w:val="both"/>
            </w:pPr>
            <w:r w:rsidRPr="00E12578">
              <w:rPr>
                <w:lang w:val="pl-PL"/>
              </w:rPr>
              <w:t>дебљина изолације: мин.100 mm,</w:t>
            </w:r>
          </w:p>
          <w:p w:rsidR="00F2300A" w:rsidRPr="00E12578" w:rsidRDefault="00F2300A" w:rsidP="00F2300A">
            <w:pPr>
              <w:tabs>
                <w:tab w:val="left" w:pos="9214"/>
              </w:tabs>
              <w:spacing w:line="320" w:lineRule="atLeast"/>
              <w:jc w:val="both"/>
            </w:pPr>
            <w:r w:rsidRPr="00E12578">
              <w:t xml:space="preserve">• Минимални капацитет је условљен гориоником </w:t>
            </w:r>
          </w:p>
          <w:p w:rsidR="00F2300A" w:rsidRPr="00E12578" w:rsidRDefault="00F2300A" w:rsidP="00F2300A">
            <w:pPr>
              <w:tabs>
                <w:tab w:val="left" w:pos="9214"/>
              </w:tabs>
              <w:spacing w:line="320" w:lineRule="atLeast"/>
              <w:jc w:val="both"/>
            </w:pPr>
            <w:r w:rsidRPr="00E12578">
              <w:t>• Минимална температура воде на улазу у котао: - гас:  55°C</w:t>
            </w:r>
          </w:p>
          <w:p w:rsidR="00F2300A" w:rsidRPr="00E12578" w:rsidRDefault="00F2300A" w:rsidP="00F2300A">
            <w:pPr>
              <w:tabs>
                <w:tab w:val="left" w:pos="9214"/>
              </w:tabs>
              <w:spacing w:line="320" w:lineRule="atLeast"/>
              <w:jc w:val="both"/>
              <w:rPr>
                <w:strike/>
              </w:rPr>
            </w:pPr>
            <w:r w:rsidRPr="00E12578">
              <w:t>• Минимална температура воде на улазу у котао: - мазут: 85°C</w:t>
            </w:r>
          </w:p>
          <w:p w:rsidR="00F2300A" w:rsidRPr="00627619" w:rsidRDefault="00F2300A" w:rsidP="00F2300A">
            <w:pPr>
              <w:tabs>
                <w:tab w:val="left" w:pos="9214"/>
              </w:tabs>
              <w:spacing w:line="320" w:lineRule="atLeast"/>
              <w:jc w:val="both"/>
              <w:rPr>
                <w:lang w:val="sr-Cyrl-CS"/>
              </w:rPr>
            </w:pPr>
            <w:r w:rsidRPr="00E12578">
              <w:t>• Степен корисности: мин 92% на 100% оптерећења (за гориво природни гас, при 80/60º и уделу 3% кисеоника)</w:t>
            </w:r>
          </w:p>
          <w:p w:rsidR="00F2300A" w:rsidRPr="00E12578" w:rsidRDefault="00F2300A" w:rsidP="00F2300A">
            <w:pPr>
              <w:autoSpaceDE w:val="0"/>
              <w:autoSpaceDN w:val="0"/>
              <w:adjustRightInd w:val="0"/>
              <w:spacing w:line="320" w:lineRule="atLeast"/>
              <w:jc w:val="both"/>
            </w:pPr>
            <w:r w:rsidRPr="00E12578">
              <w:t>Котао као и произвођач мора задовољавати следеће захтеве тендера:</w:t>
            </w:r>
          </w:p>
          <w:p w:rsidR="00F2300A" w:rsidRPr="00E12578" w:rsidRDefault="00F2300A" w:rsidP="00F2300A">
            <w:pPr>
              <w:autoSpaceDE w:val="0"/>
              <w:autoSpaceDN w:val="0"/>
              <w:adjustRightInd w:val="0"/>
              <w:spacing w:line="320" w:lineRule="atLeast"/>
              <w:jc w:val="both"/>
            </w:pPr>
            <w:r w:rsidRPr="00E12578">
              <w:t xml:space="preserve">- Котао је произведен према PED (97/23/EG) смерницама </w:t>
            </w:r>
          </w:p>
          <w:p w:rsidR="00F2300A" w:rsidRPr="00E12578" w:rsidRDefault="00F2300A" w:rsidP="00F2300A">
            <w:pPr>
              <w:autoSpaceDE w:val="0"/>
              <w:autoSpaceDN w:val="0"/>
              <w:adjustRightInd w:val="0"/>
              <w:spacing w:line="320" w:lineRule="atLeast"/>
              <w:jc w:val="both"/>
            </w:pPr>
            <w:r w:rsidRPr="00E12578">
              <w:t>- Котао мора поседовати CE ознаку</w:t>
            </w:r>
          </w:p>
          <w:p w:rsidR="00F2300A" w:rsidRPr="00E12578" w:rsidRDefault="00F2300A" w:rsidP="00F2300A">
            <w:pPr>
              <w:autoSpaceDE w:val="0"/>
              <w:autoSpaceDN w:val="0"/>
              <w:adjustRightInd w:val="0"/>
              <w:spacing w:line="320" w:lineRule="atLeast"/>
              <w:jc w:val="both"/>
              <w:rPr>
                <w:b/>
              </w:rPr>
            </w:pPr>
            <w:r w:rsidRPr="00E12578">
              <w:t>- произвођач котла поседује сертификат ISO 9001</w:t>
            </w:r>
          </w:p>
          <w:p w:rsidR="00F2300A" w:rsidRDefault="00F2300A" w:rsidP="00F2300A">
            <w:pPr>
              <w:autoSpaceDE w:val="0"/>
              <w:autoSpaceDN w:val="0"/>
              <w:adjustRightInd w:val="0"/>
              <w:spacing w:line="320" w:lineRule="atLeast"/>
              <w:jc w:val="both"/>
            </w:pPr>
            <w:r w:rsidRPr="00E12578">
              <w:t>- произвођач котла, тј. фабрика где се котао производи поседује сертификат ISO 14001</w:t>
            </w:r>
          </w:p>
          <w:p w:rsidR="00F2300A" w:rsidRPr="004421EE" w:rsidRDefault="00F2300A" w:rsidP="00F2300A">
            <w:pPr>
              <w:autoSpaceDE w:val="0"/>
              <w:autoSpaceDN w:val="0"/>
              <w:adjustRightInd w:val="0"/>
              <w:spacing w:line="320" w:lineRule="atLeast"/>
              <w:jc w:val="both"/>
            </w:pPr>
          </w:p>
          <w:p w:rsidR="00F2300A" w:rsidRPr="00E12578" w:rsidRDefault="00F2300A" w:rsidP="00F2300A">
            <w:pPr>
              <w:spacing w:line="320" w:lineRule="atLeast"/>
              <w:jc w:val="both"/>
              <w:rPr>
                <w:b/>
                <w:bCs/>
              </w:rPr>
            </w:pPr>
            <w:r w:rsidRPr="00E12578">
              <w:rPr>
                <w:b/>
                <w:bCs/>
              </w:rPr>
              <w:t>Захтеване и обавезујуће карактеристике котла, као и произвођача се доказују на следећи начин:</w:t>
            </w:r>
          </w:p>
          <w:p w:rsidR="00F2300A" w:rsidRPr="00E12578" w:rsidRDefault="00F2300A" w:rsidP="00F2300A">
            <w:pPr>
              <w:autoSpaceDE w:val="0"/>
              <w:autoSpaceDN w:val="0"/>
              <w:adjustRightInd w:val="0"/>
              <w:spacing w:line="320" w:lineRule="atLeast"/>
              <w:jc w:val="both"/>
            </w:pPr>
            <w:r w:rsidRPr="00E12578">
              <w:t xml:space="preserve">- Техничке карактеристике, као и доказ испуњења прописа  се доказују оригиналном техничком документацијом </w:t>
            </w:r>
            <w:r>
              <w:t>произвођача на српском</w:t>
            </w:r>
            <w:r w:rsidRPr="00E12578">
              <w:t>, немачком или енглеском језику</w:t>
            </w:r>
          </w:p>
          <w:p w:rsidR="00F2300A" w:rsidRPr="00E12578" w:rsidRDefault="00F2300A" w:rsidP="00F2300A">
            <w:pPr>
              <w:autoSpaceDE w:val="0"/>
              <w:autoSpaceDN w:val="0"/>
              <w:adjustRightInd w:val="0"/>
              <w:spacing w:line="320" w:lineRule="atLeast"/>
              <w:jc w:val="both"/>
              <w:rPr>
                <w:b/>
              </w:rPr>
            </w:pPr>
            <w:r w:rsidRPr="00E12578">
              <w:t xml:space="preserve">- Техничке карактеристике: минимална температура </w:t>
            </w:r>
            <w:r w:rsidRPr="00E12578">
              <w:lastRenderedPageBreak/>
              <w:t>воде на улазу у котао при раду на гас и мазут и материјал котловске оплате се доказују Изјавом произвођача или овлашћеног дистрибутера предметног котла</w:t>
            </w:r>
          </w:p>
          <w:p w:rsidR="00F2300A" w:rsidRPr="00E12578" w:rsidRDefault="00F2300A" w:rsidP="00F2300A">
            <w:pPr>
              <w:tabs>
                <w:tab w:val="left" w:pos="5718"/>
              </w:tabs>
              <w:autoSpaceDE w:val="0"/>
              <w:autoSpaceDN w:val="0"/>
              <w:adjustRightInd w:val="0"/>
              <w:spacing w:line="320" w:lineRule="atLeast"/>
              <w:jc w:val="both"/>
            </w:pPr>
            <w:r w:rsidRPr="00E12578">
              <w:t>- Копијом важећег CE сертификата</w:t>
            </w:r>
          </w:p>
          <w:p w:rsidR="00F2300A" w:rsidRPr="00E12578" w:rsidRDefault="00F2300A" w:rsidP="00F2300A">
            <w:pPr>
              <w:autoSpaceDE w:val="0"/>
              <w:autoSpaceDN w:val="0"/>
              <w:adjustRightInd w:val="0"/>
              <w:spacing w:line="320" w:lineRule="atLeast"/>
              <w:jc w:val="both"/>
            </w:pPr>
            <w:r w:rsidRPr="00E12578">
              <w:t>- Копијом важећег ISO 9001 сертификата</w:t>
            </w:r>
          </w:p>
          <w:p w:rsidR="00F2300A" w:rsidRPr="00B31234" w:rsidRDefault="00F2300A" w:rsidP="00F2300A">
            <w:pPr>
              <w:autoSpaceDE w:val="0"/>
              <w:autoSpaceDN w:val="0"/>
              <w:adjustRightInd w:val="0"/>
              <w:spacing w:line="320" w:lineRule="atLeast"/>
              <w:jc w:val="both"/>
            </w:pPr>
            <w:r w:rsidRPr="00E12578">
              <w:t>- Копијом важећег ISO 14001 сертификата.</w:t>
            </w:r>
          </w:p>
          <w:p w:rsidR="00F2300A" w:rsidRPr="004421EE" w:rsidRDefault="00F2300A" w:rsidP="00F2300A">
            <w:pPr>
              <w:autoSpaceDE w:val="0"/>
              <w:autoSpaceDN w:val="0"/>
              <w:adjustRightInd w:val="0"/>
              <w:spacing w:line="320" w:lineRule="atLeast"/>
              <w:jc w:val="both"/>
            </w:pPr>
            <w:r w:rsidRPr="00E12578">
              <w:t xml:space="preserve">*сви </w:t>
            </w:r>
            <w:r>
              <w:t xml:space="preserve">атести могу бити на на немачком или </w:t>
            </w:r>
            <w:r w:rsidRPr="00E12578">
              <w:t xml:space="preserve">енглеском </w:t>
            </w:r>
            <w:r>
              <w:t>језику.</w:t>
            </w:r>
          </w:p>
          <w:p w:rsidR="00F2300A" w:rsidRPr="00E12578" w:rsidRDefault="00F2300A" w:rsidP="00F2300A">
            <w:pPr>
              <w:autoSpaceDE w:val="0"/>
              <w:autoSpaceDN w:val="0"/>
              <w:adjustRightInd w:val="0"/>
              <w:spacing w:line="320" w:lineRule="atLeast"/>
              <w:jc w:val="both"/>
            </w:pPr>
          </w:p>
          <w:p w:rsidR="00F2300A" w:rsidRPr="00B31234" w:rsidRDefault="00F2300A" w:rsidP="00F2300A">
            <w:pPr>
              <w:autoSpaceDE w:val="0"/>
              <w:autoSpaceDN w:val="0"/>
              <w:adjustRightInd w:val="0"/>
              <w:spacing w:line="320" w:lineRule="atLeast"/>
              <w:jc w:val="both"/>
              <w:rPr>
                <w:b/>
              </w:rPr>
            </w:pPr>
            <w:r w:rsidRPr="004421EE">
              <w:rPr>
                <w:b/>
              </w:rPr>
              <w:t>Обавезна додатна опрема котла:</w:t>
            </w:r>
          </w:p>
          <w:p w:rsidR="00F2300A" w:rsidRPr="00E12578" w:rsidRDefault="00F2300A" w:rsidP="00F2300A">
            <w:pPr>
              <w:autoSpaceDE w:val="0"/>
              <w:autoSpaceDN w:val="0"/>
              <w:adjustRightInd w:val="0"/>
              <w:spacing w:line="320" w:lineRule="atLeast"/>
              <w:jc w:val="both"/>
            </w:pPr>
            <w:r>
              <w:t xml:space="preserve">Вентил сигурности </w:t>
            </w:r>
            <w:r w:rsidRPr="00E12578">
              <w:t>NP16, за притисак отварања p=6 bar</w:t>
            </w:r>
          </w:p>
          <w:p w:rsidR="00F2300A" w:rsidRPr="00E12578" w:rsidRDefault="00F2300A" w:rsidP="00F2300A">
            <w:pPr>
              <w:autoSpaceDE w:val="0"/>
              <w:autoSpaceDN w:val="0"/>
              <w:adjustRightInd w:val="0"/>
              <w:spacing w:line="320" w:lineRule="atLeast"/>
              <w:jc w:val="right"/>
            </w:pPr>
            <w:r w:rsidRPr="00E12578">
              <w:t>(ком 1)</w:t>
            </w:r>
          </w:p>
          <w:p w:rsidR="00F2300A" w:rsidRPr="00E12578" w:rsidRDefault="00F2300A" w:rsidP="00F2300A">
            <w:pPr>
              <w:autoSpaceDE w:val="0"/>
              <w:autoSpaceDN w:val="0"/>
              <w:adjustRightInd w:val="0"/>
              <w:spacing w:line="320" w:lineRule="atLeast"/>
              <w:jc w:val="both"/>
            </w:pPr>
            <w:r w:rsidRPr="00E12578">
              <w:t>Запорни венти</w:t>
            </w:r>
            <w:r>
              <w:t xml:space="preserve">л на полазном и повратном воду </w:t>
            </w:r>
            <w:r w:rsidRPr="00E12578">
              <w:t>NP16, са вијцима и заптивачима</w:t>
            </w:r>
          </w:p>
          <w:p w:rsidR="00F2300A" w:rsidRPr="00E12578" w:rsidRDefault="00F2300A" w:rsidP="00F2300A">
            <w:pPr>
              <w:autoSpaceDE w:val="0"/>
              <w:autoSpaceDN w:val="0"/>
              <w:adjustRightInd w:val="0"/>
              <w:spacing w:line="320" w:lineRule="atLeast"/>
              <w:jc w:val="right"/>
            </w:pPr>
            <w:r w:rsidRPr="00E12578">
              <w:t>(ком 2)</w:t>
            </w:r>
          </w:p>
          <w:p w:rsidR="00F2300A" w:rsidRPr="00E12578" w:rsidRDefault="00F2300A" w:rsidP="00F2300A">
            <w:pPr>
              <w:autoSpaceDE w:val="0"/>
              <w:autoSpaceDN w:val="0"/>
              <w:adjustRightInd w:val="0"/>
              <w:spacing w:line="320" w:lineRule="atLeast"/>
              <w:jc w:val="both"/>
            </w:pPr>
            <w:r>
              <w:t xml:space="preserve">Вентил за испуст </w:t>
            </w:r>
            <w:r w:rsidRPr="00E12578">
              <w:t>NP16</w:t>
            </w:r>
          </w:p>
          <w:p w:rsidR="00F2300A" w:rsidRPr="00E12578" w:rsidRDefault="00F2300A" w:rsidP="00F2300A">
            <w:pPr>
              <w:autoSpaceDE w:val="0"/>
              <w:autoSpaceDN w:val="0"/>
              <w:adjustRightInd w:val="0"/>
              <w:spacing w:line="320" w:lineRule="atLeast"/>
              <w:jc w:val="right"/>
              <w:rPr>
                <w:lang w:val="sr-Cyrl-CS"/>
              </w:rPr>
            </w:pPr>
            <w:r w:rsidRPr="00E12578">
              <w:t>(ком 1)</w:t>
            </w:r>
          </w:p>
          <w:p w:rsidR="008A4490" w:rsidRPr="008A4490" w:rsidRDefault="008A4490" w:rsidP="004C2365">
            <w:pPr>
              <w:autoSpaceDE w:val="0"/>
              <w:autoSpaceDN w:val="0"/>
              <w:adjustRightInd w:val="0"/>
              <w:spacing w:line="320" w:lineRule="atLeast"/>
              <w:jc w:val="both"/>
              <w:rPr>
                <w:lang w:val="sr-Cyrl-CS"/>
              </w:rPr>
            </w:pPr>
          </w:p>
        </w:tc>
        <w:tc>
          <w:tcPr>
            <w:tcW w:w="1080" w:type="dxa"/>
            <w:gridSpan w:val="2"/>
          </w:tcPr>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626135" w:rsidRDefault="0004727F" w:rsidP="004C2365">
            <w:pPr>
              <w:spacing w:line="320" w:lineRule="atLeast"/>
              <w:jc w:val="right"/>
              <w:rPr>
                <w:lang w:val="pl-PL"/>
              </w:rPr>
            </w:pPr>
          </w:p>
          <w:p w:rsidR="0004727F" w:rsidRPr="00F2300A" w:rsidRDefault="00F2300A" w:rsidP="004C2365">
            <w:pPr>
              <w:spacing w:line="320" w:lineRule="atLeast"/>
              <w:jc w:val="right"/>
            </w:pPr>
            <w:r>
              <w:t>1</w:t>
            </w:r>
          </w:p>
          <w:p w:rsidR="0004727F" w:rsidRPr="00F2300A" w:rsidRDefault="0004727F" w:rsidP="00F2300A">
            <w:pPr>
              <w:spacing w:line="320" w:lineRule="atLeast"/>
            </w:pPr>
          </w:p>
          <w:p w:rsidR="0004727F" w:rsidRPr="00626135" w:rsidRDefault="0004727F" w:rsidP="004C2365">
            <w:pPr>
              <w:spacing w:line="320" w:lineRule="atLeast"/>
              <w:jc w:val="right"/>
              <w:rPr>
                <w:lang w:val="sr-Cyrl-CS"/>
              </w:rPr>
            </w:pPr>
          </w:p>
        </w:tc>
        <w:tc>
          <w:tcPr>
            <w:tcW w:w="1890" w:type="dxa"/>
          </w:tcPr>
          <w:p w:rsidR="0004727F" w:rsidRPr="00626135" w:rsidRDefault="0004727F" w:rsidP="004C2365">
            <w:pPr>
              <w:spacing w:line="320" w:lineRule="atLeast"/>
              <w:jc w:val="right"/>
              <w:rPr>
                <w:lang w:val="pl-PL"/>
              </w:rPr>
            </w:pPr>
          </w:p>
        </w:tc>
      </w:tr>
      <w:tr w:rsidR="00F2300A" w:rsidRPr="00626135" w:rsidTr="009E085F">
        <w:trPr>
          <w:trHeight w:val="404"/>
        </w:trPr>
        <w:tc>
          <w:tcPr>
            <w:tcW w:w="720" w:type="dxa"/>
          </w:tcPr>
          <w:p w:rsidR="00F2300A" w:rsidRPr="00626135" w:rsidRDefault="00F2300A" w:rsidP="004C2365">
            <w:pPr>
              <w:spacing w:line="320" w:lineRule="atLeast"/>
              <w:jc w:val="center"/>
              <w:rPr>
                <w:lang w:val="pl-PL"/>
              </w:rPr>
            </w:pPr>
            <w:r w:rsidRPr="00626135">
              <w:rPr>
                <w:lang w:val="pl-PL"/>
              </w:rPr>
              <w:lastRenderedPageBreak/>
              <w:t>2.</w:t>
            </w:r>
          </w:p>
        </w:tc>
        <w:tc>
          <w:tcPr>
            <w:tcW w:w="6030" w:type="dxa"/>
            <w:gridSpan w:val="2"/>
          </w:tcPr>
          <w:p w:rsidR="00F2300A" w:rsidRPr="00E12578" w:rsidRDefault="00F2300A" w:rsidP="002E7F73">
            <w:pPr>
              <w:autoSpaceDE w:val="0"/>
              <w:autoSpaceDN w:val="0"/>
              <w:adjustRightInd w:val="0"/>
              <w:spacing w:line="320" w:lineRule="atLeast"/>
              <w:rPr>
                <w:b/>
              </w:rPr>
            </w:pPr>
            <w:r w:rsidRPr="00E12578">
              <w:rPr>
                <w:b/>
              </w:rPr>
              <w:t>СИГУРНОСНА ГРУПА И СЕНЗОРИ</w:t>
            </w:r>
          </w:p>
          <w:p w:rsidR="00F2300A" w:rsidRPr="00E12578" w:rsidRDefault="00F2300A" w:rsidP="002E7F73">
            <w:pPr>
              <w:autoSpaceDE w:val="0"/>
              <w:autoSpaceDN w:val="0"/>
              <w:adjustRightInd w:val="0"/>
              <w:spacing w:line="320" w:lineRule="atLeast"/>
            </w:pPr>
          </w:p>
          <w:p w:rsidR="00F2300A" w:rsidRPr="00E12578" w:rsidRDefault="00F2300A" w:rsidP="002E7F73">
            <w:pPr>
              <w:autoSpaceDE w:val="0"/>
              <w:autoSpaceDN w:val="0"/>
              <w:adjustRightInd w:val="0"/>
              <w:spacing w:line="320" w:lineRule="atLeast"/>
            </w:pPr>
            <w:r w:rsidRPr="00E12578">
              <w:t xml:space="preserve">Сигурносни граничник маx. притиска </w:t>
            </w:r>
          </w:p>
          <w:p w:rsidR="00F2300A" w:rsidRPr="00B31234" w:rsidRDefault="00F2300A" w:rsidP="002E7F73">
            <w:pPr>
              <w:autoSpaceDE w:val="0"/>
              <w:autoSpaceDN w:val="0"/>
              <w:adjustRightInd w:val="0"/>
              <w:spacing w:line="320" w:lineRule="atLeast"/>
            </w:pPr>
            <w:r w:rsidRPr="00E12578">
              <w:t>(за надпритисак 0.5 – 6 бар)                                     (ком 1)</w:t>
            </w:r>
          </w:p>
          <w:p w:rsidR="00F2300A" w:rsidRPr="00B31234" w:rsidRDefault="00F2300A" w:rsidP="002E7F73">
            <w:pPr>
              <w:autoSpaceDE w:val="0"/>
              <w:autoSpaceDN w:val="0"/>
              <w:adjustRightInd w:val="0"/>
              <w:spacing w:line="320" w:lineRule="atLeast"/>
            </w:pPr>
            <w:r w:rsidRPr="00E12578">
              <w:t>Граничник минималног притиска                            (ком 1)</w:t>
            </w:r>
          </w:p>
          <w:p w:rsidR="00F2300A" w:rsidRPr="00E12578" w:rsidRDefault="00F2300A" w:rsidP="002E7F73">
            <w:pPr>
              <w:autoSpaceDE w:val="0"/>
              <w:autoSpaceDN w:val="0"/>
              <w:adjustRightInd w:val="0"/>
              <w:spacing w:line="320" w:lineRule="atLeast"/>
              <w:jc w:val="both"/>
              <w:rPr>
                <w:lang w:val="sr-Cyrl-CS"/>
              </w:rPr>
            </w:pPr>
            <w:r w:rsidRPr="00E12578">
              <w:t>Носач арматуре у комплету са манометром за уградњу граничника маx. притиска и манометра са додатним прикључком за уградњу сигурносног граничника притиска                                                                     (ком 1)</w:t>
            </w:r>
          </w:p>
          <w:p w:rsidR="00F2300A" w:rsidRPr="00E12578" w:rsidRDefault="00F2300A" w:rsidP="002E7F73">
            <w:pPr>
              <w:autoSpaceDE w:val="0"/>
              <w:autoSpaceDN w:val="0"/>
              <w:adjustRightInd w:val="0"/>
              <w:spacing w:line="320" w:lineRule="atLeast"/>
            </w:pPr>
            <w:r w:rsidRPr="00E12578">
              <w:t>Сензор температуре димних гасова                         (ком 1)</w:t>
            </w:r>
          </w:p>
          <w:p w:rsidR="00F2300A" w:rsidRPr="00E12578" w:rsidRDefault="00F2300A" w:rsidP="002E7F73">
            <w:pPr>
              <w:autoSpaceDE w:val="0"/>
              <w:autoSpaceDN w:val="0"/>
              <w:adjustRightInd w:val="0"/>
              <w:spacing w:line="320" w:lineRule="atLeast"/>
              <w:jc w:val="both"/>
              <w:rPr>
                <w:lang w:val="sr-Cyrl-CS"/>
              </w:rPr>
            </w:pPr>
            <w:r w:rsidRPr="00E12578">
              <w:t>Урањајући сензор температуре полазног или повратног вода                                                                             (ком 1)</w:t>
            </w:r>
          </w:p>
          <w:p w:rsidR="00F2300A" w:rsidRPr="00E12578" w:rsidRDefault="00F2300A" w:rsidP="009E085F">
            <w:pPr>
              <w:autoSpaceDE w:val="0"/>
              <w:autoSpaceDN w:val="0"/>
              <w:adjustRightInd w:val="0"/>
              <w:spacing w:line="320" w:lineRule="atLeast"/>
            </w:pPr>
            <w:r w:rsidRPr="00E12578">
              <w:t>Термометар - показни, мерног опсега од 0-120</w:t>
            </w:r>
            <w:r w:rsidRPr="00E12578">
              <w:sym w:font="Symbol" w:char="F0B0"/>
            </w:r>
            <w:r w:rsidRPr="00E12578">
              <w:t xml:space="preserve">C </w:t>
            </w:r>
            <w:r w:rsidR="009E085F">
              <w:t xml:space="preserve">(ком </w:t>
            </w:r>
            <w:r w:rsidRPr="00E12578">
              <w:t>1)</w:t>
            </w:r>
          </w:p>
          <w:p w:rsidR="00F2300A" w:rsidRPr="00E12578" w:rsidRDefault="00F2300A" w:rsidP="002E7F73">
            <w:pPr>
              <w:autoSpaceDE w:val="0"/>
              <w:autoSpaceDN w:val="0"/>
              <w:adjustRightInd w:val="0"/>
              <w:spacing w:line="320" w:lineRule="atLeast"/>
              <w:jc w:val="right"/>
            </w:pPr>
          </w:p>
        </w:tc>
        <w:tc>
          <w:tcPr>
            <w:tcW w:w="630" w:type="dxa"/>
            <w:vAlign w:val="bottom"/>
          </w:tcPr>
          <w:p w:rsidR="00F2300A" w:rsidRPr="00E12578" w:rsidRDefault="00F2300A" w:rsidP="002E7F73">
            <w:pPr>
              <w:spacing w:line="320" w:lineRule="atLeast"/>
              <w:jc w:val="right"/>
              <w:rPr>
                <w:lang w:val="sr-Cyrl-CS"/>
              </w:rPr>
            </w:pPr>
          </w:p>
          <w:p w:rsidR="00F2300A" w:rsidRPr="00E12578" w:rsidRDefault="00F2300A" w:rsidP="002E7F73">
            <w:pPr>
              <w:spacing w:line="320" w:lineRule="atLeast"/>
              <w:jc w:val="right"/>
              <w:rPr>
                <w:lang w:val="sr-Cyrl-CS"/>
              </w:rPr>
            </w:pPr>
          </w:p>
          <w:p w:rsidR="00F2300A" w:rsidRPr="00E12578" w:rsidRDefault="00F2300A" w:rsidP="002E7F73">
            <w:pPr>
              <w:spacing w:line="320" w:lineRule="atLeast"/>
              <w:jc w:val="right"/>
              <w:rPr>
                <w:lang w:val="sr-Cyrl-CS"/>
              </w:rPr>
            </w:pPr>
            <w:r w:rsidRPr="00E12578">
              <w:t>1</w:t>
            </w:r>
          </w:p>
          <w:p w:rsidR="00F2300A" w:rsidRPr="00E12578" w:rsidRDefault="00F2300A" w:rsidP="002E7F73">
            <w:pPr>
              <w:spacing w:line="320" w:lineRule="atLeast"/>
              <w:jc w:val="center"/>
              <w:rPr>
                <w:lang w:val="sr-Cyrl-CS"/>
              </w:rPr>
            </w:pPr>
          </w:p>
        </w:tc>
        <w:tc>
          <w:tcPr>
            <w:tcW w:w="1890" w:type="dxa"/>
          </w:tcPr>
          <w:p w:rsidR="00F2300A" w:rsidRPr="00626135" w:rsidRDefault="00F2300A" w:rsidP="004C2365">
            <w:pPr>
              <w:spacing w:line="320" w:lineRule="atLeast"/>
              <w:jc w:val="right"/>
              <w:rPr>
                <w:lang w:val="pl-PL"/>
              </w:rPr>
            </w:pPr>
          </w:p>
        </w:tc>
      </w:tr>
      <w:tr w:rsidR="00F2300A" w:rsidRPr="00626135" w:rsidTr="00F2300A">
        <w:trPr>
          <w:trHeight w:val="404"/>
        </w:trPr>
        <w:tc>
          <w:tcPr>
            <w:tcW w:w="720" w:type="dxa"/>
          </w:tcPr>
          <w:p w:rsidR="00F2300A" w:rsidRPr="00626135" w:rsidRDefault="00F2300A" w:rsidP="004C2365">
            <w:pPr>
              <w:spacing w:line="320" w:lineRule="atLeast"/>
              <w:jc w:val="center"/>
              <w:rPr>
                <w:lang w:val="pl-PL"/>
              </w:rPr>
            </w:pPr>
            <w:r w:rsidRPr="00626135">
              <w:rPr>
                <w:lang w:val="pl-PL"/>
              </w:rPr>
              <w:t>3.</w:t>
            </w:r>
          </w:p>
        </w:tc>
        <w:tc>
          <w:tcPr>
            <w:tcW w:w="5580" w:type="dxa"/>
          </w:tcPr>
          <w:p w:rsidR="00F2300A" w:rsidRPr="00E12578" w:rsidRDefault="00F2300A" w:rsidP="002E7F73">
            <w:pPr>
              <w:tabs>
                <w:tab w:val="left" w:pos="6379"/>
              </w:tabs>
              <w:spacing w:line="320" w:lineRule="atLeast"/>
              <w:jc w:val="both"/>
              <w:rPr>
                <w:lang w:val="pl-PL"/>
              </w:rPr>
            </w:pPr>
            <w:r>
              <w:rPr>
                <w:b/>
                <w:lang w:val="pl-PL"/>
              </w:rPr>
              <w:t xml:space="preserve">Међукомад на полазном воду </w:t>
            </w:r>
            <w:r w:rsidRPr="00E12578">
              <w:rPr>
                <w:b/>
                <w:lang w:val="pl-PL"/>
              </w:rPr>
              <w:t>N</w:t>
            </w:r>
            <w:r w:rsidRPr="00B31234">
              <w:rPr>
                <w:b/>
              </w:rPr>
              <w:t>P</w:t>
            </w:r>
            <w:r w:rsidRPr="00E12578">
              <w:rPr>
                <w:b/>
                <w:lang w:val="pl-PL"/>
              </w:rPr>
              <w:t xml:space="preserve">16, са </w:t>
            </w:r>
            <w:r w:rsidRPr="00E12578">
              <w:rPr>
                <w:lang w:val="pl-PL"/>
              </w:rPr>
              <w:t>граничником нивоа воде, за прикључење регулационих уређаја, комплет са вијцима и заптивкама</w:t>
            </w:r>
          </w:p>
        </w:tc>
        <w:tc>
          <w:tcPr>
            <w:tcW w:w="1080" w:type="dxa"/>
            <w:gridSpan w:val="2"/>
            <w:vAlign w:val="bottom"/>
          </w:tcPr>
          <w:p w:rsidR="00F2300A" w:rsidRDefault="00F2300A" w:rsidP="002E7F73">
            <w:pPr>
              <w:spacing w:line="320" w:lineRule="atLeast"/>
              <w:jc w:val="right"/>
            </w:pPr>
            <w:r w:rsidRPr="00E12578">
              <w:t>1</w:t>
            </w:r>
          </w:p>
          <w:p w:rsidR="00F2300A" w:rsidRPr="00B31234" w:rsidRDefault="00F2300A" w:rsidP="002E7F73">
            <w:pPr>
              <w:spacing w:line="320" w:lineRule="atLeast"/>
              <w:jc w:val="right"/>
            </w:pPr>
          </w:p>
        </w:tc>
        <w:tc>
          <w:tcPr>
            <w:tcW w:w="1890" w:type="dxa"/>
          </w:tcPr>
          <w:p w:rsidR="00F2300A" w:rsidRPr="00626135" w:rsidRDefault="00F2300A" w:rsidP="004C2365">
            <w:pPr>
              <w:spacing w:line="320" w:lineRule="atLeast"/>
              <w:jc w:val="right"/>
              <w:rPr>
                <w:lang w:val="pl-PL"/>
              </w:rPr>
            </w:pPr>
          </w:p>
        </w:tc>
      </w:tr>
      <w:tr w:rsidR="00F2300A" w:rsidRPr="00626135" w:rsidTr="00F2300A">
        <w:trPr>
          <w:trHeight w:val="404"/>
        </w:trPr>
        <w:tc>
          <w:tcPr>
            <w:tcW w:w="720" w:type="dxa"/>
          </w:tcPr>
          <w:p w:rsidR="00F2300A" w:rsidRPr="00626135" w:rsidRDefault="00F2300A" w:rsidP="004C2365">
            <w:pPr>
              <w:spacing w:line="320" w:lineRule="atLeast"/>
              <w:jc w:val="center"/>
              <w:rPr>
                <w:lang w:val="pl-PL"/>
              </w:rPr>
            </w:pPr>
            <w:r w:rsidRPr="00626135">
              <w:rPr>
                <w:lang w:val="pl-PL"/>
              </w:rPr>
              <w:t>4.</w:t>
            </w:r>
          </w:p>
        </w:tc>
        <w:tc>
          <w:tcPr>
            <w:tcW w:w="5580" w:type="dxa"/>
          </w:tcPr>
          <w:p w:rsidR="00F2300A" w:rsidRPr="00E12578" w:rsidRDefault="00F2300A" w:rsidP="002E7F73">
            <w:pPr>
              <w:spacing w:line="320" w:lineRule="atLeast"/>
              <w:jc w:val="both"/>
            </w:pPr>
            <w:r w:rsidRPr="00E12578">
              <w:rPr>
                <w:b/>
              </w:rPr>
              <w:t>Сет з</w:t>
            </w:r>
            <w:r>
              <w:rPr>
                <w:b/>
              </w:rPr>
              <w:t>а заштиту котла од нискотемпературске корозије</w:t>
            </w:r>
            <w:r w:rsidRPr="00E12578">
              <w:rPr>
                <w:b/>
              </w:rPr>
              <w:t xml:space="preserve">, </w:t>
            </w:r>
            <w:r>
              <w:t xml:space="preserve">са рециркулационом  пумпом, </w:t>
            </w:r>
            <w:r w:rsidRPr="00E12578">
              <w:t xml:space="preserve"> диме</w:t>
            </w:r>
            <w:r>
              <w:t>нзионисаном</w:t>
            </w:r>
            <w:r w:rsidRPr="00E12578">
              <w:t xml:space="preserve"> за температурску разлику од 20</w:t>
            </w:r>
            <w:r w:rsidRPr="00E12578">
              <w:sym w:font="Symbol" w:char="F0B0"/>
            </w:r>
            <w:r w:rsidRPr="00E12578">
              <w:t>C.</w:t>
            </w:r>
          </w:p>
          <w:p w:rsidR="00F2300A" w:rsidRPr="00E12578" w:rsidRDefault="00F2300A" w:rsidP="002E7F73">
            <w:pPr>
              <w:spacing w:line="320" w:lineRule="atLeast"/>
              <w:jc w:val="both"/>
            </w:pPr>
            <w:r w:rsidRPr="00E12578">
              <w:lastRenderedPageBreak/>
              <w:t>На</w:t>
            </w:r>
            <w:r>
              <w:t>пор према радној криви пумпе: 5.0</w:t>
            </w:r>
            <w:r w:rsidRPr="00E12578">
              <w:t xml:space="preserve"> м</w:t>
            </w:r>
          </w:p>
          <w:p w:rsidR="00F2300A" w:rsidRPr="00E12578" w:rsidRDefault="00F2300A" w:rsidP="002E7F73">
            <w:pPr>
              <w:spacing w:line="320" w:lineRule="atLeast"/>
              <w:jc w:val="both"/>
            </w:pPr>
            <w:r w:rsidRPr="00E12578">
              <w:t>Комплет за заштиту котла садржи:</w:t>
            </w:r>
          </w:p>
          <w:p w:rsidR="00F2300A" w:rsidRPr="00E12578" w:rsidRDefault="00F2300A" w:rsidP="002E7F73">
            <w:pPr>
              <w:numPr>
                <w:ilvl w:val="1"/>
                <w:numId w:val="9"/>
              </w:numPr>
              <w:suppressAutoHyphens w:val="0"/>
              <w:spacing w:line="320" w:lineRule="atLeast"/>
              <w:jc w:val="both"/>
            </w:pPr>
            <w:r>
              <w:rPr>
                <w:lang w:val="sr-Cyrl-CS"/>
              </w:rPr>
              <w:t>К</w:t>
            </w:r>
            <w:r>
              <w:t>онтраприрубницу</w:t>
            </w:r>
            <w:r w:rsidRPr="00E12578">
              <w:t xml:space="preserve">  на улазној страни</w:t>
            </w:r>
          </w:p>
          <w:p w:rsidR="00F2300A" w:rsidRPr="00E12578" w:rsidRDefault="00F2300A" w:rsidP="002E7F73">
            <w:pPr>
              <w:numPr>
                <w:ilvl w:val="1"/>
                <w:numId w:val="9"/>
              </w:numPr>
              <w:suppressAutoHyphens w:val="0"/>
              <w:spacing w:line="320" w:lineRule="atLeast"/>
              <w:jc w:val="both"/>
            </w:pPr>
            <w:r w:rsidRPr="00E12578">
              <w:t>Клапна за затварање испред пумпе за заштиту котла</w:t>
            </w:r>
          </w:p>
          <w:p w:rsidR="00F2300A" w:rsidRPr="00E12578" w:rsidRDefault="00F2300A" w:rsidP="002E7F73">
            <w:pPr>
              <w:numPr>
                <w:ilvl w:val="1"/>
                <w:numId w:val="9"/>
              </w:numPr>
              <w:suppressAutoHyphens w:val="0"/>
              <w:spacing w:line="320" w:lineRule="atLeast"/>
              <w:jc w:val="both"/>
            </w:pPr>
            <w:r w:rsidRPr="00E12578">
              <w:t>Пумпа за заштиту котла (3 ~ 400 V, 50 Hz, IP 55)</w:t>
            </w:r>
          </w:p>
          <w:p w:rsidR="00F2300A" w:rsidRPr="00E12578" w:rsidRDefault="00F2300A" w:rsidP="002E7F73">
            <w:pPr>
              <w:numPr>
                <w:ilvl w:val="1"/>
                <w:numId w:val="9"/>
              </w:numPr>
              <w:suppressAutoHyphens w:val="0"/>
              <w:spacing w:line="320" w:lineRule="atLeast"/>
              <w:jc w:val="both"/>
            </w:pPr>
            <w:r w:rsidRPr="00E12578">
              <w:t>Сви потребни редукциони комади за монтажу наведених компоненти</w:t>
            </w:r>
          </w:p>
          <w:p w:rsidR="00F2300A" w:rsidRPr="00E12578" w:rsidRDefault="00F2300A" w:rsidP="002E7F73">
            <w:pPr>
              <w:numPr>
                <w:ilvl w:val="1"/>
                <w:numId w:val="9"/>
              </w:numPr>
              <w:suppressAutoHyphens w:val="0"/>
              <w:spacing w:line="320" w:lineRule="atLeast"/>
              <w:jc w:val="both"/>
            </w:pPr>
            <w:r w:rsidRPr="00E12578">
              <w:t>Неповратни вентил иза пумпе за заштиту котла</w:t>
            </w:r>
          </w:p>
          <w:p w:rsidR="00F2300A" w:rsidRPr="00E12578" w:rsidRDefault="00F2300A" w:rsidP="002E7F73">
            <w:pPr>
              <w:numPr>
                <w:ilvl w:val="1"/>
                <w:numId w:val="9"/>
              </w:numPr>
              <w:suppressAutoHyphens w:val="0"/>
              <w:spacing w:line="320" w:lineRule="atLeast"/>
              <w:jc w:val="both"/>
            </w:pPr>
            <w:r>
              <w:t>Клапну</w:t>
            </w:r>
            <w:r w:rsidRPr="00E12578">
              <w:t xml:space="preserve"> за затварање иза пумпе за заштиту котла</w:t>
            </w:r>
          </w:p>
          <w:p w:rsidR="00F2300A" w:rsidRPr="00E12578" w:rsidRDefault="00F2300A" w:rsidP="002E7F73">
            <w:pPr>
              <w:numPr>
                <w:ilvl w:val="1"/>
                <w:numId w:val="9"/>
              </w:numPr>
              <w:suppressAutoHyphens w:val="0"/>
              <w:spacing w:line="320" w:lineRule="atLeast"/>
              <w:jc w:val="both"/>
            </w:pPr>
            <w:r>
              <w:t>Контраприрубницу</w:t>
            </w:r>
            <w:r w:rsidRPr="00E12578">
              <w:t xml:space="preserve"> на излазној страни</w:t>
            </w:r>
          </w:p>
          <w:p w:rsidR="00F2300A" w:rsidRPr="00E12578" w:rsidRDefault="00F2300A" w:rsidP="002E7F73">
            <w:pPr>
              <w:numPr>
                <w:ilvl w:val="1"/>
                <w:numId w:val="9"/>
              </w:numPr>
              <w:suppressAutoHyphens w:val="0"/>
              <w:spacing w:line="320" w:lineRule="atLeast"/>
              <w:jc w:val="both"/>
            </w:pPr>
            <w:r w:rsidRPr="00E12578">
              <w:t>Сви завртњи, навртке и заптивачи потребни за монтажу</w:t>
            </w:r>
          </w:p>
          <w:p w:rsidR="00F2300A" w:rsidRPr="00E12578" w:rsidRDefault="00F2300A" w:rsidP="002E7F73">
            <w:pPr>
              <w:tabs>
                <w:tab w:val="left" w:pos="741"/>
                <w:tab w:val="left" w:pos="1083"/>
              </w:tabs>
              <w:spacing w:line="320" w:lineRule="atLeast"/>
              <w:jc w:val="both"/>
              <w:rPr>
                <w:lang w:val="da-DK"/>
              </w:rPr>
            </w:pPr>
          </w:p>
        </w:tc>
        <w:tc>
          <w:tcPr>
            <w:tcW w:w="1080" w:type="dxa"/>
            <w:gridSpan w:val="2"/>
          </w:tcPr>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p>
          <w:p w:rsidR="00F2300A" w:rsidRPr="00E12578" w:rsidRDefault="00F2300A" w:rsidP="002E7F73">
            <w:pPr>
              <w:spacing w:line="320" w:lineRule="atLeast"/>
              <w:jc w:val="right"/>
            </w:pPr>
            <w:r w:rsidRPr="00E12578">
              <w:t>1</w:t>
            </w:r>
          </w:p>
        </w:tc>
        <w:tc>
          <w:tcPr>
            <w:tcW w:w="1890" w:type="dxa"/>
          </w:tcPr>
          <w:p w:rsidR="00F2300A" w:rsidRPr="00626135" w:rsidRDefault="00F2300A" w:rsidP="004C2365">
            <w:pPr>
              <w:spacing w:line="320" w:lineRule="atLeast"/>
              <w:jc w:val="right"/>
              <w:rPr>
                <w:lang w:val="pl-PL"/>
              </w:rPr>
            </w:pPr>
          </w:p>
        </w:tc>
      </w:tr>
    </w:tbl>
    <w:p w:rsidR="0004727F" w:rsidRDefault="0004727F" w:rsidP="0004727F">
      <w:pPr>
        <w:spacing w:line="320" w:lineRule="atLeast"/>
        <w:rPr>
          <w:b/>
          <w:u w:val="single"/>
          <w:lang w:val="sr-Cyrl-CS"/>
        </w:rPr>
      </w:pPr>
    </w:p>
    <w:p w:rsidR="008A4490" w:rsidRDefault="008A4490" w:rsidP="0004727F">
      <w:pPr>
        <w:spacing w:line="320" w:lineRule="atLeast"/>
        <w:rPr>
          <w:b/>
          <w:u w:val="single"/>
          <w:lang w:val="sr-Cyrl-CS"/>
        </w:rPr>
      </w:pPr>
    </w:p>
    <w:p w:rsidR="008A4490" w:rsidRPr="008A4490" w:rsidRDefault="008A4490" w:rsidP="0004727F">
      <w:pPr>
        <w:spacing w:line="320" w:lineRule="atLeast"/>
        <w:rPr>
          <w:b/>
          <w:u w:val="single"/>
          <w:lang w:val="sr-Cyrl-CS"/>
        </w:rPr>
      </w:pPr>
    </w:p>
    <w:p w:rsidR="0004727F" w:rsidRPr="00626135" w:rsidRDefault="0004727F" w:rsidP="0004727F">
      <w:pPr>
        <w:spacing w:line="320" w:lineRule="atLeast"/>
        <w:rPr>
          <w:b/>
          <w:u w:val="single"/>
          <w:lang w:val="sr-Cyrl-CS"/>
        </w:rPr>
      </w:pPr>
      <w:r w:rsidRPr="00626135">
        <w:rPr>
          <w:b/>
          <w:u w:val="single"/>
        </w:rPr>
        <w:t>Б</w:t>
      </w:r>
      <w:r w:rsidRPr="00626135">
        <w:rPr>
          <w:b/>
          <w:u w:val="single"/>
          <w:lang w:val="sr-Cyrl-CS"/>
        </w:rPr>
        <w:t>:</w:t>
      </w:r>
      <w:r w:rsidRPr="00626135">
        <w:rPr>
          <w:b/>
          <w:u w:val="single"/>
          <w:lang w:val="sr-Cyrl-CS"/>
        </w:rPr>
        <w:tab/>
      </w:r>
      <w:r w:rsidRPr="00626135">
        <w:rPr>
          <w:b/>
          <w:u w:val="single"/>
        </w:rPr>
        <w:t>КОТАО ЗА ЗАМЕНУ У КОТЛАРНИЦИ</w:t>
      </w:r>
      <w:r w:rsidRPr="00626135">
        <w:rPr>
          <w:b/>
          <w:u w:val="single"/>
          <w:lang w:val="sr-Cyrl-CS"/>
        </w:rPr>
        <w:t xml:space="preserve">  ”</w:t>
      </w:r>
      <w:r w:rsidRPr="00626135">
        <w:rPr>
          <w:b/>
          <w:u w:val="single"/>
        </w:rPr>
        <w:t>ШТИРА</w:t>
      </w:r>
      <w:r w:rsidRPr="00626135">
        <w:rPr>
          <w:b/>
          <w:u w:val="single"/>
          <w:lang w:val="sr-Cyrl-CS"/>
        </w:rPr>
        <w:t>”</w:t>
      </w:r>
    </w:p>
    <w:p w:rsidR="0004727F" w:rsidRPr="00626135" w:rsidRDefault="0004727F" w:rsidP="0004727F">
      <w:pPr>
        <w:spacing w:line="320" w:lineRule="atLeast"/>
        <w:rPr>
          <w:lang w:val="sr-Cyrl-CS"/>
        </w:rPr>
      </w:pPr>
    </w:p>
    <w:tbl>
      <w:tblPr>
        <w:tblStyle w:val="TableSimple1"/>
        <w:tblW w:w="9810" w:type="dxa"/>
        <w:tblInd w:w="-162" w:type="dxa"/>
        <w:tblLayout w:type="fixed"/>
        <w:tblLook w:val="00A0"/>
      </w:tblPr>
      <w:tblGrid>
        <w:gridCol w:w="720"/>
        <w:gridCol w:w="6480"/>
        <w:gridCol w:w="720"/>
        <w:gridCol w:w="810"/>
        <w:gridCol w:w="1080"/>
      </w:tblGrid>
      <w:tr w:rsidR="0004727F" w:rsidRPr="00626135" w:rsidTr="009E085F">
        <w:trPr>
          <w:cnfStyle w:val="100000000000"/>
          <w:trHeight w:val="369"/>
        </w:trPr>
        <w:tc>
          <w:tcPr>
            <w:tcW w:w="720" w:type="dxa"/>
          </w:tcPr>
          <w:p w:rsidR="0004727F" w:rsidRPr="00626135" w:rsidRDefault="0004727F" w:rsidP="004C2365">
            <w:pPr>
              <w:spacing w:line="320" w:lineRule="atLeast"/>
              <w:jc w:val="center"/>
              <w:rPr>
                <w:lang w:val="pl-PL"/>
              </w:rPr>
            </w:pPr>
            <w:r w:rsidRPr="00626135">
              <w:rPr>
                <w:lang w:val="pl-PL"/>
              </w:rPr>
              <w:t>Поз.</w:t>
            </w:r>
          </w:p>
        </w:tc>
        <w:tc>
          <w:tcPr>
            <w:tcW w:w="6480" w:type="dxa"/>
          </w:tcPr>
          <w:p w:rsidR="0004727F" w:rsidRPr="00626135" w:rsidRDefault="0004727F" w:rsidP="004C2365">
            <w:pPr>
              <w:tabs>
                <w:tab w:val="left" w:pos="6379"/>
              </w:tabs>
              <w:spacing w:line="320" w:lineRule="atLeast"/>
              <w:jc w:val="center"/>
            </w:pPr>
            <w:r w:rsidRPr="00626135">
              <w:t>Опис</w:t>
            </w:r>
          </w:p>
        </w:tc>
        <w:tc>
          <w:tcPr>
            <w:tcW w:w="720" w:type="dxa"/>
          </w:tcPr>
          <w:p w:rsidR="0004727F" w:rsidRPr="00626135" w:rsidRDefault="0004727F" w:rsidP="009E085F">
            <w:pPr>
              <w:spacing w:line="320" w:lineRule="atLeast"/>
              <w:jc w:val="center"/>
              <w:rPr>
                <w:lang w:val="pl-PL"/>
              </w:rPr>
            </w:pPr>
            <w:r w:rsidRPr="00626135">
              <w:rPr>
                <w:lang w:val="pl-PL"/>
              </w:rPr>
              <w:t>Ком.</w:t>
            </w:r>
          </w:p>
        </w:tc>
        <w:tc>
          <w:tcPr>
            <w:tcW w:w="810" w:type="dxa"/>
          </w:tcPr>
          <w:p w:rsidR="0004727F" w:rsidRPr="00626135" w:rsidRDefault="0004727F" w:rsidP="004C2365">
            <w:pPr>
              <w:spacing w:line="320" w:lineRule="atLeast"/>
              <w:jc w:val="right"/>
              <w:rPr>
                <w:lang w:val="pl-PL"/>
              </w:rPr>
            </w:pPr>
            <w:r w:rsidRPr="00626135">
              <w:rPr>
                <w:lang w:val="pl-PL"/>
              </w:rPr>
              <w:t>Цена</w:t>
            </w:r>
          </w:p>
        </w:tc>
        <w:tc>
          <w:tcPr>
            <w:tcW w:w="1080" w:type="dxa"/>
          </w:tcPr>
          <w:p w:rsidR="0004727F" w:rsidRPr="00626135" w:rsidRDefault="0004727F" w:rsidP="004C2365">
            <w:pPr>
              <w:spacing w:line="320" w:lineRule="atLeast"/>
              <w:jc w:val="right"/>
              <w:rPr>
                <w:lang w:val="pl-PL"/>
              </w:rPr>
            </w:pPr>
            <w:r w:rsidRPr="00626135">
              <w:rPr>
                <w:lang w:val="pl-PL"/>
              </w:rPr>
              <w:t>Укупно</w:t>
            </w:r>
          </w:p>
        </w:tc>
      </w:tr>
      <w:tr w:rsidR="002E7F73" w:rsidRPr="00626135" w:rsidTr="009E085F">
        <w:trPr>
          <w:trHeight w:val="404"/>
        </w:trPr>
        <w:tc>
          <w:tcPr>
            <w:tcW w:w="720" w:type="dxa"/>
          </w:tcPr>
          <w:p w:rsidR="002E7F73" w:rsidRPr="00626135" w:rsidRDefault="002E7F73" w:rsidP="004C2365">
            <w:pPr>
              <w:spacing w:line="320" w:lineRule="atLeast"/>
              <w:jc w:val="both"/>
              <w:rPr>
                <w:lang w:val="pl-PL"/>
              </w:rPr>
            </w:pPr>
            <w:r w:rsidRPr="00626135">
              <w:rPr>
                <w:lang w:val="pl-PL"/>
              </w:rPr>
              <w:t>1.</w:t>
            </w:r>
          </w:p>
        </w:tc>
        <w:tc>
          <w:tcPr>
            <w:tcW w:w="6480" w:type="dxa"/>
          </w:tcPr>
          <w:p w:rsidR="002E7F73" w:rsidRPr="00E12578" w:rsidRDefault="002E7F73" w:rsidP="002E7F73">
            <w:pPr>
              <w:spacing w:line="320" w:lineRule="atLeast"/>
              <w:jc w:val="both"/>
              <w:rPr>
                <w:lang w:val="it-IT"/>
              </w:rPr>
            </w:pPr>
            <w:r w:rsidRPr="00E12578">
              <w:rPr>
                <w:lang w:val="it-IT"/>
              </w:rPr>
              <w:t>Ниско</w:t>
            </w:r>
            <w:r w:rsidRPr="00E12578">
              <w:rPr>
                <w:lang w:val="sr-Cyrl-CS"/>
              </w:rPr>
              <w:t xml:space="preserve"> </w:t>
            </w:r>
            <w:r w:rsidRPr="00E12578">
              <w:rPr>
                <w:lang w:val="it-IT"/>
              </w:rPr>
              <w:t>температурни котао на гориво</w:t>
            </w:r>
            <w:r w:rsidRPr="00E12578">
              <w:rPr>
                <w:lang w:val="sr-Cyrl-CS"/>
              </w:rPr>
              <w:t xml:space="preserve"> природни</w:t>
            </w:r>
            <w:r w:rsidRPr="00E12578">
              <w:rPr>
                <w:lang w:val="it-IT"/>
              </w:rPr>
              <w:t xml:space="preserve"> гас</w:t>
            </w:r>
            <w:r w:rsidRPr="00E12578">
              <w:rPr>
                <w:lang w:val="sr-Cyrl-CS"/>
              </w:rPr>
              <w:t xml:space="preserve"> (или мазут)</w:t>
            </w:r>
            <w:r w:rsidRPr="00E12578">
              <w:rPr>
                <w:lang w:val="it-IT"/>
              </w:rPr>
              <w:t>.</w:t>
            </w:r>
          </w:p>
          <w:p w:rsidR="002E7F73" w:rsidRDefault="002E7F73" w:rsidP="002E7F73">
            <w:pPr>
              <w:spacing w:line="320" w:lineRule="atLeast"/>
              <w:jc w:val="both"/>
              <w:rPr>
                <w:lang w:val="sr-Cyrl-CS"/>
              </w:rPr>
            </w:pPr>
            <w:r w:rsidRPr="00E12578">
              <w:rPr>
                <w:lang w:val="it-IT"/>
              </w:rPr>
              <w:t xml:space="preserve">Тропромајни котао са CE-ознаком. За грејне системе са температурама потиса (граничне температуре) до 110°C. Челични котао за економични погон са клизном температуром воде у котлу. </w:t>
            </w:r>
            <w:r w:rsidRPr="00F47E14">
              <w:rPr>
                <w:lang w:val="it-IT"/>
              </w:rPr>
              <w:t xml:space="preserve">За сагоревање </w:t>
            </w:r>
            <w:r w:rsidRPr="00F47E14">
              <w:rPr>
                <w:lang w:val="sr-Cyrl-CS"/>
              </w:rPr>
              <w:t>природног</w:t>
            </w:r>
            <w:r w:rsidRPr="00F47E14">
              <w:rPr>
                <w:lang w:val="it-IT"/>
              </w:rPr>
              <w:t xml:space="preserve"> гаса </w:t>
            </w:r>
            <w:r w:rsidRPr="00F47E14">
              <w:rPr>
                <w:lang w:val="sr-Cyrl-CS"/>
              </w:rPr>
              <w:t xml:space="preserve">или мазута. </w:t>
            </w:r>
            <w:r w:rsidRPr="00E12578">
              <w:rPr>
                <w:lang w:val="it-IT"/>
              </w:rPr>
              <w:t>Компактни тропромајни котао цилиндричног ложишта и ниског оптерећења ложишта , за сагоревање сиромашно штетним продуктима сагоревања са ниским вредностима емисија азотних оксида. Широки зидови са водене стране и велика запремина котловске воде обезбеђују самоциркулацију и сигурно преношење топлоте, па није потребан минимални запремински проток. Тело котла је свеобухватно топлотно изоловано</w:t>
            </w:r>
            <w:r>
              <w:rPr>
                <w:lang w:val="sr-Cyrl-CS"/>
              </w:rPr>
              <w:t>.</w:t>
            </w:r>
          </w:p>
          <w:p w:rsidR="002E7F73" w:rsidRDefault="002E7F73" w:rsidP="002E7F73">
            <w:pPr>
              <w:spacing w:line="320" w:lineRule="atLeast"/>
              <w:jc w:val="both"/>
              <w:rPr>
                <w:lang w:val="sr-Cyrl-CS"/>
              </w:rPr>
            </w:pPr>
          </w:p>
          <w:p w:rsidR="002E7F73" w:rsidRDefault="002E7F73" w:rsidP="002E7F73">
            <w:pPr>
              <w:spacing w:line="320" w:lineRule="atLeast"/>
              <w:jc w:val="both"/>
              <w:rPr>
                <w:lang w:val="sr-Cyrl-CS"/>
              </w:rPr>
            </w:pPr>
            <w:r>
              <w:rPr>
                <w:lang w:val="sr-Cyrl-CS"/>
              </w:rPr>
              <w:t>С</w:t>
            </w:r>
            <w:r w:rsidRPr="00E12578">
              <w:rPr>
                <w:lang w:val="it-IT"/>
              </w:rPr>
              <w:t xml:space="preserve">а дигиталном котловском регулацијом. </w:t>
            </w:r>
          </w:p>
          <w:p w:rsidR="002E7F73" w:rsidRPr="00F47E14" w:rsidRDefault="002E7F73" w:rsidP="002E7F73">
            <w:pPr>
              <w:spacing w:line="320" w:lineRule="atLeast"/>
              <w:jc w:val="both"/>
              <w:rPr>
                <w:lang w:val="sr-Cyrl-CS"/>
              </w:rPr>
            </w:pPr>
            <w:r w:rsidRPr="00E12578">
              <w:rPr>
                <w:lang w:val="it-IT"/>
              </w:rPr>
              <w:t>Регулација садр</w:t>
            </w:r>
            <w:r w:rsidRPr="00E12578">
              <w:rPr>
                <w:lang w:val="sr-Cyrl-CS"/>
              </w:rPr>
              <w:t>ж</w:t>
            </w:r>
            <w:r w:rsidRPr="00E12578">
              <w:rPr>
                <w:lang w:val="it-IT"/>
              </w:rPr>
              <w:t>и прекидач за укључење постројења, испитни</w:t>
            </w:r>
            <w:r w:rsidRPr="00E12578">
              <w:rPr>
                <w:lang w:val="sr-Cyrl-CS"/>
              </w:rPr>
              <w:t xml:space="preserve"> </w:t>
            </w:r>
            <w:r w:rsidRPr="00E12578">
              <w:rPr>
                <w:lang w:val="it-IT"/>
              </w:rPr>
              <w:t>сервисни прекида</w:t>
            </w:r>
            <w:r w:rsidRPr="00E12578">
              <w:rPr>
                <w:lang w:val="sr-Cyrl-CS"/>
              </w:rPr>
              <w:t>ч</w:t>
            </w:r>
            <w:r w:rsidRPr="00E12578">
              <w:rPr>
                <w:lang w:val="it-IT"/>
              </w:rPr>
              <w:t>, електронски граничник</w:t>
            </w:r>
            <w:r w:rsidRPr="00E12578">
              <w:rPr>
                <w:lang w:val="sr-Cyrl-CS"/>
              </w:rPr>
              <w:t xml:space="preserve"> </w:t>
            </w:r>
            <w:r w:rsidRPr="00E12578">
              <w:rPr>
                <w:lang w:val="it-IT"/>
              </w:rPr>
              <w:t>максималне температуре, регулатор температуре и</w:t>
            </w:r>
            <w:r w:rsidRPr="00E12578">
              <w:rPr>
                <w:lang w:val="sr-Cyrl-CS"/>
              </w:rPr>
              <w:t xml:space="preserve"> </w:t>
            </w:r>
            <w:r w:rsidRPr="00E12578">
              <w:rPr>
                <w:lang w:val="it-IT"/>
              </w:rPr>
              <w:t>граничник сигурносне температуре</w:t>
            </w:r>
            <w:r>
              <w:rPr>
                <w:lang w:val="sr-Cyrl-CS"/>
              </w:rPr>
              <w:t>.</w:t>
            </w:r>
          </w:p>
          <w:p w:rsidR="002E7F73" w:rsidRPr="00E12578" w:rsidRDefault="002E7F73" w:rsidP="002E7F73">
            <w:pPr>
              <w:spacing w:line="320" w:lineRule="atLeast"/>
              <w:jc w:val="both"/>
              <w:rPr>
                <w:lang w:val="sr-Cyrl-CS"/>
              </w:rPr>
            </w:pPr>
          </w:p>
          <w:p w:rsidR="002E7F73" w:rsidRPr="00B562F4" w:rsidRDefault="002E7F73" w:rsidP="002E7F73">
            <w:pPr>
              <w:spacing w:line="320" w:lineRule="atLeast"/>
              <w:jc w:val="both"/>
              <w:rPr>
                <w:b/>
                <w:lang w:val="sr-Cyrl-CS"/>
              </w:rPr>
            </w:pPr>
            <w:r w:rsidRPr="00E12578">
              <w:rPr>
                <w:b/>
                <w:lang w:val="it-IT"/>
              </w:rPr>
              <w:t>Минималне техни</w:t>
            </w:r>
            <w:r w:rsidRPr="00E12578">
              <w:rPr>
                <w:b/>
                <w:lang w:val="sr-Cyrl-CS"/>
              </w:rPr>
              <w:t>ч</w:t>
            </w:r>
            <w:r w:rsidRPr="00E12578">
              <w:rPr>
                <w:b/>
                <w:lang w:val="it-IT"/>
              </w:rPr>
              <w:t>ке карактеристике и изведба котла:</w:t>
            </w:r>
          </w:p>
          <w:p w:rsidR="002E7F73" w:rsidRPr="00E12578" w:rsidRDefault="002E7F73" w:rsidP="002E7F73">
            <w:pPr>
              <w:spacing w:line="320" w:lineRule="atLeast"/>
              <w:jc w:val="both"/>
              <w:rPr>
                <w:lang w:val="it-IT"/>
              </w:rPr>
            </w:pPr>
            <w:r w:rsidRPr="00E12578">
              <w:rPr>
                <w:lang w:val="it-IT"/>
              </w:rPr>
              <w:lastRenderedPageBreak/>
              <w:t>Номинални капацитет котла: мин. 1100 kW</w:t>
            </w:r>
          </w:p>
          <w:p w:rsidR="002E7F73" w:rsidRPr="00E12578" w:rsidRDefault="002E7F73" w:rsidP="002E7F73">
            <w:pPr>
              <w:spacing w:line="320" w:lineRule="atLeast"/>
              <w:jc w:val="both"/>
              <w:rPr>
                <w:lang w:val="it-IT"/>
              </w:rPr>
            </w:pPr>
            <w:r w:rsidRPr="00E12578">
              <w:rPr>
                <w:lang w:val="it-IT"/>
              </w:rPr>
              <w:t>Специфицни садрзај котловске воде: мин. 1,3 lit/kW</w:t>
            </w:r>
          </w:p>
          <w:p w:rsidR="002E7F73" w:rsidRPr="00E12578" w:rsidRDefault="002E7F73" w:rsidP="002E7F73">
            <w:pPr>
              <w:spacing w:line="320" w:lineRule="atLeast"/>
              <w:jc w:val="both"/>
              <w:rPr>
                <w:lang w:val="it-IT"/>
              </w:rPr>
            </w:pPr>
            <w:r w:rsidRPr="00E12578">
              <w:rPr>
                <w:lang w:val="it-IT"/>
              </w:rPr>
              <w:t>Дозвољени погонски натпритисак: мин. 6 бар</w:t>
            </w:r>
          </w:p>
          <w:p w:rsidR="002E7F73" w:rsidRPr="00E12578" w:rsidRDefault="002E7F73" w:rsidP="002E7F73">
            <w:pPr>
              <w:spacing w:line="320" w:lineRule="atLeast"/>
              <w:jc w:val="both"/>
              <w:rPr>
                <w:lang w:val="it-IT"/>
              </w:rPr>
            </w:pPr>
            <w:r w:rsidRPr="00E12578">
              <w:rPr>
                <w:lang w:val="it-IT"/>
              </w:rPr>
              <w:t xml:space="preserve">Стандардни </w:t>
            </w:r>
            <w:r>
              <w:rPr>
                <w:lang w:val="it-IT"/>
              </w:rPr>
              <w:t>годи</w:t>
            </w:r>
            <w:r>
              <w:rPr>
                <w:lang w:val="sr-Cyrl-CS"/>
              </w:rPr>
              <w:t>ш</w:t>
            </w:r>
            <w:r w:rsidRPr="00E12578">
              <w:rPr>
                <w:lang w:val="it-IT"/>
              </w:rPr>
              <w:t>њи степен ефикасности: мин. 95 %</w:t>
            </w:r>
          </w:p>
          <w:p w:rsidR="002E7F73" w:rsidRPr="00E12578" w:rsidRDefault="002E7F73" w:rsidP="002E7F73">
            <w:pPr>
              <w:spacing w:line="320" w:lineRule="atLeast"/>
              <w:jc w:val="both"/>
              <w:rPr>
                <w:lang w:val="it-IT"/>
              </w:rPr>
            </w:pPr>
            <w:r w:rsidRPr="00E12578">
              <w:rPr>
                <w:lang w:val="it-IT"/>
              </w:rPr>
              <w:t>Маxимална температура полазног вода</w:t>
            </w:r>
          </w:p>
          <w:p w:rsidR="002E7F73" w:rsidRPr="00E12578" w:rsidRDefault="002E7F73" w:rsidP="002E7F73">
            <w:pPr>
              <w:spacing w:line="320" w:lineRule="atLeast"/>
              <w:jc w:val="both"/>
              <w:rPr>
                <w:lang w:val="it-IT"/>
              </w:rPr>
            </w:pPr>
            <w:r w:rsidRPr="00E12578">
              <w:rPr>
                <w:lang w:val="it-IT"/>
              </w:rPr>
              <w:t>(сигурносна темература): мин. 110°C</w:t>
            </w:r>
          </w:p>
          <w:p w:rsidR="002E7F73" w:rsidRPr="00E12578" w:rsidRDefault="002E7F73" w:rsidP="002E7F73">
            <w:pPr>
              <w:spacing w:line="320" w:lineRule="atLeast"/>
              <w:jc w:val="both"/>
              <w:rPr>
                <w:lang w:val="it-IT"/>
              </w:rPr>
            </w:pPr>
            <w:r w:rsidRPr="00E12578">
              <w:rPr>
                <w:lang w:val="it-IT"/>
              </w:rPr>
              <w:t>Број промаја котла: мин.3 (тропромајна изведба)</w:t>
            </w:r>
          </w:p>
          <w:p w:rsidR="002E7F73" w:rsidRPr="00E12578" w:rsidRDefault="002E7F73" w:rsidP="002E7F73">
            <w:pPr>
              <w:spacing w:line="320" w:lineRule="atLeast"/>
              <w:jc w:val="both"/>
              <w:rPr>
                <w:lang w:val="it-IT"/>
              </w:rPr>
            </w:pPr>
          </w:p>
          <w:p w:rsidR="002E7F73" w:rsidRPr="00E12578" w:rsidRDefault="002E7F73" w:rsidP="002E7F73">
            <w:pPr>
              <w:spacing w:line="320" w:lineRule="atLeast"/>
              <w:jc w:val="both"/>
              <w:rPr>
                <w:lang w:val="it-IT"/>
              </w:rPr>
            </w:pPr>
            <w:r w:rsidRPr="00E12578">
              <w:rPr>
                <w:lang w:val="it-IT"/>
              </w:rPr>
              <w:t>Укупне димензије:</w:t>
            </w:r>
          </w:p>
          <w:p w:rsidR="002E7F73" w:rsidRPr="00E12578" w:rsidRDefault="002E7F73" w:rsidP="002E7F73">
            <w:pPr>
              <w:spacing w:line="320" w:lineRule="atLeast"/>
              <w:jc w:val="both"/>
              <w:rPr>
                <w:lang w:val="it-IT"/>
              </w:rPr>
            </w:pPr>
            <w:r w:rsidRPr="00E12578">
              <w:rPr>
                <w:lang w:val="it-IT"/>
              </w:rPr>
              <w:t xml:space="preserve">Дужина: </w:t>
            </w:r>
            <w:r w:rsidRPr="00E12578">
              <w:rPr>
                <w:lang w:val="pl-PL"/>
              </w:rPr>
              <w:t xml:space="preserve">≤ </w:t>
            </w:r>
            <w:r w:rsidRPr="00E12578">
              <w:rPr>
                <w:lang w:val="it-IT"/>
              </w:rPr>
              <w:t>2550 mm</w:t>
            </w:r>
          </w:p>
          <w:p w:rsidR="002E7F73" w:rsidRPr="00E12578" w:rsidRDefault="002E7F73" w:rsidP="002E7F73">
            <w:pPr>
              <w:spacing w:line="320" w:lineRule="atLeast"/>
              <w:jc w:val="both"/>
              <w:rPr>
                <w:lang w:val="it-IT"/>
              </w:rPr>
            </w:pPr>
            <w:r w:rsidRPr="00E12578">
              <w:rPr>
                <w:lang w:val="it-IT"/>
              </w:rPr>
              <w:t xml:space="preserve">Ширина: </w:t>
            </w:r>
            <w:r w:rsidRPr="00E12578">
              <w:rPr>
                <w:lang w:val="pl-PL"/>
              </w:rPr>
              <w:t>≤</w:t>
            </w:r>
            <w:r w:rsidRPr="00E12578">
              <w:rPr>
                <w:lang w:val="it-IT"/>
              </w:rPr>
              <w:t>1570 mm</w:t>
            </w:r>
          </w:p>
          <w:p w:rsidR="002E7F73" w:rsidRPr="00E12578" w:rsidRDefault="002E7F73" w:rsidP="002E7F73">
            <w:pPr>
              <w:spacing w:line="320" w:lineRule="atLeast"/>
              <w:jc w:val="both"/>
              <w:rPr>
                <w:lang w:val="it-IT"/>
              </w:rPr>
            </w:pPr>
            <w:r w:rsidRPr="00E12578">
              <w:rPr>
                <w:lang w:val="it-IT"/>
              </w:rPr>
              <w:t xml:space="preserve">Висина: </w:t>
            </w:r>
            <w:r w:rsidRPr="00E12578">
              <w:rPr>
                <w:lang w:val="pl-PL"/>
              </w:rPr>
              <w:t>≤</w:t>
            </w:r>
            <w:r w:rsidRPr="00E12578">
              <w:rPr>
                <w:lang w:val="it-IT"/>
              </w:rPr>
              <w:t>1980 mm</w:t>
            </w:r>
          </w:p>
          <w:p w:rsidR="002E7F73" w:rsidRPr="00E12578" w:rsidRDefault="002E7F73" w:rsidP="002E7F73">
            <w:pPr>
              <w:autoSpaceDE w:val="0"/>
              <w:autoSpaceDN w:val="0"/>
              <w:adjustRightInd w:val="0"/>
              <w:spacing w:line="320" w:lineRule="atLeast"/>
              <w:jc w:val="both"/>
              <w:rPr>
                <w:lang w:val="pl-PL"/>
              </w:rPr>
            </w:pPr>
          </w:p>
          <w:p w:rsidR="002E7F73" w:rsidRDefault="002E7F73" w:rsidP="002E7F73">
            <w:pPr>
              <w:spacing w:line="320" w:lineRule="atLeast"/>
              <w:jc w:val="both"/>
              <w:rPr>
                <w:lang w:val="sr-Cyrl-CS"/>
              </w:rPr>
            </w:pPr>
            <w:r w:rsidRPr="00E12578">
              <w:rPr>
                <w:lang w:val="it-IT"/>
              </w:rPr>
              <w:t>Минимална тем</w:t>
            </w:r>
            <w:r>
              <w:rPr>
                <w:lang w:val="sr-Cyrl-CS"/>
              </w:rPr>
              <w:t>п</w:t>
            </w:r>
            <w:r w:rsidRPr="00E12578">
              <w:rPr>
                <w:lang w:val="it-IT"/>
              </w:rPr>
              <w:t xml:space="preserve">ература воде </w:t>
            </w:r>
            <w:r>
              <w:rPr>
                <w:lang w:val="sr-Cyrl-CS"/>
              </w:rPr>
              <w:t xml:space="preserve">на улазу </w:t>
            </w:r>
            <w:r w:rsidRPr="00E12578">
              <w:rPr>
                <w:lang w:val="it-IT"/>
              </w:rPr>
              <w:t xml:space="preserve">у </w:t>
            </w:r>
            <w:r>
              <w:rPr>
                <w:lang w:val="it-IT"/>
              </w:rPr>
              <w:t>кот</w:t>
            </w:r>
            <w:r>
              <w:rPr>
                <w:lang w:val="sr-Cyrl-CS"/>
              </w:rPr>
              <w:t xml:space="preserve">ао: - </w:t>
            </w:r>
          </w:p>
          <w:p w:rsidR="002E7F73" w:rsidRDefault="002E7F73" w:rsidP="002E7F73">
            <w:pPr>
              <w:spacing w:line="320" w:lineRule="atLeast"/>
              <w:jc w:val="both"/>
              <w:rPr>
                <w:lang w:val="sr-Cyrl-CS"/>
              </w:rPr>
            </w:pPr>
            <w:r>
              <w:rPr>
                <w:lang w:val="sr-Cyrl-CS"/>
              </w:rPr>
              <w:t>гас: 55</w:t>
            </w:r>
            <w:r w:rsidRPr="00E12578">
              <w:rPr>
                <w:lang w:val="it-IT"/>
              </w:rPr>
              <w:t xml:space="preserve"> °C</w:t>
            </w:r>
          </w:p>
          <w:p w:rsidR="002E7F73" w:rsidRDefault="002E7F73" w:rsidP="002E7F73">
            <w:pPr>
              <w:spacing w:line="320" w:lineRule="atLeast"/>
              <w:jc w:val="both"/>
              <w:rPr>
                <w:lang w:val="sr-Cyrl-CS"/>
              </w:rPr>
            </w:pPr>
            <w:r w:rsidRPr="00E12578">
              <w:rPr>
                <w:lang w:val="it-IT"/>
              </w:rPr>
              <w:t>Минимална тем</w:t>
            </w:r>
            <w:r>
              <w:rPr>
                <w:lang w:val="sr-Cyrl-CS"/>
              </w:rPr>
              <w:t>п</w:t>
            </w:r>
            <w:r w:rsidRPr="00E12578">
              <w:rPr>
                <w:lang w:val="it-IT"/>
              </w:rPr>
              <w:t xml:space="preserve">ература воде </w:t>
            </w:r>
            <w:r>
              <w:rPr>
                <w:lang w:val="sr-Cyrl-CS"/>
              </w:rPr>
              <w:t xml:space="preserve">на улазу </w:t>
            </w:r>
            <w:r w:rsidRPr="00E12578">
              <w:rPr>
                <w:lang w:val="it-IT"/>
              </w:rPr>
              <w:t xml:space="preserve">у </w:t>
            </w:r>
            <w:r>
              <w:rPr>
                <w:lang w:val="it-IT"/>
              </w:rPr>
              <w:t>кот</w:t>
            </w:r>
            <w:r>
              <w:rPr>
                <w:lang w:val="sr-Cyrl-CS"/>
              </w:rPr>
              <w:t xml:space="preserve">ао: - </w:t>
            </w:r>
          </w:p>
          <w:p w:rsidR="002E7F73" w:rsidRPr="00F47E14" w:rsidRDefault="002E7F73" w:rsidP="002E7F73">
            <w:pPr>
              <w:spacing w:line="320" w:lineRule="atLeast"/>
              <w:jc w:val="both"/>
              <w:rPr>
                <w:lang w:val="sr-Cyrl-CS"/>
              </w:rPr>
            </w:pPr>
            <w:r>
              <w:rPr>
                <w:lang w:val="sr-Cyrl-CS"/>
              </w:rPr>
              <w:t xml:space="preserve">Мазут: 85 </w:t>
            </w:r>
            <w:r w:rsidRPr="00E12578">
              <w:rPr>
                <w:lang w:val="it-IT"/>
              </w:rPr>
              <w:t>°C</w:t>
            </w:r>
          </w:p>
          <w:p w:rsidR="002E7F73" w:rsidRPr="00E12578" w:rsidRDefault="002E7F73" w:rsidP="002E7F73">
            <w:pPr>
              <w:spacing w:line="320" w:lineRule="atLeast"/>
              <w:jc w:val="both"/>
              <w:rPr>
                <w:lang w:val="it-IT"/>
              </w:rPr>
            </w:pPr>
            <w:r w:rsidRPr="00E12578">
              <w:rPr>
                <w:lang w:val="it-IT"/>
              </w:rPr>
              <w:t xml:space="preserve">Минималне </w:t>
            </w:r>
            <w:r>
              <w:rPr>
                <w:lang w:val="it-IT"/>
              </w:rPr>
              <w:t>техни</w:t>
            </w:r>
            <w:r>
              <w:rPr>
                <w:lang w:val="sr-Cyrl-CS"/>
              </w:rPr>
              <w:t>ч</w:t>
            </w:r>
            <w:r w:rsidRPr="00E12578">
              <w:rPr>
                <w:lang w:val="it-IT"/>
              </w:rPr>
              <w:t>ке карактеристике регулације котла:</w:t>
            </w:r>
          </w:p>
          <w:p w:rsidR="002E7F73" w:rsidRPr="00E12578" w:rsidRDefault="002E7F73" w:rsidP="002E7F73">
            <w:pPr>
              <w:spacing w:line="320" w:lineRule="atLeast"/>
              <w:jc w:val="both"/>
              <w:rPr>
                <w:lang w:val="it-IT"/>
              </w:rPr>
            </w:pPr>
            <w:r w:rsidRPr="00E12578">
              <w:rPr>
                <w:lang w:val="it-IT"/>
              </w:rPr>
              <w:t xml:space="preserve">Дигитална регулација рада котла. </w:t>
            </w:r>
          </w:p>
          <w:p w:rsidR="002E7F73" w:rsidRPr="00E12578" w:rsidRDefault="002E7F73" w:rsidP="002E7F73">
            <w:pPr>
              <w:spacing w:line="320" w:lineRule="atLeast"/>
              <w:jc w:val="both"/>
              <w:rPr>
                <w:lang w:val="it-IT"/>
              </w:rPr>
            </w:pPr>
            <w:r w:rsidRPr="00E12578">
              <w:rPr>
                <w:lang w:val="it-IT"/>
              </w:rPr>
              <w:t>Могу</w:t>
            </w:r>
            <w:r w:rsidRPr="00E12578">
              <w:rPr>
                <w:lang w:val="sr-Cyrl-CS"/>
              </w:rPr>
              <w:t>ћ</w:t>
            </w:r>
            <w:r w:rsidRPr="00E12578">
              <w:rPr>
                <w:lang w:val="it-IT"/>
              </w:rPr>
              <w:t>ност во</w:t>
            </w:r>
            <w:r w:rsidRPr="00E12578">
              <w:rPr>
                <w:lang w:val="sr-Cyrl-CS"/>
              </w:rPr>
              <w:t>ђ</w:t>
            </w:r>
            <w:r w:rsidRPr="00E12578">
              <w:rPr>
                <w:lang w:val="it-IT"/>
              </w:rPr>
              <w:t>ења рада двостепеног или модулационог горионика.</w:t>
            </w:r>
          </w:p>
          <w:p w:rsidR="002E7F73" w:rsidRPr="00E12578" w:rsidRDefault="002E7F73" w:rsidP="002E7F73">
            <w:pPr>
              <w:autoSpaceDE w:val="0"/>
              <w:autoSpaceDN w:val="0"/>
              <w:adjustRightInd w:val="0"/>
              <w:spacing w:line="320" w:lineRule="atLeast"/>
              <w:jc w:val="both"/>
              <w:rPr>
                <w:lang w:val="it-IT"/>
              </w:rPr>
            </w:pPr>
            <w:r w:rsidRPr="00E12578">
              <w:rPr>
                <w:lang w:val="it-IT"/>
              </w:rPr>
              <w:t>Интегрисан систем дијагнозе.</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прукљу</w:t>
            </w:r>
            <w:r w:rsidRPr="00E12578">
              <w:rPr>
                <w:lang w:val="sr-Cyrl-CS"/>
              </w:rPr>
              <w:t>ч</w:t>
            </w:r>
            <w:r w:rsidRPr="00E12578">
              <w:rPr>
                <w:lang w:val="it-IT"/>
              </w:rPr>
              <w:t>ивања лап-топ рачунара</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повезивања на даљински систем за</w:t>
            </w:r>
            <w:r w:rsidRPr="00E12578">
              <w:rPr>
                <w:lang w:val="sr-Cyrl-CS"/>
              </w:rPr>
              <w:t xml:space="preserve"> </w:t>
            </w:r>
            <w:r w:rsidRPr="00E12578">
              <w:rPr>
                <w:lang w:val="it-IT"/>
              </w:rPr>
              <w:t>надзор и управљање путем интернет мре</w:t>
            </w:r>
            <w:r w:rsidRPr="00E12578">
              <w:rPr>
                <w:lang w:val="sr-Cyrl-CS"/>
              </w:rPr>
              <w:t>ж</w:t>
            </w:r>
            <w:r w:rsidRPr="00E12578">
              <w:rPr>
                <w:lang w:val="it-IT"/>
              </w:rPr>
              <w:t>е</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повезивања на централни систем за</w:t>
            </w:r>
            <w:r w:rsidRPr="00E12578">
              <w:rPr>
                <w:lang w:val="sr-Cyrl-CS"/>
              </w:rPr>
              <w:t xml:space="preserve"> </w:t>
            </w:r>
            <w:r w:rsidRPr="00E12578">
              <w:rPr>
                <w:lang w:val="it-IT"/>
              </w:rPr>
              <w:t>надзор и управљање објекта</w:t>
            </w:r>
          </w:p>
          <w:p w:rsidR="002E7F73" w:rsidRPr="00E12578" w:rsidRDefault="002E7F73" w:rsidP="002E7F73">
            <w:pPr>
              <w:autoSpaceDE w:val="0"/>
              <w:autoSpaceDN w:val="0"/>
              <w:adjustRightInd w:val="0"/>
              <w:spacing w:line="320" w:lineRule="atLeast"/>
              <w:jc w:val="both"/>
              <w:rPr>
                <w:lang w:val="it-IT"/>
              </w:rPr>
            </w:pPr>
            <w:r w:rsidRPr="00E12578">
              <w:rPr>
                <w:lang w:val="it-IT"/>
              </w:rPr>
              <w:t>Могу</w:t>
            </w:r>
            <w:r w:rsidRPr="00E12578">
              <w:rPr>
                <w:lang w:val="sr-Cyrl-CS"/>
              </w:rPr>
              <w:t>ћ</w:t>
            </w:r>
            <w:r w:rsidRPr="00E12578">
              <w:rPr>
                <w:lang w:val="it-IT"/>
              </w:rPr>
              <w:t>ност во</w:t>
            </w:r>
            <w:r w:rsidRPr="00E12578">
              <w:rPr>
                <w:lang w:val="sr-Cyrl-CS"/>
              </w:rPr>
              <w:t>ђ</w:t>
            </w:r>
            <w:r w:rsidRPr="00E12578">
              <w:rPr>
                <w:lang w:val="it-IT"/>
              </w:rPr>
              <w:t>ења једног директног круга</w:t>
            </w:r>
            <w:r w:rsidRPr="00E12578">
              <w:rPr>
                <w:lang w:val="sr-Cyrl-CS"/>
              </w:rPr>
              <w:t xml:space="preserve"> </w:t>
            </w:r>
            <w:r w:rsidRPr="00E12578">
              <w:rPr>
                <w:lang w:val="it-IT"/>
              </w:rPr>
              <w:t>грејања и припреме топле санитарне воде.</w:t>
            </w:r>
          </w:p>
          <w:p w:rsidR="002E7F73" w:rsidRPr="00E12578" w:rsidRDefault="002E7F73" w:rsidP="002E7F73">
            <w:pPr>
              <w:autoSpaceDE w:val="0"/>
              <w:autoSpaceDN w:val="0"/>
              <w:adjustRightInd w:val="0"/>
              <w:spacing w:line="320" w:lineRule="atLeast"/>
              <w:jc w:val="both"/>
              <w:rPr>
                <w:lang w:val="sr-Cyrl-CS"/>
              </w:rPr>
            </w:pPr>
          </w:p>
          <w:p w:rsidR="002E7F73" w:rsidRDefault="002E7F73" w:rsidP="002E7F73">
            <w:pPr>
              <w:autoSpaceDE w:val="0"/>
              <w:autoSpaceDN w:val="0"/>
              <w:adjustRightInd w:val="0"/>
              <w:spacing w:line="320" w:lineRule="atLeast"/>
              <w:jc w:val="both"/>
              <w:rPr>
                <w:b/>
                <w:lang w:val="sr-Cyrl-CS"/>
              </w:rPr>
            </w:pPr>
            <w:r w:rsidRPr="00E12578">
              <w:rPr>
                <w:b/>
                <w:lang w:val="it-IT"/>
              </w:rPr>
              <w:t>Неопходни сертификати котла и произво</w:t>
            </w:r>
            <w:r w:rsidRPr="00E12578">
              <w:rPr>
                <w:b/>
                <w:lang w:val="sr-Cyrl-CS"/>
              </w:rPr>
              <w:t>ђ</w:t>
            </w:r>
            <w:r w:rsidRPr="00E12578">
              <w:rPr>
                <w:b/>
                <w:lang w:val="it-IT"/>
              </w:rPr>
              <w:t>а</w:t>
            </w:r>
            <w:r w:rsidRPr="00E12578">
              <w:rPr>
                <w:b/>
                <w:lang w:val="sr-Cyrl-CS"/>
              </w:rPr>
              <w:t>ч</w:t>
            </w:r>
            <w:r w:rsidRPr="00E12578">
              <w:rPr>
                <w:b/>
                <w:lang w:val="it-IT"/>
              </w:rPr>
              <w:t>а</w:t>
            </w:r>
          </w:p>
          <w:p w:rsidR="002E7F73" w:rsidRPr="002D371F" w:rsidRDefault="002E7F73" w:rsidP="002E7F73">
            <w:pPr>
              <w:autoSpaceDE w:val="0"/>
              <w:autoSpaceDN w:val="0"/>
              <w:adjustRightInd w:val="0"/>
              <w:spacing w:line="320" w:lineRule="atLeast"/>
              <w:jc w:val="both"/>
              <w:rPr>
                <w:b/>
                <w:lang w:val="sr-Cyrl-CS"/>
              </w:rPr>
            </w:pPr>
          </w:p>
          <w:p w:rsidR="002E7F73" w:rsidRPr="00F47E14" w:rsidRDefault="002E7F73" w:rsidP="002E7F73">
            <w:pPr>
              <w:autoSpaceDE w:val="0"/>
              <w:autoSpaceDN w:val="0"/>
              <w:adjustRightInd w:val="0"/>
              <w:spacing w:line="320" w:lineRule="atLeast"/>
              <w:jc w:val="both"/>
              <w:rPr>
                <w:lang w:val="sr-Cyrl-CS"/>
              </w:rPr>
            </w:pPr>
            <w:r w:rsidRPr="00E12578">
              <w:rPr>
                <w:lang w:val="it-IT"/>
              </w:rPr>
              <w:t xml:space="preserve">Котао </w:t>
            </w:r>
            <w:r>
              <w:rPr>
                <w:lang w:val="sr-Cyrl-CS"/>
              </w:rPr>
              <w:t>поседује</w:t>
            </w:r>
            <w:r w:rsidRPr="00E12578">
              <w:rPr>
                <w:lang w:val="it-IT"/>
              </w:rPr>
              <w:t xml:space="preserve"> CE</w:t>
            </w:r>
            <w:r>
              <w:rPr>
                <w:lang w:val="sr-Cyrl-CS"/>
              </w:rPr>
              <w:t xml:space="preserve"> сертификат</w:t>
            </w:r>
          </w:p>
          <w:p w:rsidR="002E7F73" w:rsidRPr="00E12578" w:rsidRDefault="002E7F73" w:rsidP="002E7F73">
            <w:pPr>
              <w:autoSpaceDE w:val="0"/>
              <w:autoSpaceDN w:val="0"/>
              <w:adjustRightInd w:val="0"/>
              <w:spacing w:line="320" w:lineRule="atLeast"/>
              <w:jc w:val="both"/>
              <w:rPr>
                <w:lang w:val="it-IT"/>
              </w:rPr>
            </w:pPr>
            <w:r w:rsidRPr="00E12578">
              <w:rPr>
                <w:lang w:val="it-IT"/>
              </w:rPr>
              <w:t>Произвођач котлова, тј. фабрика где се котао производи је сертификована према ISO 9001 и ISO 14001.</w:t>
            </w:r>
          </w:p>
          <w:p w:rsidR="002E7F73" w:rsidRPr="00E12578" w:rsidRDefault="002E7F73" w:rsidP="002E7F73">
            <w:pPr>
              <w:autoSpaceDE w:val="0"/>
              <w:autoSpaceDN w:val="0"/>
              <w:adjustRightInd w:val="0"/>
              <w:spacing w:line="320" w:lineRule="atLeast"/>
              <w:jc w:val="both"/>
              <w:rPr>
                <w:lang w:val="it-IT"/>
              </w:rPr>
            </w:pPr>
            <w:r w:rsidRPr="00E12578">
              <w:rPr>
                <w:lang w:val="it-IT"/>
              </w:rPr>
              <w:t>Захтеване карактеристике се доказују звани</w:t>
            </w:r>
            <w:r w:rsidRPr="00E12578">
              <w:rPr>
                <w:lang w:val="sr-Cyrl-CS"/>
              </w:rPr>
              <w:t>ч</w:t>
            </w:r>
            <w:r w:rsidRPr="00E12578">
              <w:rPr>
                <w:lang w:val="it-IT"/>
              </w:rPr>
              <w:t>ном</w:t>
            </w:r>
            <w:r w:rsidRPr="00E12578">
              <w:rPr>
                <w:lang w:val="sr-Cyrl-CS"/>
              </w:rPr>
              <w:t xml:space="preserve"> </w:t>
            </w:r>
            <w:r w:rsidRPr="00E12578">
              <w:rPr>
                <w:lang w:val="it-IT"/>
              </w:rPr>
              <w:t>техни</w:t>
            </w:r>
            <w:r w:rsidRPr="00E12578">
              <w:rPr>
                <w:lang w:val="sr-Cyrl-CS"/>
              </w:rPr>
              <w:t>ч</w:t>
            </w:r>
            <w:r w:rsidRPr="00E12578">
              <w:rPr>
                <w:lang w:val="it-IT"/>
              </w:rPr>
              <w:t>ком документацијом произво</w:t>
            </w:r>
            <w:r w:rsidRPr="00E12578">
              <w:rPr>
                <w:lang w:val="sr-Cyrl-CS"/>
              </w:rPr>
              <w:t>ђ</w:t>
            </w:r>
            <w:r w:rsidRPr="00E12578">
              <w:rPr>
                <w:lang w:val="it-IT"/>
              </w:rPr>
              <w:t>а</w:t>
            </w:r>
            <w:r w:rsidRPr="00E12578">
              <w:rPr>
                <w:lang w:val="sr-Cyrl-CS"/>
              </w:rPr>
              <w:t>ч</w:t>
            </w:r>
            <w:r w:rsidRPr="00E12578">
              <w:rPr>
                <w:lang w:val="it-IT"/>
              </w:rPr>
              <w:t>а котла на</w:t>
            </w:r>
            <w:r w:rsidRPr="00E12578">
              <w:rPr>
                <w:lang w:val="sr-Cyrl-CS"/>
              </w:rPr>
              <w:t xml:space="preserve"> </w:t>
            </w:r>
            <w:r w:rsidRPr="00E12578">
              <w:rPr>
                <w:lang w:val="it-IT"/>
              </w:rPr>
              <w:t>српском, енглеском или нема</w:t>
            </w:r>
            <w:r w:rsidRPr="00E12578">
              <w:rPr>
                <w:lang w:val="sr-Cyrl-CS"/>
              </w:rPr>
              <w:t>ч</w:t>
            </w:r>
            <w:r w:rsidRPr="00E12578">
              <w:rPr>
                <w:lang w:val="it-IT"/>
              </w:rPr>
              <w:t>ком језику, копијом</w:t>
            </w:r>
            <w:r w:rsidRPr="00E12578">
              <w:rPr>
                <w:lang w:val="sr-Cyrl-CS"/>
              </w:rPr>
              <w:t xml:space="preserve"> </w:t>
            </w:r>
            <w:r w:rsidRPr="00E12578">
              <w:rPr>
                <w:lang w:val="it-IT"/>
              </w:rPr>
              <w:t>CE сертификата котла и копијом сертификата ISO 9001 и</w:t>
            </w:r>
            <w:r w:rsidRPr="00E12578">
              <w:rPr>
                <w:lang w:val="sr-Cyrl-CS"/>
              </w:rPr>
              <w:t xml:space="preserve"> </w:t>
            </w:r>
            <w:r w:rsidRPr="00E12578">
              <w:rPr>
                <w:lang w:val="it-IT"/>
              </w:rPr>
              <w:t>ISO 14001 произвођача котла, тј. фабрике где се</w:t>
            </w:r>
            <w:r w:rsidRPr="00E12578">
              <w:rPr>
                <w:lang w:val="sr-Cyrl-CS"/>
              </w:rPr>
              <w:t xml:space="preserve"> </w:t>
            </w:r>
            <w:r w:rsidRPr="00E12578">
              <w:rPr>
                <w:lang w:val="it-IT"/>
              </w:rPr>
              <w:t>котао производи.</w:t>
            </w:r>
          </w:p>
          <w:p w:rsidR="002E7F73" w:rsidRPr="00E12578" w:rsidRDefault="002E7F73" w:rsidP="002E7F73">
            <w:pPr>
              <w:autoSpaceDE w:val="0"/>
              <w:autoSpaceDN w:val="0"/>
              <w:adjustRightInd w:val="0"/>
              <w:spacing w:line="320" w:lineRule="atLeast"/>
              <w:jc w:val="both"/>
            </w:pPr>
            <w:r w:rsidRPr="00E12578">
              <w:t>Обавезна додатна опрема котла:</w:t>
            </w:r>
          </w:p>
          <w:p w:rsidR="002E7F73" w:rsidRPr="00E12578" w:rsidRDefault="002E7F73" w:rsidP="002E7F73">
            <w:pPr>
              <w:autoSpaceDE w:val="0"/>
              <w:autoSpaceDN w:val="0"/>
              <w:adjustRightInd w:val="0"/>
              <w:spacing w:line="320" w:lineRule="atLeast"/>
              <w:jc w:val="both"/>
              <w:rPr>
                <w:lang w:val="it-IT"/>
              </w:rPr>
            </w:pPr>
          </w:p>
          <w:p w:rsidR="002E7F73" w:rsidRPr="00E12578" w:rsidRDefault="002E7F73" w:rsidP="002E7F73">
            <w:pPr>
              <w:numPr>
                <w:ilvl w:val="0"/>
                <w:numId w:val="10"/>
              </w:numPr>
              <w:suppressAutoHyphens w:val="0"/>
              <w:autoSpaceDE w:val="0"/>
              <w:autoSpaceDN w:val="0"/>
              <w:adjustRightInd w:val="0"/>
              <w:spacing w:line="320" w:lineRule="atLeast"/>
              <w:ind w:left="0"/>
              <w:jc w:val="both"/>
              <w:rPr>
                <w:lang w:val="it-IT"/>
              </w:rPr>
            </w:pPr>
            <w:r w:rsidRPr="00E12578">
              <w:rPr>
                <w:lang w:val="it-IT"/>
              </w:rPr>
              <w:t xml:space="preserve">Сензор температуре </w:t>
            </w:r>
            <w:r w:rsidRPr="00E12578">
              <w:t>NTC</w:t>
            </w:r>
            <w:r w:rsidRPr="00E12578">
              <w:rPr>
                <w:lang w:val="it-IT"/>
              </w:rPr>
              <w:t xml:space="preserve"> 10k  за повратни вод котла у комплету са </w:t>
            </w:r>
            <w:r w:rsidRPr="00E12578">
              <w:rPr>
                <w:lang w:val="sr-Cyrl-CS"/>
              </w:rPr>
              <w:t>ч</w:t>
            </w:r>
            <w:r w:rsidRPr="00E12578">
              <w:rPr>
                <w:lang w:val="it-IT"/>
              </w:rPr>
              <w:t>ауром                      (ком 1)</w:t>
            </w:r>
          </w:p>
          <w:p w:rsidR="002E7F73" w:rsidRPr="00E12578" w:rsidRDefault="002E7F73" w:rsidP="002E7F73">
            <w:pPr>
              <w:numPr>
                <w:ilvl w:val="0"/>
                <w:numId w:val="10"/>
              </w:numPr>
              <w:suppressAutoHyphens w:val="0"/>
              <w:autoSpaceDE w:val="0"/>
              <w:autoSpaceDN w:val="0"/>
              <w:adjustRightInd w:val="0"/>
              <w:spacing w:line="320" w:lineRule="atLeast"/>
              <w:ind w:left="0"/>
              <w:jc w:val="both"/>
              <w:rPr>
                <w:lang w:val="it-IT"/>
              </w:rPr>
            </w:pPr>
            <w:r w:rsidRPr="00E12578">
              <w:rPr>
                <w:lang w:val="it-IT"/>
              </w:rPr>
              <w:t xml:space="preserve">Мешач 3-краки са електромоторним погоном за монтажу на </w:t>
            </w:r>
            <w:r w:rsidRPr="00E12578">
              <w:rPr>
                <w:lang w:val="it-IT"/>
              </w:rPr>
              <w:lastRenderedPageBreak/>
              <w:t>повратни вод котла у функцији заштите “хладног краја”, димензија DN100, Kvs= 160 m</w:t>
            </w:r>
            <w:r w:rsidRPr="00E12578">
              <w:rPr>
                <w:vertAlign w:val="superscript"/>
                <w:lang w:val="it-IT"/>
              </w:rPr>
              <w:t>3</w:t>
            </w:r>
            <w:r w:rsidRPr="00E12578">
              <w:rPr>
                <w:lang w:val="it-IT"/>
              </w:rPr>
              <w:t>/h, са свим неопходним утикачима за котловску регулацију.                                (ком 1)</w:t>
            </w:r>
          </w:p>
        </w:tc>
        <w:tc>
          <w:tcPr>
            <w:tcW w:w="720" w:type="dxa"/>
          </w:tcPr>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9E085F" w:rsidRDefault="002E7F73" w:rsidP="004C2365">
            <w:pPr>
              <w:spacing w:line="320" w:lineRule="atLeast"/>
              <w:jc w:val="right"/>
            </w:pPr>
            <w:r>
              <w:t>1</w:t>
            </w:r>
          </w:p>
          <w:p w:rsidR="002E7F73" w:rsidRPr="00626135" w:rsidRDefault="002E7F73" w:rsidP="004C2365">
            <w:pPr>
              <w:spacing w:line="320" w:lineRule="atLeast"/>
              <w:jc w:val="right"/>
              <w:rPr>
                <w:lang w:val="pl-PL"/>
              </w:rPr>
            </w:pPr>
          </w:p>
          <w:p w:rsidR="002E7F73" w:rsidRPr="00626135" w:rsidRDefault="002E7F73" w:rsidP="004C2365">
            <w:pPr>
              <w:spacing w:line="320" w:lineRule="atLeast"/>
              <w:jc w:val="right"/>
              <w:rPr>
                <w:lang w:val="pl-PL"/>
              </w:rPr>
            </w:pPr>
          </w:p>
          <w:p w:rsidR="002E7F73" w:rsidRPr="002E7F73" w:rsidRDefault="002E7F73" w:rsidP="000B4EE8"/>
          <w:p w:rsidR="002E7F73" w:rsidRPr="000B4EE8" w:rsidRDefault="002E7F73" w:rsidP="000B4EE8">
            <w:r>
              <w:t xml:space="preserve">      1</w:t>
            </w:r>
          </w:p>
        </w:tc>
        <w:tc>
          <w:tcPr>
            <w:tcW w:w="810" w:type="dxa"/>
          </w:tcPr>
          <w:p w:rsidR="002E7F73" w:rsidRPr="00626135" w:rsidRDefault="002E7F73" w:rsidP="004C2365">
            <w:pPr>
              <w:spacing w:line="320" w:lineRule="atLeast"/>
              <w:jc w:val="both"/>
              <w:rPr>
                <w:lang w:val="pl-PL"/>
              </w:rPr>
            </w:pPr>
          </w:p>
        </w:tc>
        <w:tc>
          <w:tcPr>
            <w:tcW w:w="1080" w:type="dxa"/>
          </w:tcPr>
          <w:p w:rsidR="002E7F73" w:rsidRPr="00626135" w:rsidRDefault="002E7F73" w:rsidP="004C2365">
            <w:pPr>
              <w:spacing w:line="320" w:lineRule="atLeast"/>
              <w:jc w:val="both"/>
              <w:rPr>
                <w:lang w:val="pl-PL"/>
              </w:rPr>
            </w:pPr>
          </w:p>
        </w:tc>
      </w:tr>
      <w:tr w:rsidR="009E085F" w:rsidRPr="00626135" w:rsidTr="009E085F">
        <w:trPr>
          <w:trHeight w:val="404"/>
        </w:trPr>
        <w:tc>
          <w:tcPr>
            <w:tcW w:w="720" w:type="dxa"/>
          </w:tcPr>
          <w:p w:rsidR="009E085F" w:rsidRPr="000B4EE8" w:rsidRDefault="009E085F" w:rsidP="000B4EE8">
            <w:pPr>
              <w:spacing w:line="320" w:lineRule="atLeast"/>
            </w:pPr>
          </w:p>
        </w:tc>
        <w:tc>
          <w:tcPr>
            <w:tcW w:w="6480" w:type="dxa"/>
          </w:tcPr>
          <w:p w:rsidR="009E085F" w:rsidRPr="005D37B2" w:rsidRDefault="009E085F" w:rsidP="002E7F73">
            <w:pPr>
              <w:autoSpaceDE w:val="0"/>
              <w:autoSpaceDN w:val="0"/>
              <w:adjustRightInd w:val="0"/>
              <w:spacing w:line="320" w:lineRule="atLeast"/>
              <w:jc w:val="both"/>
              <w:rPr>
                <w:b/>
              </w:rPr>
            </w:pPr>
          </w:p>
          <w:p w:rsidR="009E085F" w:rsidRPr="00E12578" w:rsidRDefault="009E085F" w:rsidP="002E7F73">
            <w:pPr>
              <w:autoSpaceDE w:val="0"/>
              <w:autoSpaceDN w:val="0"/>
              <w:adjustRightInd w:val="0"/>
              <w:spacing w:line="320" w:lineRule="atLeast"/>
              <w:jc w:val="both"/>
            </w:pPr>
          </w:p>
        </w:tc>
        <w:tc>
          <w:tcPr>
            <w:tcW w:w="720" w:type="dxa"/>
            <w:vAlign w:val="bottom"/>
          </w:tcPr>
          <w:p w:rsidR="009E085F" w:rsidRPr="00626135" w:rsidRDefault="009E085F" w:rsidP="004C2365">
            <w:pPr>
              <w:spacing w:line="320" w:lineRule="atLeast"/>
              <w:jc w:val="right"/>
            </w:pPr>
            <w:r w:rsidRPr="00626135">
              <w:t>1</w:t>
            </w:r>
          </w:p>
        </w:tc>
        <w:tc>
          <w:tcPr>
            <w:tcW w:w="810" w:type="dxa"/>
          </w:tcPr>
          <w:p w:rsidR="009E085F" w:rsidRPr="00626135" w:rsidRDefault="009E085F" w:rsidP="004C2365">
            <w:pPr>
              <w:spacing w:line="320" w:lineRule="atLeast"/>
              <w:jc w:val="right"/>
              <w:rPr>
                <w:lang w:val="pl-PL"/>
              </w:rPr>
            </w:pPr>
          </w:p>
        </w:tc>
        <w:tc>
          <w:tcPr>
            <w:tcW w:w="1080" w:type="dxa"/>
          </w:tcPr>
          <w:p w:rsidR="009E085F" w:rsidRPr="00626135" w:rsidRDefault="009E085F" w:rsidP="004C2365">
            <w:pPr>
              <w:spacing w:line="320" w:lineRule="atLeast"/>
              <w:jc w:val="right"/>
              <w:rPr>
                <w:lang w:val="pl-PL"/>
              </w:rPr>
            </w:pPr>
          </w:p>
        </w:tc>
      </w:tr>
    </w:tbl>
    <w:p w:rsidR="0004727F" w:rsidRDefault="0004727F" w:rsidP="0004727F">
      <w:pPr>
        <w:spacing w:line="320" w:lineRule="atLeast"/>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0B4EE8">
        <w:rPr>
          <w:rFonts w:ascii="Arial" w:hAnsi="Arial" w:cs="Arial"/>
          <w:bCs/>
          <w:lang w:val="sr-Cyrl-CS"/>
        </w:rPr>
        <w:t>2</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E27904">
        <w:rPr>
          <w:rFonts w:ascii="Arial" w:hAnsi="Arial" w:cs="Arial"/>
          <w:bCs/>
        </w:rPr>
        <w:t>- НАБАВКА</w:t>
      </w:r>
      <w:r w:rsidR="009433C9">
        <w:rPr>
          <w:rFonts w:ascii="Arial" w:hAnsi="Arial" w:cs="Arial"/>
          <w:bCs/>
          <w:lang w:val="sr-Cyrl-CS"/>
        </w:rPr>
        <w:t xml:space="preserve"> И ИСПОРУКА КОТЛОВА</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0B4EE8">
        <w:rPr>
          <w:rFonts w:ascii="Arial" w:hAnsi="Arial" w:cs="Arial"/>
          <w:bCs/>
          <w:lang w:val="sr-Cyrl-CS"/>
        </w:rPr>
        <w:t>2</w:t>
      </w:r>
      <w:r w:rsidR="000B4EE8">
        <w:rPr>
          <w:rFonts w:ascii="Arial" w:hAnsi="Arial" w:cs="Arial"/>
          <w:bCs/>
        </w:rPr>
        <w:t>/2015</w:t>
      </w:r>
      <w:r w:rsidR="00306AC3">
        <w:rPr>
          <w:rFonts w:ascii="Arial" w:hAnsi="Arial" w:cs="Arial"/>
          <w:bCs/>
        </w:rPr>
        <w:t xml:space="preserve"> </w:t>
      </w:r>
      <w:r w:rsidR="009433C9">
        <w:rPr>
          <w:rFonts w:ascii="Arial" w:hAnsi="Arial" w:cs="Arial"/>
          <w:bCs/>
        </w:rPr>
        <w:t xml:space="preserve">- НАБАВКА </w:t>
      </w:r>
      <w:r w:rsidR="009433C9">
        <w:rPr>
          <w:rFonts w:ascii="Arial" w:hAnsi="Arial" w:cs="Arial"/>
          <w:bCs/>
          <w:lang w:val="sr-Cyrl-CS"/>
        </w:rPr>
        <w:t>И ИСПОРУКА КОТЛОВА</w:t>
      </w:r>
      <w:r w:rsidR="00E27904">
        <w:rPr>
          <w:rFonts w:ascii="Arial" w:hAnsi="Arial" w:cs="Arial"/>
          <w:bCs/>
          <w:iCs/>
          <w:lang w:val="sr-Cyrl-CS"/>
        </w:rPr>
        <w:t xml:space="preserve">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64" w:rsidRDefault="006C0164">
      <w:pPr>
        <w:spacing w:line="240" w:lineRule="auto"/>
      </w:pPr>
      <w:r>
        <w:separator/>
      </w:r>
    </w:p>
  </w:endnote>
  <w:endnote w:type="continuationSeparator" w:id="1">
    <w:p w:rsidR="006C0164" w:rsidRDefault="006C01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73" w:rsidRDefault="0021323A" w:rsidP="00B43B0B">
    <w:pPr>
      <w:pStyle w:val="Footer"/>
      <w:framePr w:wrap="around" w:vAnchor="text" w:hAnchor="margin" w:xAlign="right" w:y="1"/>
      <w:rPr>
        <w:rStyle w:val="PageNumber"/>
      </w:rPr>
    </w:pPr>
    <w:r>
      <w:rPr>
        <w:rStyle w:val="PageNumber"/>
      </w:rPr>
      <w:fldChar w:fldCharType="begin"/>
    </w:r>
    <w:r w:rsidR="002E7F73">
      <w:rPr>
        <w:rStyle w:val="PageNumber"/>
      </w:rPr>
      <w:instrText xml:space="preserve">PAGE  </w:instrText>
    </w:r>
    <w:r>
      <w:rPr>
        <w:rStyle w:val="PageNumber"/>
      </w:rPr>
      <w:fldChar w:fldCharType="end"/>
    </w:r>
  </w:p>
  <w:p w:rsidR="002E7F73" w:rsidRDefault="002E7F73"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73" w:rsidRPr="00200954" w:rsidRDefault="0021323A" w:rsidP="00B43B0B">
    <w:pPr>
      <w:pStyle w:val="Footer"/>
      <w:framePr w:wrap="around" w:vAnchor="text" w:hAnchor="margin" w:xAlign="right" w:y="1"/>
      <w:rPr>
        <w:rStyle w:val="PageNumber"/>
        <w:lang w:val="sr-Cyrl-CS"/>
      </w:rPr>
    </w:pPr>
    <w:r>
      <w:rPr>
        <w:rStyle w:val="PageNumber"/>
      </w:rPr>
      <w:fldChar w:fldCharType="begin"/>
    </w:r>
    <w:r w:rsidR="002E7F73">
      <w:rPr>
        <w:rStyle w:val="PageNumber"/>
      </w:rPr>
      <w:instrText xml:space="preserve">PAGE  </w:instrText>
    </w:r>
    <w:r>
      <w:rPr>
        <w:rStyle w:val="PageNumber"/>
      </w:rPr>
      <w:fldChar w:fldCharType="separate"/>
    </w:r>
    <w:r w:rsidR="00FB7783">
      <w:rPr>
        <w:rStyle w:val="PageNumber"/>
        <w:noProof/>
      </w:rPr>
      <w:t>47</w:t>
    </w:r>
    <w:r>
      <w:rPr>
        <w:rStyle w:val="PageNumber"/>
      </w:rPr>
      <w:fldChar w:fldCharType="end"/>
    </w:r>
    <w:r w:rsidR="002E7F73">
      <w:rPr>
        <w:rStyle w:val="PageNumber"/>
        <w:lang w:val="sr-Cyrl-CS"/>
      </w:rPr>
      <w:t>/</w:t>
    </w:r>
    <w:r>
      <w:rPr>
        <w:rStyle w:val="PageNumber"/>
      </w:rPr>
      <w:fldChar w:fldCharType="begin"/>
    </w:r>
    <w:r w:rsidR="002E7F73">
      <w:rPr>
        <w:rStyle w:val="PageNumber"/>
      </w:rPr>
      <w:instrText xml:space="preserve"> NUMPAGES </w:instrText>
    </w:r>
    <w:r>
      <w:rPr>
        <w:rStyle w:val="PageNumber"/>
      </w:rPr>
      <w:fldChar w:fldCharType="separate"/>
    </w:r>
    <w:r w:rsidR="00FB7783">
      <w:rPr>
        <w:rStyle w:val="PageNumber"/>
        <w:noProof/>
      </w:rPr>
      <w:t>47</w:t>
    </w:r>
    <w:r>
      <w:rPr>
        <w:rStyle w:val="PageNumber"/>
      </w:rPr>
      <w:fldChar w:fldCharType="end"/>
    </w:r>
  </w:p>
  <w:p w:rsidR="002E7F73" w:rsidRPr="00200954" w:rsidRDefault="002E7F73"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64" w:rsidRDefault="006C0164">
      <w:pPr>
        <w:spacing w:line="240" w:lineRule="auto"/>
      </w:pPr>
      <w:r>
        <w:separator/>
      </w:r>
    </w:p>
  </w:footnote>
  <w:footnote w:type="continuationSeparator" w:id="1">
    <w:p w:rsidR="006C0164" w:rsidRDefault="006C01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4">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5">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7">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2">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3">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7">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4"/>
  </w:num>
  <w:num w:numId="7">
    <w:abstractNumId w:val="25"/>
  </w:num>
  <w:num w:numId="8">
    <w:abstractNumId w:val="26"/>
  </w:num>
  <w:num w:numId="9">
    <w:abstractNumId w:val="28"/>
  </w:num>
  <w:num w:numId="10">
    <w:abstractNumId w:val="29"/>
  </w:num>
  <w:num w:numId="11">
    <w:abstractNumId w:val="7"/>
  </w:num>
  <w:num w:numId="12">
    <w:abstractNumId w:val="0"/>
  </w:num>
  <w:num w:numId="13">
    <w:abstractNumId w:val="23"/>
  </w:num>
  <w:num w:numId="14">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856AA"/>
    <w:rsid w:val="00086B02"/>
    <w:rsid w:val="00092103"/>
    <w:rsid w:val="000A0A9C"/>
    <w:rsid w:val="000A389B"/>
    <w:rsid w:val="000B2282"/>
    <w:rsid w:val="000B4D9F"/>
    <w:rsid w:val="000B4EE8"/>
    <w:rsid w:val="000B646F"/>
    <w:rsid w:val="000B773D"/>
    <w:rsid w:val="000D1017"/>
    <w:rsid w:val="000D1559"/>
    <w:rsid w:val="000D3162"/>
    <w:rsid w:val="000D483C"/>
    <w:rsid w:val="000E775A"/>
    <w:rsid w:val="000F2BDF"/>
    <w:rsid w:val="000F51AF"/>
    <w:rsid w:val="00101752"/>
    <w:rsid w:val="00103F5D"/>
    <w:rsid w:val="00123095"/>
    <w:rsid w:val="00153406"/>
    <w:rsid w:val="001619E7"/>
    <w:rsid w:val="0019363C"/>
    <w:rsid w:val="00193F85"/>
    <w:rsid w:val="001B00A9"/>
    <w:rsid w:val="001C2947"/>
    <w:rsid w:val="001C4EC3"/>
    <w:rsid w:val="001D5096"/>
    <w:rsid w:val="001D6DA4"/>
    <w:rsid w:val="001D71DF"/>
    <w:rsid w:val="001E3708"/>
    <w:rsid w:val="00200954"/>
    <w:rsid w:val="00205F38"/>
    <w:rsid w:val="00206BE0"/>
    <w:rsid w:val="00207CE6"/>
    <w:rsid w:val="0021323A"/>
    <w:rsid w:val="00220165"/>
    <w:rsid w:val="00221130"/>
    <w:rsid w:val="00226D81"/>
    <w:rsid w:val="002311B5"/>
    <w:rsid w:val="00236CB5"/>
    <w:rsid w:val="00240373"/>
    <w:rsid w:val="00247AE3"/>
    <w:rsid w:val="00250DB2"/>
    <w:rsid w:val="002767D4"/>
    <w:rsid w:val="0028002D"/>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705A"/>
    <w:rsid w:val="00317383"/>
    <w:rsid w:val="00324AAD"/>
    <w:rsid w:val="00326C46"/>
    <w:rsid w:val="00331E4A"/>
    <w:rsid w:val="00333269"/>
    <w:rsid w:val="00366533"/>
    <w:rsid w:val="00371487"/>
    <w:rsid w:val="003724D8"/>
    <w:rsid w:val="00382540"/>
    <w:rsid w:val="00382891"/>
    <w:rsid w:val="00383178"/>
    <w:rsid w:val="00393775"/>
    <w:rsid w:val="003B3FEA"/>
    <w:rsid w:val="003D2B68"/>
    <w:rsid w:val="003E1ACD"/>
    <w:rsid w:val="003E5844"/>
    <w:rsid w:val="004046DD"/>
    <w:rsid w:val="004058D6"/>
    <w:rsid w:val="00411E5C"/>
    <w:rsid w:val="004146D6"/>
    <w:rsid w:val="0041472B"/>
    <w:rsid w:val="00432BB2"/>
    <w:rsid w:val="00441919"/>
    <w:rsid w:val="004421EE"/>
    <w:rsid w:val="00443740"/>
    <w:rsid w:val="0044461E"/>
    <w:rsid w:val="00455531"/>
    <w:rsid w:val="00463B09"/>
    <w:rsid w:val="00470A30"/>
    <w:rsid w:val="00483039"/>
    <w:rsid w:val="00484466"/>
    <w:rsid w:val="00486266"/>
    <w:rsid w:val="00496222"/>
    <w:rsid w:val="004A13DB"/>
    <w:rsid w:val="004B1680"/>
    <w:rsid w:val="004B3494"/>
    <w:rsid w:val="004B3C06"/>
    <w:rsid w:val="004C2365"/>
    <w:rsid w:val="004D04E8"/>
    <w:rsid w:val="004D6A7F"/>
    <w:rsid w:val="004E08E8"/>
    <w:rsid w:val="004F061F"/>
    <w:rsid w:val="004F1646"/>
    <w:rsid w:val="004F4990"/>
    <w:rsid w:val="00503A75"/>
    <w:rsid w:val="00511942"/>
    <w:rsid w:val="0051532D"/>
    <w:rsid w:val="0051633F"/>
    <w:rsid w:val="00532B5F"/>
    <w:rsid w:val="00546611"/>
    <w:rsid w:val="00554913"/>
    <w:rsid w:val="00561E41"/>
    <w:rsid w:val="005809F0"/>
    <w:rsid w:val="00584740"/>
    <w:rsid w:val="005863B4"/>
    <w:rsid w:val="0059130B"/>
    <w:rsid w:val="0059420E"/>
    <w:rsid w:val="005A1401"/>
    <w:rsid w:val="005A19CD"/>
    <w:rsid w:val="005A2B32"/>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637E"/>
    <w:rsid w:val="00662E2E"/>
    <w:rsid w:val="006636DC"/>
    <w:rsid w:val="0066634C"/>
    <w:rsid w:val="006674A4"/>
    <w:rsid w:val="00695B3D"/>
    <w:rsid w:val="006966AB"/>
    <w:rsid w:val="006978A4"/>
    <w:rsid w:val="006A4F32"/>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6117C"/>
    <w:rsid w:val="00764A66"/>
    <w:rsid w:val="0078147E"/>
    <w:rsid w:val="00783CCB"/>
    <w:rsid w:val="00793BBF"/>
    <w:rsid w:val="00793E10"/>
    <w:rsid w:val="00797066"/>
    <w:rsid w:val="007A1811"/>
    <w:rsid w:val="007B0614"/>
    <w:rsid w:val="007C2D07"/>
    <w:rsid w:val="007C78E7"/>
    <w:rsid w:val="007D294E"/>
    <w:rsid w:val="007D73D6"/>
    <w:rsid w:val="007E17CA"/>
    <w:rsid w:val="00802848"/>
    <w:rsid w:val="008056F8"/>
    <w:rsid w:val="00814C65"/>
    <w:rsid w:val="00823900"/>
    <w:rsid w:val="00836E56"/>
    <w:rsid w:val="00842301"/>
    <w:rsid w:val="008432ED"/>
    <w:rsid w:val="008575F7"/>
    <w:rsid w:val="00861E09"/>
    <w:rsid w:val="00874989"/>
    <w:rsid w:val="00876648"/>
    <w:rsid w:val="00876720"/>
    <w:rsid w:val="00887A4F"/>
    <w:rsid w:val="008A4490"/>
    <w:rsid w:val="008B3087"/>
    <w:rsid w:val="008C3204"/>
    <w:rsid w:val="008D1A5D"/>
    <w:rsid w:val="00905089"/>
    <w:rsid w:val="00912871"/>
    <w:rsid w:val="00921C96"/>
    <w:rsid w:val="00927E06"/>
    <w:rsid w:val="00930CB3"/>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2DBE"/>
    <w:rsid w:val="00A0389E"/>
    <w:rsid w:val="00A06AAC"/>
    <w:rsid w:val="00A14679"/>
    <w:rsid w:val="00A170E0"/>
    <w:rsid w:val="00A21BC9"/>
    <w:rsid w:val="00A275BE"/>
    <w:rsid w:val="00A305F2"/>
    <w:rsid w:val="00A35E47"/>
    <w:rsid w:val="00A362AC"/>
    <w:rsid w:val="00A370C2"/>
    <w:rsid w:val="00A379F0"/>
    <w:rsid w:val="00A500DA"/>
    <w:rsid w:val="00A51395"/>
    <w:rsid w:val="00A54608"/>
    <w:rsid w:val="00A54C72"/>
    <w:rsid w:val="00A61F91"/>
    <w:rsid w:val="00A62650"/>
    <w:rsid w:val="00A70FB1"/>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62F4"/>
    <w:rsid w:val="00B601B6"/>
    <w:rsid w:val="00B60B14"/>
    <w:rsid w:val="00B6378C"/>
    <w:rsid w:val="00B67A70"/>
    <w:rsid w:val="00B7611B"/>
    <w:rsid w:val="00B816FB"/>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615"/>
    <w:rsid w:val="00C868CF"/>
    <w:rsid w:val="00CA6F39"/>
    <w:rsid w:val="00CB1951"/>
    <w:rsid w:val="00CB1B7C"/>
    <w:rsid w:val="00CB42FB"/>
    <w:rsid w:val="00CC46B8"/>
    <w:rsid w:val="00CD4B68"/>
    <w:rsid w:val="00CD5436"/>
    <w:rsid w:val="00CF000E"/>
    <w:rsid w:val="00CF74EC"/>
    <w:rsid w:val="00D11ABA"/>
    <w:rsid w:val="00D17EA7"/>
    <w:rsid w:val="00D237F0"/>
    <w:rsid w:val="00D243D7"/>
    <w:rsid w:val="00D25929"/>
    <w:rsid w:val="00D310E8"/>
    <w:rsid w:val="00D51466"/>
    <w:rsid w:val="00D53E70"/>
    <w:rsid w:val="00D57761"/>
    <w:rsid w:val="00D73222"/>
    <w:rsid w:val="00D81E10"/>
    <w:rsid w:val="00D82EC1"/>
    <w:rsid w:val="00DA4AAE"/>
    <w:rsid w:val="00DB7653"/>
    <w:rsid w:val="00DC7C66"/>
    <w:rsid w:val="00DE25F5"/>
    <w:rsid w:val="00DF63FE"/>
    <w:rsid w:val="00E07807"/>
    <w:rsid w:val="00E07CCE"/>
    <w:rsid w:val="00E12578"/>
    <w:rsid w:val="00E27904"/>
    <w:rsid w:val="00E55DF0"/>
    <w:rsid w:val="00E6323B"/>
    <w:rsid w:val="00E71653"/>
    <w:rsid w:val="00E7489B"/>
    <w:rsid w:val="00E8195D"/>
    <w:rsid w:val="00E90DE9"/>
    <w:rsid w:val="00E934A0"/>
    <w:rsid w:val="00E9712D"/>
    <w:rsid w:val="00EA2CF2"/>
    <w:rsid w:val="00ED4654"/>
    <w:rsid w:val="00ED4DCA"/>
    <w:rsid w:val="00EE1347"/>
    <w:rsid w:val="00F008D3"/>
    <w:rsid w:val="00F008E8"/>
    <w:rsid w:val="00F0587B"/>
    <w:rsid w:val="00F15F35"/>
    <w:rsid w:val="00F2300A"/>
    <w:rsid w:val="00F352DA"/>
    <w:rsid w:val="00F47E14"/>
    <w:rsid w:val="00F626A0"/>
    <w:rsid w:val="00F66F77"/>
    <w:rsid w:val="00F70447"/>
    <w:rsid w:val="00FA3D3C"/>
    <w:rsid w:val="00FB2E44"/>
    <w:rsid w:val="00FB6FE8"/>
    <w:rsid w:val="00FB7783"/>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11195</Words>
  <Characters>63817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4</cp:revision>
  <cp:lastPrinted>2015-08-10T08:19:00Z</cp:lastPrinted>
  <dcterms:created xsi:type="dcterms:W3CDTF">2015-08-10T06:52:00Z</dcterms:created>
  <dcterms:modified xsi:type="dcterms:W3CDTF">2015-08-10T08:23:00Z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