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1C04EB" w:rsidRDefault="001619E7" w:rsidP="00200954">
      <w:pPr>
        <w:spacing w:line="300" w:lineRule="atLeast"/>
        <w:jc w:val="center"/>
        <w:rPr>
          <w:rFonts w:ascii="Arial" w:hAnsi="Arial" w:cs="Arial"/>
        </w:rPr>
      </w:pPr>
    </w:p>
    <w:p w:rsidR="001619E7" w:rsidRPr="00205F38" w:rsidRDefault="001619E7" w:rsidP="00200954">
      <w:pPr>
        <w:spacing w:line="300" w:lineRule="atLeast"/>
        <w:jc w:val="center"/>
        <w:rPr>
          <w:rFonts w:ascii="Arial" w:hAnsi="Arial" w:cs="Arial"/>
          <w:lang w:val="sr-Cyrl-CS"/>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Default="001619E7" w:rsidP="00200954">
      <w:pPr>
        <w:spacing w:line="300" w:lineRule="atLeast"/>
        <w:jc w:val="center"/>
        <w:rPr>
          <w:rFonts w:ascii="Arial" w:hAnsi="Arial" w:cs="Arial"/>
        </w:rPr>
      </w:pPr>
    </w:p>
    <w:p w:rsidR="00200954" w:rsidRDefault="00200954" w:rsidP="00200954">
      <w:pPr>
        <w:spacing w:line="300" w:lineRule="atLeast"/>
        <w:jc w:val="center"/>
        <w:rPr>
          <w:rFonts w:ascii="Arial" w:hAnsi="Arial" w:cs="Arial"/>
        </w:rPr>
      </w:pPr>
    </w:p>
    <w:p w:rsidR="001619E7" w:rsidRPr="001C04EB" w:rsidRDefault="001619E7" w:rsidP="001C04EB">
      <w:pPr>
        <w:spacing w:line="300" w:lineRule="atLeast"/>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205F38" w:rsidRDefault="001619E7" w:rsidP="00200954">
      <w:pPr>
        <w:spacing w:line="300" w:lineRule="atLeast"/>
        <w:jc w:val="center"/>
        <w:rPr>
          <w:rFonts w:ascii="Arial" w:hAnsi="Arial" w:cs="Arial"/>
          <w:lang w:val="sr-Cyrl-CS"/>
        </w:rPr>
      </w:pPr>
    </w:p>
    <w:p w:rsidR="001619E7" w:rsidRPr="00B60B14" w:rsidRDefault="001619E7" w:rsidP="00200954">
      <w:pPr>
        <w:spacing w:line="300" w:lineRule="atLeast"/>
        <w:jc w:val="center"/>
        <w:rPr>
          <w:rFonts w:ascii="Arial" w:hAnsi="Arial" w:cs="Arial"/>
        </w:rPr>
      </w:pPr>
    </w:p>
    <w:p w:rsidR="001619E7" w:rsidRPr="00BA2AFA" w:rsidRDefault="001619E7" w:rsidP="00200954">
      <w:pPr>
        <w:shd w:val="clear" w:color="auto" w:fill="C6D9F1"/>
        <w:spacing w:line="300" w:lineRule="atLeast"/>
        <w:jc w:val="center"/>
        <w:rPr>
          <w:rFonts w:ascii="Arial" w:hAnsi="Arial" w:cs="Arial"/>
          <w:lang w:val="sr-Cyrl-CS"/>
        </w:rPr>
      </w:pPr>
    </w:p>
    <w:p w:rsidR="001619E7" w:rsidRPr="00200954" w:rsidRDefault="00BA2AFA" w:rsidP="00200954">
      <w:pPr>
        <w:shd w:val="clear" w:color="auto" w:fill="C6D9F1"/>
        <w:spacing w:line="300" w:lineRule="atLeast"/>
        <w:jc w:val="center"/>
        <w:rPr>
          <w:rFonts w:ascii="Arial" w:hAnsi="Arial" w:cs="Arial"/>
          <w:b/>
        </w:rPr>
      </w:pPr>
      <w:r w:rsidRPr="00200954">
        <w:rPr>
          <w:rFonts w:ascii="Arial" w:hAnsi="Arial" w:cs="Arial"/>
          <w:b/>
        </w:rPr>
        <w:t>КОНКУРСНA ДОКУМЕНТАЦИЈA</w:t>
      </w:r>
    </w:p>
    <w:p w:rsidR="002E7F73" w:rsidRPr="00BA2AFA" w:rsidRDefault="002E7F73" w:rsidP="00200954">
      <w:pPr>
        <w:shd w:val="clear" w:color="auto" w:fill="C6D9F1"/>
        <w:spacing w:line="300" w:lineRule="atLeast"/>
        <w:jc w:val="center"/>
        <w:rPr>
          <w:rFonts w:ascii="Arial" w:hAnsi="Arial" w:cs="Arial"/>
          <w:lang w:val="sr-Cyrl-CS"/>
        </w:rPr>
      </w:pPr>
    </w:p>
    <w:p w:rsidR="002E7F73" w:rsidRDefault="002E7F73" w:rsidP="00200954">
      <w:pPr>
        <w:spacing w:line="300" w:lineRule="atLeast"/>
        <w:jc w:val="center"/>
        <w:rPr>
          <w:rFonts w:ascii="Arial" w:hAnsi="Arial" w:cs="Arial"/>
        </w:rPr>
      </w:pPr>
    </w:p>
    <w:p w:rsidR="001C04EB" w:rsidRDefault="001C04EB" w:rsidP="00200954">
      <w:pPr>
        <w:spacing w:line="300" w:lineRule="atLeast"/>
        <w:jc w:val="center"/>
        <w:rPr>
          <w:rFonts w:ascii="Arial" w:hAnsi="Arial" w:cs="Arial"/>
        </w:rPr>
      </w:pPr>
    </w:p>
    <w:p w:rsidR="001C04EB" w:rsidRPr="001C04EB" w:rsidRDefault="001C04EB" w:rsidP="00200954">
      <w:pPr>
        <w:spacing w:line="300" w:lineRule="atLeast"/>
        <w:jc w:val="center"/>
        <w:rPr>
          <w:rFonts w:ascii="Arial" w:hAnsi="Arial" w:cs="Arial"/>
        </w:rPr>
      </w:pPr>
    </w:p>
    <w:p w:rsidR="002E7F73" w:rsidRPr="001C04EB" w:rsidRDefault="002E7F73" w:rsidP="001C04EB">
      <w:pPr>
        <w:spacing w:line="300" w:lineRule="atLeast"/>
        <w:rPr>
          <w:rFonts w:ascii="Arial" w:hAnsi="Arial" w:cs="Arial"/>
          <w:u w:val="single"/>
        </w:rPr>
      </w:pPr>
    </w:p>
    <w:p w:rsidR="002E7F73" w:rsidRPr="001C04EB" w:rsidRDefault="00D10661" w:rsidP="00200954">
      <w:pPr>
        <w:spacing w:line="300" w:lineRule="atLeast"/>
        <w:jc w:val="center"/>
        <w:rPr>
          <w:rFonts w:ascii="Arial" w:hAnsi="Arial" w:cs="Arial"/>
          <w:b/>
          <w:u w:val="single"/>
        </w:rPr>
      </w:pPr>
      <w:r>
        <w:rPr>
          <w:rFonts w:ascii="Arial" w:hAnsi="Arial" w:cs="Arial"/>
          <w:b/>
          <w:u w:val="single"/>
        </w:rPr>
        <w:t>(ИЗМЕЊЕНА И ДОПУЊЕНА ДАНА 23</w:t>
      </w:r>
      <w:r w:rsidR="001C04EB" w:rsidRPr="001C04EB">
        <w:rPr>
          <w:rFonts w:ascii="Arial" w:hAnsi="Arial" w:cs="Arial"/>
          <w:b/>
          <w:u w:val="single"/>
        </w:rPr>
        <w:t>.09.2015 год.)</w:t>
      </w:r>
    </w:p>
    <w:p w:rsidR="002E7F73" w:rsidRPr="00C95181" w:rsidRDefault="00C95181" w:rsidP="00200954">
      <w:pPr>
        <w:spacing w:line="300" w:lineRule="atLeast"/>
        <w:jc w:val="center"/>
        <w:rPr>
          <w:rFonts w:ascii="Arial" w:hAnsi="Arial" w:cs="Arial"/>
        </w:rPr>
      </w:pPr>
      <w:r>
        <w:rPr>
          <w:rFonts w:ascii="Arial" w:hAnsi="Arial" w:cs="Arial"/>
        </w:rPr>
        <w:t>ДРУГА ИЗМЕНА И ДОПУНА</w:t>
      </w:r>
    </w:p>
    <w:p w:rsidR="001C04EB" w:rsidRDefault="001C04EB" w:rsidP="00200954">
      <w:pPr>
        <w:spacing w:line="300" w:lineRule="atLeast"/>
        <w:jc w:val="center"/>
        <w:rPr>
          <w:rFonts w:ascii="Arial" w:hAnsi="Arial" w:cs="Arial"/>
        </w:rPr>
      </w:pPr>
    </w:p>
    <w:p w:rsidR="001C04EB" w:rsidRDefault="001C04EB" w:rsidP="00200954">
      <w:pPr>
        <w:spacing w:line="300" w:lineRule="atLeast"/>
        <w:jc w:val="center"/>
        <w:rPr>
          <w:rFonts w:ascii="Arial" w:hAnsi="Arial" w:cs="Arial"/>
        </w:rPr>
      </w:pPr>
    </w:p>
    <w:p w:rsidR="001C04EB" w:rsidRPr="001C04EB" w:rsidRDefault="001C04EB" w:rsidP="00200954">
      <w:pPr>
        <w:spacing w:line="300" w:lineRule="atLeast"/>
        <w:jc w:val="center"/>
        <w:rPr>
          <w:rFonts w:ascii="Arial" w:hAnsi="Arial" w:cs="Arial"/>
        </w:rPr>
      </w:pPr>
    </w:p>
    <w:p w:rsidR="001619E7" w:rsidRDefault="00BF6162" w:rsidP="00200954">
      <w:pPr>
        <w:spacing w:line="300" w:lineRule="atLeast"/>
        <w:jc w:val="center"/>
        <w:rPr>
          <w:rFonts w:ascii="Arial" w:hAnsi="Arial" w:cs="Arial"/>
          <w:b/>
          <w:bCs/>
          <w:i/>
          <w:iCs/>
          <w:lang w:val="sr-Cyrl-CS"/>
        </w:rPr>
      </w:pPr>
      <w:r>
        <w:rPr>
          <w:rFonts w:ascii="Arial" w:hAnsi="Arial" w:cs="Arial"/>
          <w:b/>
          <w:bCs/>
          <w:i/>
          <w:iCs/>
          <w:lang w:val="sr-Cyrl-CS"/>
        </w:rPr>
        <w:t xml:space="preserve">ЈКП </w:t>
      </w:r>
      <w:r w:rsidR="00200954">
        <w:rPr>
          <w:rFonts w:ascii="Arial" w:hAnsi="Arial" w:cs="Arial"/>
          <w:b/>
          <w:bCs/>
          <w:i/>
          <w:iCs/>
          <w:lang w:val="sr-Cyrl-CS"/>
        </w:rPr>
        <w:t>”</w:t>
      </w:r>
      <w:r>
        <w:rPr>
          <w:rFonts w:ascii="Arial" w:hAnsi="Arial" w:cs="Arial"/>
          <w:b/>
          <w:bCs/>
          <w:i/>
          <w:iCs/>
          <w:lang w:val="sr-Cyrl-CS"/>
        </w:rPr>
        <w:t>Топлана-Лозница</w:t>
      </w:r>
      <w:r w:rsidR="00200954">
        <w:rPr>
          <w:rFonts w:ascii="Arial" w:hAnsi="Arial" w:cs="Arial"/>
          <w:b/>
          <w:bCs/>
          <w:i/>
          <w:iCs/>
          <w:lang w:val="sr-Cyrl-CS"/>
        </w:rPr>
        <w:t>”</w:t>
      </w:r>
    </w:p>
    <w:p w:rsidR="00BF6162" w:rsidRPr="00BF6162" w:rsidRDefault="00BF6162" w:rsidP="00200954">
      <w:pPr>
        <w:spacing w:line="300" w:lineRule="atLeast"/>
        <w:jc w:val="center"/>
        <w:rPr>
          <w:rFonts w:ascii="Arial" w:hAnsi="Arial" w:cs="Arial"/>
          <w:b/>
          <w:bCs/>
          <w:i/>
          <w:iCs/>
          <w:lang w:val="sr-Cyrl-CS"/>
        </w:rPr>
      </w:pPr>
      <w:r>
        <w:rPr>
          <w:rFonts w:ascii="Arial" w:hAnsi="Arial" w:cs="Arial"/>
          <w:b/>
          <w:bCs/>
          <w:i/>
          <w:iCs/>
          <w:lang w:val="sr-Cyrl-CS"/>
        </w:rPr>
        <w:t>Лозница, Бањска б</w:t>
      </w:r>
      <w:r w:rsidR="006D299E">
        <w:rPr>
          <w:rFonts w:ascii="Arial" w:hAnsi="Arial" w:cs="Arial"/>
          <w:b/>
          <w:bCs/>
          <w:i/>
          <w:iCs/>
          <w:lang w:val="sr-Cyrl-CS"/>
        </w:rPr>
        <w:t>.</w:t>
      </w:r>
      <w:r>
        <w:rPr>
          <w:rFonts w:ascii="Arial" w:hAnsi="Arial" w:cs="Arial"/>
          <w:b/>
          <w:bCs/>
          <w:i/>
          <w:iCs/>
          <w:lang w:val="sr-Cyrl-CS"/>
        </w:rPr>
        <w:t>б</w:t>
      </w:r>
      <w:r w:rsidR="006D299E">
        <w:rPr>
          <w:rFonts w:ascii="Arial" w:hAnsi="Arial" w:cs="Arial"/>
          <w:b/>
          <w:bCs/>
          <w:i/>
          <w:iCs/>
          <w:lang w:val="sr-Cyrl-CS"/>
        </w:rPr>
        <w:t>.</w:t>
      </w:r>
    </w:p>
    <w:p w:rsidR="001619E7" w:rsidRPr="00B60B14" w:rsidRDefault="001619E7" w:rsidP="00200954">
      <w:pPr>
        <w:spacing w:line="300" w:lineRule="atLeast"/>
        <w:jc w:val="center"/>
        <w:rPr>
          <w:rFonts w:ascii="Arial" w:hAnsi="Arial" w:cs="Arial"/>
          <w:b/>
          <w:bCs/>
          <w:i/>
          <w:iCs/>
          <w:lang w:val="ru-RU"/>
        </w:rPr>
      </w:pPr>
    </w:p>
    <w:p w:rsidR="001D54F7" w:rsidRDefault="001619E7" w:rsidP="00200954">
      <w:pPr>
        <w:spacing w:line="300" w:lineRule="atLeast"/>
        <w:jc w:val="center"/>
        <w:rPr>
          <w:rFonts w:ascii="Arial" w:hAnsi="Arial" w:cs="Arial"/>
          <w:b/>
          <w:bCs/>
          <w:lang w:val="sr-Cyrl-CS"/>
        </w:rPr>
      </w:pPr>
      <w:r w:rsidRPr="00B60B14">
        <w:rPr>
          <w:rFonts w:ascii="Arial" w:hAnsi="Arial" w:cs="Arial"/>
          <w:b/>
          <w:bCs/>
        </w:rPr>
        <w:t>ЈАВНА НАБАВКА</w:t>
      </w:r>
      <w:r w:rsidRPr="00B60B14">
        <w:rPr>
          <w:rFonts w:ascii="Arial" w:hAnsi="Arial" w:cs="Arial"/>
          <w:b/>
          <w:bCs/>
          <w:lang w:val="sr-Cyrl-CS"/>
        </w:rPr>
        <w:t xml:space="preserve"> </w:t>
      </w:r>
      <w:r w:rsidRPr="00B60B14">
        <w:rPr>
          <w:rFonts w:ascii="Arial" w:hAnsi="Arial" w:cs="Arial"/>
          <w:b/>
          <w:bCs/>
        </w:rPr>
        <w:t>–</w:t>
      </w:r>
      <w:r w:rsidR="001D54F7">
        <w:rPr>
          <w:rFonts w:ascii="Arial" w:hAnsi="Arial" w:cs="Arial"/>
          <w:b/>
          <w:bCs/>
        </w:rPr>
        <w:t>РЕКОНСТРУКЦИЈА ПОДСТАНИЦА</w:t>
      </w:r>
      <w:r w:rsidR="001D54F7">
        <w:rPr>
          <w:rFonts w:ascii="Arial" w:hAnsi="Arial" w:cs="Arial"/>
          <w:b/>
          <w:bCs/>
          <w:lang w:val="sr-Cyrl-CS"/>
        </w:rPr>
        <w:t>,</w:t>
      </w:r>
    </w:p>
    <w:p w:rsidR="001619E7" w:rsidRDefault="001D54F7" w:rsidP="00200954">
      <w:pPr>
        <w:spacing w:line="300" w:lineRule="atLeast"/>
        <w:jc w:val="center"/>
        <w:rPr>
          <w:rFonts w:ascii="Arial" w:hAnsi="Arial" w:cs="Arial"/>
          <w:b/>
          <w:bCs/>
          <w:lang w:val="sr-Cyrl-CS"/>
        </w:rPr>
      </w:pPr>
      <w:r>
        <w:rPr>
          <w:rFonts w:ascii="Arial" w:hAnsi="Arial" w:cs="Arial"/>
          <w:b/>
          <w:bCs/>
          <w:lang w:val="sr-Cyrl-CS"/>
        </w:rPr>
        <w:t>ОРН: 429</w:t>
      </w:r>
      <w:r w:rsidR="00205F38">
        <w:rPr>
          <w:rFonts w:ascii="Arial" w:hAnsi="Arial" w:cs="Arial"/>
          <w:b/>
          <w:bCs/>
          <w:lang w:val="sr-Cyrl-CS"/>
        </w:rPr>
        <w:t>61</w:t>
      </w:r>
      <w:r w:rsidR="00D237F0">
        <w:rPr>
          <w:rFonts w:ascii="Arial" w:hAnsi="Arial" w:cs="Arial"/>
          <w:b/>
          <w:bCs/>
          <w:lang w:val="sr-Cyrl-CS"/>
        </w:rPr>
        <w:t>000</w:t>
      </w:r>
    </w:p>
    <w:p w:rsidR="00205F38" w:rsidRPr="00D237F0" w:rsidRDefault="00205F38" w:rsidP="00200954">
      <w:pPr>
        <w:spacing w:line="300" w:lineRule="atLeast"/>
        <w:jc w:val="center"/>
        <w:rPr>
          <w:rFonts w:ascii="Arial" w:hAnsi="Arial" w:cs="Arial"/>
          <w:b/>
          <w:bCs/>
          <w:i/>
          <w:iCs/>
          <w:lang w:val="sr-Cyrl-CS"/>
        </w:rPr>
      </w:pPr>
    </w:p>
    <w:p w:rsidR="001619E7" w:rsidRPr="00B60B14" w:rsidRDefault="001619E7" w:rsidP="00200954">
      <w:pPr>
        <w:spacing w:line="300" w:lineRule="atLeast"/>
        <w:jc w:val="center"/>
        <w:rPr>
          <w:rFonts w:ascii="Arial" w:hAnsi="Arial" w:cs="Arial"/>
          <w:b/>
          <w:bCs/>
          <w:i/>
          <w:iCs/>
        </w:rPr>
      </w:pPr>
    </w:p>
    <w:p w:rsidR="001619E7" w:rsidRPr="00B60B14" w:rsidRDefault="001619E7" w:rsidP="00200954">
      <w:pPr>
        <w:spacing w:line="300" w:lineRule="atLeast"/>
        <w:jc w:val="center"/>
        <w:rPr>
          <w:rFonts w:ascii="Arial" w:hAnsi="Arial" w:cs="Arial"/>
          <w:b/>
          <w:bCs/>
        </w:rPr>
      </w:pPr>
      <w:r w:rsidRPr="00B60B14">
        <w:rPr>
          <w:rFonts w:ascii="Arial" w:hAnsi="Arial" w:cs="Arial"/>
          <w:b/>
          <w:bCs/>
          <w:lang w:val="sr-Cyrl-CS"/>
        </w:rPr>
        <w:t>ОТВОРЕНИ ПОСТУПАК</w:t>
      </w:r>
    </w:p>
    <w:p w:rsidR="001619E7" w:rsidRPr="00B60B14" w:rsidRDefault="001619E7" w:rsidP="00200954">
      <w:pPr>
        <w:spacing w:line="300" w:lineRule="atLeast"/>
        <w:jc w:val="center"/>
        <w:rPr>
          <w:rFonts w:ascii="Arial" w:hAnsi="Arial" w:cs="Arial"/>
          <w:b/>
          <w:bCs/>
        </w:rPr>
      </w:pPr>
    </w:p>
    <w:p w:rsidR="001619E7" w:rsidRDefault="001619E7" w:rsidP="00200954">
      <w:pPr>
        <w:spacing w:line="300" w:lineRule="atLeast"/>
        <w:jc w:val="center"/>
        <w:rPr>
          <w:rFonts w:ascii="Arial" w:hAnsi="Arial" w:cs="Arial"/>
          <w:b/>
          <w:bCs/>
          <w:lang w:val="sr-Cyrl-CS"/>
        </w:rPr>
      </w:pPr>
      <w:r w:rsidRPr="00200954">
        <w:rPr>
          <w:rFonts w:ascii="Arial" w:hAnsi="Arial" w:cs="Arial"/>
          <w:b/>
          <w:bCs/>
        </w:rPr>
        <w:t>ЈАВНА НАБАВКА</w:t>
      </w:r>
      <w:r w:rsidR="00205F38">
        <w:rPr>
          <w:rFonts w:ascii="Arial" w:hAnsi="Arial" w:cs="Arial"/>
          <w:b/>
          <w:bCs/>
          <w:lang w:val="sr-Cyrl-CS"/>
        </w:rPr>
        <w:t xml:space="preserve"> - ДОБРА</w:t>
      </w:r>
    </w:p>
    <w:p w:rsidR="00205F38" w:rsidRPr="00205F38" w:rsidRDefault="00205F38" w:rsidP="00200954">
      <w:pPr>
        <w:spacing w:line="300" w:lineRule="atLeast"/>
        <w:jc w:val="center"/>
        <w:rPr>
          <w:rFonts w:ascii="Arial" w:hAnsi="Arial" w:cs="Arial"/>
          <w:b/>
          <w:i/>
          <w:iCs/>
          <w:lang w:val="sr-Cyrl-CS"/>
        </w:rPr>
      </w:pPr>
    </w:p>
    <w:p w:rsidR="001619E7" w:rsidRPr="00205F38" w:rsidRDefault="006D299E" w:rsidP="00200954">
      <w:pPr>
        <w:spacing w:line="300" w:lineRule="atLeast"/>
        <w:jc w:val="center"/>
        <w:rPr>
          <w:rFonts w:ascii="Arial" w:hAnsi="Arial" w:cs="Arial"/>
          <w:b/>
          <w:iCs/>
          <w:lang w:val="sr-Cyrl-CS"/>
        </w:rPr>
      </w:pPr>
      <w:r>
        <w:rPr>
          <w:rFonts w:ascii="Arial" w:hAnsi="Arial" w:cs="Arial"/>
          <w:b/>
          <w:iCs/>
          <w:lang w:val="sr-Cyrl-CS"/>
        </w:rPr>
        <w:t>Број: ЈНВВ-ОП</w:t>
      </w:r>
      <w:r>
        <w:rPr>
          <w:rFonts w:ascii="Arial" w:hAnsi="Arial" w:cs="Arial"/>
          <w:b/>
          <w:iCs/>
        </w:rPr>
        <w:t>Д</w:t>
      </w:r>
      <w:r w:rsidR="001D54F7">
        <w:rPr>
          <w:rFonts w:ascii="Arial" w:hAnsi="Arial" w:cs="Arial"/>
          <w:b/>
          <w:iCs/>
          <w:lang w:val="sr-Cyrl-CS"/>
        </w:rPr>
        <w:t>-03</w:t>
      </w:r>
      <w:r>
        <w:rPr>
          <w:rFonts w:ascii="Arial" w:hAnsi="Arial" w:cs="Arial"/>
          <w:b/>
          <w:iCs/>
          <w:lang w:val="sr-Cyrl-CS"/>
        </w:rPr>
        <w:t>/2015</w:t>
      </w: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1D54F7" w:rsidRDefault="001619E7" w:rsidP="001D54F7">
      <w:pPr>
        <w:spacing w:line="300" w:lineRule="atLeast"/>
        <w:rPr>
          <w:rFonts w:ascii="Arial" w:hAnsi="Arial" w:cs="Arial"/>
          <w:iCs/>
        </w:rPr>
      </w:pPr>
    </w:p>
    <w:p w:rsidR="001619E7" w:rsidRPr="002E7F73" w:rsidRDefault="001619E7" w:rsidP="002E7F73">
      <w:pPr>
        <w:spacing w:line="300" w:lineRule="atLeast"/>
        <w:rPr>
          <w:rFonts w:ascii="Arial" w:hAnsi="Arial" w:cs="Arial"/>
          <w:iCs/>
        </w:rPr>
      </w:pPr>
    </w:p>
    <w:p w:rsidR="001619E7" w:rsidRPr="00205F38" w:rsidRDefault="001619E7" w:rsidP="00205F38">
      <w:pPr>
        <w:spacing w:line="300" w:lineRule="atLeast"/>
        <w:rPr>
          <w:rFonts w:ascii="Arial" w:hAnsi="Arial" w:cs="Arial"/>
          <w:iCs/>
          <w:lang w:val="sr-Cyrl-CS"/>
        </w:rPr>
      </w:pPr>
    </w:p>
    <w:p w:rsidR="001619E7" w:rsidRPr="00200954" w:rsidRDefault="001D54F7" w:rsidP="00200954">
      <w:pPr>
        <w:spacing w:line="300" w:lineRule="atLeast"/>
        <w:jc w:val="center"/>
        <w:rPr>
          <w:rFonts w:ascii="Arial" w:hAnsi="Arial" w:cs="Arial"/>
          <w:b/>
          <w:bCs/>
        </w:rPr>
      </w:pPr>
      <w:r>
        <w:rPr>
          <w:rFonts w:ascii="Arial" w:hAnsi="Arial" w:cs="Arial"/>
          <w:b/>
          <w:iCs/>
          <w:lang w:val="sr-Cyrl-CS"/>
        </w:rPr>
        <w:t>септембар,</w:t>
      </w:r>
      <w:r w:rsidR="00200954" w:rsidRPr="00200954">
        <w:rPr>
          <w:rFonts w:ascii="Arial" w:hAnsi="Arial" w:cs="Arial"/>
          <w:b/>
          <w:iCs/>
          <w:lang w:val="sr-Latn-CS"/>
        </w:rPr>
        <w:t xml:space="preserve"> </w:t>
      </w:r>
      <w:r w:rsidR="001619E7" w:rsidRPr="00200954">
        <w:rPr>
          <w:rFonts w:ascii="Arial" w:hAnsi="Arial" w:cs="Arial"/>
          <w:b/>
          <w:bCs/>
        </w:rPr>
        <w:t>201</w:t>
      </w:r>
      <w:r w:rsidR="006D299E">
        <w:rPr>
          <w:rFonts w:ascii="Arial" w:hAnsi="Arial" w:cs="Arial"/>
          <w:b/>
          <w:bCs/>
          <w:lang w:val="sr-Cyrl-CS"/>
        </w:rPr>
        <w:t>5</w:t>
      </w:r>
      <w:r w:rsidR="001619E7" w:rsidRPr="00200954">
        <w:rPr>
          <w:rFonts w:ascii="Arial" w:hAnsi="Arial" w:cs="Arial"/>
          <w:b/>
          <w:bCs/>
        </w:rPr>
        <w:t xml:space="preserve">. </w:t>
      </w:r>
      <w:r w:rsidR="00200954" w:rsidRPr="00200954">
        <w:rPr>
          <w:rFonts w:ascii="Arial" w:hAnsi="Arial" w:cs="Arial"/>
          <w:b/>
          <w:bCs/>
          <w:lang w:val="sr-Cyrl-CS"/>
        </w:rPr>
        <w:t>г</w:t>
      </w:r>
      <w:r w:rsidR="001619E7" w:rsidRPr="00200954">
        <w:rPr>
          <w:rFonts w:ascii="Arial" w:hAnsi="Arial" w:cs="Arial"/>
          <w:b/>
          <w:bCs/>
        </w:rPr>
        <w:t>одине</w:t>
      </w:r>
    </w:p>
    <w:p w:rsidR="001619E7" w:rsidRPr="00B60B14" w:rsidRDefault="00200954" w:rsidP="00200954">
      <w:pPr>
        <w:spacing w:line="300" w:lineRule="atLeast"/>
        <w:jc w:val="both"/>
        <w:rPr>
          <w:rFonts w:ascii="Arial" w:hAnsi="Arial" w:cs="Arial"/>
        </w:rPr>
      </w:pPr>
      <w:r>
        <w:rPr>
          <w:rFonts w:ascii="Arial" w:hAnsi="Arial" w:cs="Arial"/>
          <w:bCs/>
        </w:rPr>
        <w:br w:type="page"/>
      </w:r>
    </w:p>
    <w:p w:rsidR="001619E7" w:rsidRPr="00B60B14" w:rsidRDefault="001619E7" w:rsidP="00200954">
      <w:pPr>
        <w:spacing w:line="300" w:lineRule="atLeast"/>
        <w:jc w:val="both"/>
        <w:rPr>
          <w:rFonts w:ascii="Arial" w:eastAsia="TimesNewRomanPSMT" w:hAnsi="Arial" w:cs="Arial"/>
        </w:rPr>
      </w:pPr>
      <w:r w:rsidRPr="00B60B14">
        <w:rPr>
          <w:rFonts w:ascii="Arial" w:eastAsia="TimesNewRomanPSMT" w:hAnsi="Arial" w:cs="Arial"/>
        </w:rPr>
        <w:lastRenderedPageBreak/>
        <w:t>На основу чл. 3</w:t>
      </w:r>
      <w:r w:rsidRPr="00B60B14">
        <w:rPr>
          <w:rFonts w:ascii="Arial" w:eastAsia="TimesNewRomanPSMT" w:hAnsi="Arial" w:cs="Arial"/>
          <w:lang w:val="sr-Cyrl-CS"/>
        </w:rPr>
        <w:t>2</w:t>
      </w:r>
      <w:r w:rsidRPr="00B60B14">
        <w:rPr>
          <w:rFonts w:ascii="Arial" w:eastAsia="TimesNewRomanPSMT" w:hAnsi="Arial" w:cs="Arial"/>
        </w:rPr>
        <w:t>. и 61. Закона о јавним набавкама (</w:t>
      </w:r>
      <w:r w:rsidR="00200954">
        <w:rPr>
          <w:rFonts w:ascii="Arial" w:eastAsia="TimesNewRomanPSMT" w:hAnsi="Arial" w:cs="Arial"/>
        </w:rPr>
        <w:t>”</w:t>
      </w:r>
      <w:r w:rsidRPr="00B60B14">
        <w:rPr>
          <w:rFonts w:ascii="Arial" w:eastAsia="TimesNewRomanPSMT" w:hAnsi="Arial" w:cs="Arial"/>
        </w:rPr>
        <w:t xml:space="preserve">Сл. гласник РС” бр. 124/2012, у даљем тексту: Закон), чл. </w:t>
      </w:r>
      <w:r w:rsidRPr="00B60B14">
        <w:rPr>
          <w:rFonts w:ascii="Arial" w:eastAsia="TimesNewRomanPSMT" w:hAnsi="Arial" w:cs="Arial"/>
          <w:lang w:val="sr-Cyrl-CS"/>
        </w:rPr>
        <w:t>2</w:t>
      </w:r>
      <w:r w:rsidRPr="00B60B14">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w:t>
      </w:r>
      <w:r w:rsidR="00200954">
        <w:rPr>
          <w:rFonts w:ascii="Arial" w:eastAsia="TimesNewRomanPSMT" w:hAnsi="Arial" w:cs="Arial"/>
        </w:rPr>
        <w:t>”</w:t>
      </w:r>
      <w:r w:rsidRPr="00B60B14">
        <w:rPr>
          <w:rFonts w:ascii="Arial" w:eastAsia="TimesNewRomanPSMT" w:hAnsi="Arial" w:cs="Arial"/>
        </w:rPr>
        <w:t xml:space="preserve">Сл. гласник РС” бр. 29/2013), </w:t>
      </w:r>
      <w:r w:rsidRPr="00B60B14">
        <w:rPr>
          <w:rFonts w:ascii="Arial" w:hAnsi="Arial" w:cs="Arial"/>
        </w:rPr>
        <w:t>Одлуке о покрет</w:t>
      </w:r>
      <w:r w:rsidR="00584740">
        <w:rPr>
          <w:rFonts w:ascii="Arial" w:hAnsi="Arial" w:cs="Arial"/>
        </w:rPr>
        <w:t xml:space="preserve">ању поступка јавне набавке </w:t>
      </w:r>
      <w:r w:rsidR="00CA6F39">
        <w:rPr>
          <w:rFonts w:ascii="Arial" w:hAnsi="Arial" w:cs="Arial"/>
          <w:lang w:val="sr-Cyrl-CS"/>
        </w:rPr>
        <w:t>ЈНВВ-ОП</w:t>
      </w:r>
      <w:r w:rsidR="001D54F7">
        <w:rPr>
          <w:rFonts w:ascii="Arial" w:hAnsi="Arial" w:cs="Arial"/>
          <w:lang w:val="sr-Cyrl-CS"/>
        </w:rPr>
        <w:t>Д-03/2015, Одлука бр: 1060</w:t>
      </w:r>
      <w:r w:rsidR="00D237F0">
        <w:rPr>
          <w:rFonts w:ascii="Arial" w:hAnsi="Arial" w:cs="Arial"/>
          <w:lang w:val="sr-Cyrl-CS"/>
        </w:rPr>
        <w:t>-1</w:t>
      </w:r>
      <w:r w:rsidR="00200954">
        <w:rPr>
          <w:rFonts w:ascii="Arial" w:hAnsi="Arial" w:cs="Arial"/>
          <w:lang w:val="sr-Cyrl-CS"/>
        </w:rPr>
        <w:t xml:space="preserve"> </w:t>
      </w:r>
      <w:r w:rsidR="001D54F7">
        <w:rPr>
          <w:rFonts w:ascii="Arial" w:hAnsi="Arial" w:cs="Arial"/>
          <w:lang w:val="sr-Cyrl-CS"/>
        </w:rPr>
        <w:t>од 09.09</w:t>
      </w:r>
      <w:r w:rsidR="00A379F0">
        <w:rPr>
          <w:rFonts w:ascii="Arial" w:hAnsi="Arial" w:cs="Arial"/>
          <w:lang w:val="sr-Cyrl-CS"/>
        </w:rPr>
        <w:t>.2015</w:t>
      </w:r>
      <w:r w:rsidR="00BA2AFA">
        <w:rPr>
          <w:rFonts w:ascii="Arial" w:hAnsi="Arial" w:cs="Arial"/>
          <w:lang w:val="sr-Cyrl-CS"/>
        </w:rPr>
        <w:t>.</w:t>
      </w:r>
      <w:r w:rsidR="00200954">
        <w:rPr>
          <w:rFonts w:ascii="Arial" w:hAnsi="Arial" w:cs="Arial"/>
          <w:lang w:val="sr-Cyrl-CS"/>
        </w:rPr>
        <w:t xml:space="preserve"> </w:t>
      </w:r>
      <w:r w:rsidR="00BA2AFA">
        <w:rPr>
          <w:rFonts w:ascii="Arial" w:hAnsi="Arial" w:cs="Arial"/>
          <w:lang w:val="sr-Cyrl-CS"/>
        </w:rPr>
        <w:t>год</w:t>
      </w:r>
      <w:r w:rsidR="00200954">
        <w:rPr>
          <w:rFonts w:ascii="Arial" w:hAnsi="Arial" w:cs="Arial"/>
          <w:lang w:val="sr-Cyrl-CS"/>
        </w:rPr>
        <w:t>ине</w:t>
      </w:r>
      <w:r w:rsidR="00D237F0">
        <w:rPr>
          <w:rFonts w:ascii="Arial" w:hAnsi="Arial" w:cs="Arial"/>
          <w:lang w:val="sr-Cyrl-CS"/>
        </w:rPr>
        <w:t xml:space="preserve"> </w:t>
      </w:r>
      <w:r w:rsidR="006C0EBC" w:rsidRPr="00B60B14">
        <w:rPr>
          <w:rFonts w:ascii="Arial" w:hAnsi="Arial" w:cs="Arial"/>
        </w:rPr>
        <w:t>и Решења о образовању к</w:t>
      </w:r>
      <w:r w:rsidRPr="00B60B14">
        <w:rPr>
          <w:rFonts w:ascii="Arial" w:hAnsi="Arial" w:cs="Arial"/>
        </w:rPr>
        <w:t>омисије за јавну набавку</w:t>
      </w:r>
      <w:r w:rsidR="00D237F0" w:rsidRPr="00D237F0">
        <w:rPr>
          <w:rFonts w:ascii="Arial" w:hAnsi="Arial" w:cs="Arial"/>
          <w:lang w:val="sr-Cyrl-CS"/>
        </w:rPr>
        <w:t xml:space="preserve"> </w:t>
      </w:r>
      <w:r w:rsidR="00CA6F39">
        <w:rPr>
          <w:rFonts w:ascii="Arial" w:hAnsi="Arial" w:cs="Arial"/>
          <w:lang w:val="sr-Cyrl-CS"/>
        </w:rPr>
        <w:t>ЈНВВ-ОП</w:t>
      </w:r>
      <w:r w:rsidR="001D54F7">
        <w:rPr>
          <w:rFonts w:ascii="Arial" w:hAnsi="Arial" w:cs="Arial"/>
          <w:lang w:val="sr-Cyrl-CS"/>
        </w:rPr>
        <w:t>Д-03/2015, Решење бр.1061</w:t>
      </w:r>
      <w:r w:rsidR="00D237F0">
        <w:rPr>
          <w:rFonts w:ascii="Arial" w:hAnsi="Arial" w:cs="Arial"/>
          <w:lang w:val="sr-Cyrl-CS"/>
        </w:rPr>
        <w:t>-1</w:t>
      </w:r>
      <w:r w:rsidR="001D54F7">
        <w:rPr>
          <w:rFonts w:ascii="Arial" w:hAnsi="Arial" w:cs="Arial"/>
          <w:lang w:val="sr-Cyrl-CS"/>
        </w:rPr>
        <w:t xml:space="preserve"> од 09.09</w:t>
      </w:r>
      <w:r w:rsidR="00A379F0">
        <w:rPr>
          <w:rFonts w:ascii="Arial" w:hAnsi="Arial" w:cs="Arial"/>
          <w:lang w:val="sr-Cyrl-CS"/>
        </w:rPr>
        <w:t>.2015</w:t>
      </w:r>
      <w:r w:rsidR="00584740">
        <w:rPr>
          <w:rFonts w:ascii="Arial" w:hAnsi="Arial" w:cs="Arial"/>
          <w:lang w:val="sr-Cyrl-CS"/>
        </w:rPr>
        <w:t>.год</w:t>
      </w:r>
      <w:r w:rsidR="00200954">
        <w:rPr>
          <w:rFonts w:ascii="Arial" w:hAnsi="Arial" w:cs="Arial"/>
          <w:lang w:val="sr-Cyrl-CS"/>
        </w:rPr>
        <w:t>ине</w:t>
      </w:r>
      <w:r w:rsidRPr="00B60B14">
        <w:rPr>
          <w:rFonts w:ascii="Arial" w:hAnsi="Arial" w:cs="Arial"/>
        </w:rPr>
        <w:t>, припремљена је:</w:t>
      </w:r>
    </w:p>
    <w:p w:rsidR="001619E7" w:rsidRPr="00B60B14" w:rsidRDefault="001619E7" w:rsidP="00200954">
      <w:pPr>
        <w:spacing w:line="300" w:lineRule="atLeast"/>
        <w:ind w:firstLine="720"/>
        <w:jc w:val="both"/>
        <w:rPr>
          <w:rFonts w:ascii="Arial" w:eastAsia="TimesNewRomanPSMT" w:hAnsi="Arial" w:cs="Arial"/>
        </w:rPr>
      </w:pPr>
    </w:p>
    <w:p w:rsidR="00200954" w:rsidRDefault="00200954" w:rsidP="00200954">
      <w:pPr>
        <w:shd w:val="clear" w:color="auto" w:fill="C6D9F1"/>
        <w:spacing w:line="300" w:lineRule="atLeast"/>
        <w:jc w:val="center"/>
        <w:rPr>
          <w:rFonts w:ascii="Arial" w:eastAsia="TimesNewRomanPS-BoldMT" w:hAnsi="Arial" w:cs="Arial"/>
          <w:b/>
          <w:bCs/>
          <w:lang w:val="sr-Cyrl-CS"/>
        </w:rPr>
      </w:pPr>
    </w:p>
    <w:p w:rsidR="001619E7" w:rsidRPr="00B60B14" w:rsidRDefault="001619E7" w:rsidP="00200954">
      <w:pPr>
        <w:shd w:val="clear" w:color="auto" w:fill="C6D9F1"/>
        <w:spacing w:line="300" w:lineRule="atLeast"/>
        <w:jc w:val="center"/>
        <w:rPr>
          <w:rFonts w:ascii="Arial" w:eastAsia="TimesNewRomanPS-BoldMT" w:hAnsi="Arial" w:cs="Arial"/>
          <w:b/>
          <w:bCs/>
          <w:lang w:val="ru-RU"/>
        </w:rPr>
      </w:pPr>
      <w:r w:rsidRPr="00B60B14">
        <w:rPr>
          <w:rFonts w:ascii="Arial" w:eastAsia="TimesNewRomanPS-BoldMT" w:hAnsi="Arial" w:cs="Arial"/>
          <w:b/>
          <w:bCs/>
        </w:rPr>
        <w:t>КОНКУРСНА ДОКУМЕНТАЦИЈА</w:t>
      </w:r>
    </w:p>
    <w:p w:rsidR="00A379F0" w:rsidRDefault="001619E7" w:rsidP="00A379F0">
      <w:pPr>
        <w:shd w:val="clear" w:color="auto" w:fill="C6D9F1"/>
        <w:spacing w:line="300" w:lineRule="atLeast"/>
        <w:jc w:val="center"/>
        <w:rPr>
          <w:rFonts w:ascii="Arial" w:eastAsia="TimesNewRomanPS-BoldMT" w:hAnsi="Arial" w:cs="Arial"/>
          <w:b/>
          <w:bCs/>
          <w:lang w:val="sr-Cyrl-CS"/>
        </w:rPr>
      </w:pPr>
      <w:r w:rsidRPr="00B60B14">
        <w:rPr>
          <w:rFonts w:ascii="Arial" w:eastAsia="TimesNewRomanPS-BoldMT" w:hAnsi="Arial" w:cs="Arial"/>
          <w:b/>
          <w:bCs/>
          <w:lang w:val="sr-Cyrl-CS"/>
        </w:rPr>
        <w:t>у</w:t>
      </w:r>
    </w:p>
    <w:p w:rsidR="00A379F0" w:rsidRDefault="001619E7" w:rsidP="00A379F0">
      <w:pPr>
        <w:shd w:val="clear" w:color="auto" w:fill="C6D9F1"/>
        <w:spacing w:line="300" w:lineRule="atLeast"/>
        <w:jc w:val="center"/>
        <w:rPr>
          <w:rFonts w:ascii="Arial" w:hAnsi="Arial" w:cs="Arial"/>
          <w:b/>
          <w:bCs/>
          <w:lang w:val="sr-Cyrl-CS"/>
        </w:rPr>
      </w:pPr>
      <w:r w:rsidRPr="00B60B14">
        <w:rPr>
          <w:rFonts w:ascii="Arial" w:eastAsia="TimesNewRomanPS-BoldMT" w:hAnsi="Arial" w:cs="Arial"/>
          <w:b/>
          <w:bCs/>
          <w:lang w:val="sr-Cyrl-CS"/>
        </w:rPr>
        <w:t xml:space="preserve">отвореном поступку за </w:t>
      </w:r>
      <w:r w:rsidR="00D237F0">
        <w:rPr>
          <w:rFonts w:ascii="Arial" w:eastAsia="TimesNewRomanPS-BoldMT" w:hAnsi="Arial" w:cs="Arial"/>
          <w:b/>
          <w:bCs/>
        </w:rPr>
        <w:t>јавну набавку -</w:t>
      </w:r>
      <w:r w:rsidR="00D237F0" w:rsidRPr="00D237F0">
        <w:rPr>
          <w:rFonts w:ascii="Arial" w:hAnsi="Arial" w:cs="Arial"/>
          <w:b/>
          <w:bCs/>
          <w:lang w:val="sr-Cyrl-CS"/>
        </w:rPr>
        <w:t xml:space="preserve"> </w:t>
      </w:r>
      <w:r w:rsidR="001D54F7">
        <w:rPr>
          <w:rFonts w:ascii="Arial" w:hAnsi="Arial" w:cs="Arial"/>
          <w:b/>
          <w:bCs/>
          <w:lang w:val="sr-Cyrl-CS"/>
        </w:rPr>
        <w:t>добара</w:t>
      </w:r>
      <w:r w:rsidR="00CA6F39">
        <w:rPr>
          <w:rFonts w:ascii="Arial" w:hAnsi="Arial" w:cs="Arial"/>
          <w:b/>
          <w:bCs/>
          <w:lang w:val="sr-Cyrl-CS"/>
        </w:rPr>
        <w:t>,</w:t>
      </w:r>
    </w:p>
    <w:p w:rsidR="001619E7" w:rsidRPr="00D237F0" w:rsidRDefault="001D54F7" w:rsidP="00A379F0">
      <w:pPr>
        <w:shd w:val="clear" w:color="auto" w:fill="C6D9F1"/>
        <w:spacing w:line="300" w:lineRule="atLeast"/>
        <w:jc w:val="center"/>
        <w:rPr>
          <w:rFonts w:ascii="Arial" w:eastAsia="TimesNewRomanPS-BoldMT" w:hAnsi="Arial" w:cs="Arial"/>
          <w:b/>
          <w:bCs/>
          <w:lang w:val="sr-Cyrl-CS"/>
        </w:rPr>
      </w:pPr>
      <w:r>
        <w:rPr>
          <w:rFonts w:ascii="Arial" w:hAnsi="Arial" w:cs="Arial"/>
          <w:b/>
          <w:bCs/>
          <w:lang w:val="sr-Cyrl-CS"/>
        </w:rPr>
        <w:t>ОРН:429</w:t>
      </w:r>
      <w:r w:rsidR="00CA6F39">
        <w:rPr>
          <w:rFonts w:ascii="Arial" w:hAnsi="Arial" w:cs="Arial"/>
          <w:b/>
          <w:bCs/>
          <w:lang w:val="sr-Cyrl-CS"/>
        </w:rPr>
        <w:t>61</w:t>
      </w:r>
      <w:r w:rsidR="00D237F0">
        <w:rPr>
          <w:rFonts w:ascii="Arial" w:hAnsi="Arial" w:cs="Arial"/>
          <w:b/>
          <w:bCs/>
          <w:lang w:val="sr-Cyrl-CS"/>
        </w:rPr>
        <w:t>000</w:t>
      </w:r>
      <w:r w:rsidR="00D237F0">
        <w:rPr>
          <w:rFonts w:ascii="Arial" w:eastAsia="TimesNewRomanPS-BoldMT" w:hAnsi="Arial" w:cs="Arial"/>
          <w:b/>
          <w:bCs/>
          <w:lang w:val="sr-Cyrl-CS"/>
        </w:rPr>
        <w:t xml:space="preserve">, </w:t>
      </w:r>
      <w:r w:rsidR="00D237F0" w:rsidRPr="00CB1B7C">
        <w:rPr>
          <w:rFonts w:ascii="Arial" w:eastAsia="TimesNewRomanPS-BoldMT" w:hAnsi="Arial" w:cs="Arial"/>
          <w:b/>
          <w:bCs/>
        </w:rPr>
        <w:t>ЈН</w:t>
      </w:r>
      <w:r w:rsidR="00CB1B7C" w:rsidRPr="00CB1B7C">
        <w:rPr>
          <w:rFonts w:ascii="Arial" w:eastAsia="TimesNewRomanPS-BoldMT" w:hAnsi="Arial" w:cs="Arial"/>
          <w:b/>
          <w:bCs/>
          <w:lang w:val="sr-Cyrl-CS"/>
        </w:rPr>
        <w:t>ВВ-ОП</w:t>
      </w:r>
      <w:r w:rsidR="00A379F0">
        <w:rPr>
          <w:rFonts w:ascii="Arial" w:eastAsia="TimesNewRomanPS-BoldMT" w:hAnsi="Arial" w:cs="Arial"/>
          <w:b/>
          <w:bCs/>
          <w:lang w:val="sr-Cyrl-CS"/>
        </w:rPr>
        <w:t>Д</w:t>
      </w:r>
      <w:r w:rsidR="00CB1B7C" w:rsidRPr="00CB1B7C">
        <w:rPr>
          <w:rFonts w:ascii="Arial" w:eastAsia="TimesNewRomanPS-BoldMT" w:hAnsi="Arial" w:cs="Arial"/>
          <w:b/>
          <w:bCs/>
          <w:lang w:val="sr-Cyrl-CS"/>
        </w:rPr>
        <w:t>-</w:t>
      </w:r>
      <w:r w:rsidR="00E27904" w:rsidRPr="00CB1B7C">
        <w:rPr>
          <w:rFonts w:ascii="Arial" w:eastAsia="TimesNewRomanPS-BoldMT" w:hAnsi="Arial" w:cs="Arial"/>
          <w:b/>
          <w:bCs/>
          <w:lang w:val="sr-Cyrl-CS"/>
        </w:rPr>
        <w:t>0</w:t>
      </w:r>
      <w:r>
        <w:rPr>
          <w:rFonts w:ascii="Arial" w:eastAsia="TimesNewRomanPS-BoldMT" w:hAnsi="Arial" w:cs="Arial"/>
          <w:b/>
          <w:bCs/>
          <w:lang w:val="sr-Cyrl-CS"/>
        </w:rPr>
        <w:t>3</w:t>
      </w:r>
      <w:r w:rsidR="001619E7" w:rsidRPr="00CB1B7C">
        <w:rPr>
          <w:rFonts w:ascii="Arial" w:eastAsia="TimesNewRomanPS-BoldMT" w:hAnsi="Arial" w:cs="Arial"/>
          <w:b/>
          <w:bCs/>
        </w:rPr>
        <w:t>/201</w:t>
      </w:r>
      <w:r w:rsidR="00A379F0">
        <w:rPr>
          <w:rFonts w:ascii="Arial" w:eastAsia="TimesNewRomanPS-BoldMT" w:hAnsi="Arial" w:cs="Arial"/>
          <w:b/>
          <w:bCs/>
          <w:lang w:val="sr-Cyrl-CS"/>
        </w:rPr>
        <w:t>5</w:t>
      </w:r>
    </w:p>
    <w:p w:rsidR="001619E7" w:rsidRPr="00B60B14" w:rsidRDefault="001619E7" w:rsidP="00200954">
      <w:pPr>
        <w:shd w:val="clear" w:color="auto" w:fill="C6D9F1"/>
        <w:spacing w:line="300" w:lineRule="atLeast"/>
        <w:jc w:val="center"/>
        <w:rPr>
          <w:rFonts w:ascii="Arial" w:eastAsia="TimesNewRomanPS-BoldMT" w:hAnsi="Arial" w:cs="Arial"/>
          <w:b/>
          <w:bCs/>
        </w:rPr>
      </w:pPr>
    </w:p>
    <w:p w:rsidR="001619E7" w:rsidRPr="00200954" w:rsidRDefault="001619E7" w:rsidP="00200954">
      <w:pPr>
        <w:spacing w:line="300" w:lineRule="atLeast"/>
        <w:jc w:val="both"/>
        <w:rPr>
          <w:rFonts w:ascii="Arial" w:eastAsia="TimesNewRomanPS-BoldMT" w:hAnsi="Arial" w:cs="Arial"/>
          <w:b/>
          <w:bCs/>
          <w:color w:val="auto"/>
        </w:rPr>
      </w:pPr>
    </w:p>
    <w:p w:rsidR="001619E7" w:rsidRPr="00B60B14" w:rsidRDefault="001619E7" w:rsidP="00200954">
      <w:pPr>
        <w:spacing w:line="300" w:lineRule="atLeast"/>
        <w:jc w:val="both"/>
        <w:rPr>
          <w:rFonts w:ascii="Arial" w:eastAsia="TimesNewRomanPSMT" w:hAnsi="Arial" w:cs="Arial"/>
        </w:rPr>
      </w:pPr>
      <w:r w:rsidRPr="00B60B14">
        <w:rPr>
          <w:rFonts w:ascii="Arial" w:eastAsia="TimesNewRomanPSMT" w:hAnsi="Arial" w:cs="Arial"/>
        </w:rPr>
        <w:t>Конкурсна документација садржи:</w:t>
      </w:r>
    </w:p>
    <w:p w:rsidR="001619E7" w:rsidRPr="00B60B14" w:rsidRDefault="001619E7" w:rsidP="00200954">
      <w:pPr>
        <w:spacing w:line="300" w:lineRule="atLeast"/>
        <w:jc w:val="both"/>
        <w:rPr>
          <w:rFonts w:ascii="Arial" w:eastAsia="TimesNewRomanPSMT" w:hAnsi="Arial" w:cs="Arial"/>
        </w:rPr>
      </w:pPr>
    </w:p>
    <w:tbl>
      <w:tblPr>
        <w:tblW w:w="0" w:type="auto"/>
        <w:tblInd w:w="108" w:type="dxa"/>
        <w:tblLayout w:type="fixed"/>
        <w:tblLook w:val="0000"/>
      </w:tblPr>
      <w:tblGrid>
        <w:gridCol w:w="1701"/>
        <w:gridCol w:w="6096"/>
        <w:gridCol w:w="1367"/>
      </w:tblGrid>
      <w:tr w:rsidR="001619E7" w:rsidRPr="00B60B14">
        <w:tc>
          <w:tcPr>
            <w:tcW w:w="170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eastAsia="TimesNewRomanPSMT" w:hAnsi="Arial" w:cs="Arial"/>
                <w:b/>
                <w:i/>
              </w:rPr>
            </w:pPr>
            <w:bookmarkStart w:id="0" w:name="_GoBack"/>
            <w:bookmarkEnd w:id="0"/>
            <w:r w:rsidRPr="00B60B14">
              <w:rPr>
                <w:rFonts w:ascii="Arial" w:eastAsia="TimesNewRomanPSMT" w:hAnsi="Arial" w:cs="Arial"/>
                <w:b/>
                <w:i/>
                <w:lang w:val="sr-Cyrl-CS"/>
              </w:rPr>
              <w:t>Поглавље</w:t>
            </w:r>
          </w:p>
        </w:tc>
        <w:tc>
          <w:tcPr>
            <w:tcW w:w="6096"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center"/>
              <w:rPr>
                <w:rFonts w:ascii="Arial" w:eastAsia="TimesNewRomanPSMT" w:hAnsi="Arial" w:cs="Arial"/>
                <w:b/>
                <w:i/>
              </w:rPr>
            </w:pPr>
            <w:r w:rsidRPr="00B60B14">
              <w:rPr>
                <w:rFonts w:ascii="Arial" w:eastAsia="TimesNewRomanPSMT" w:hAnsi="Arial" w:cs="Arial"/>
                <w:b/>
                <w:i/>
              </w:rPr>
              <w:t>Назив</w:t>
            </w:r>
            <w:r w:rsidRPr="00B60B14">
              <w:rPr>
                <w:rFonts w:ascii="Arial" w:eastAsia="TimesNewRomanPSMT" w:hAnsi="Arial" w:cs="Arial"/>
                <w:b/>
                <w:i/>
                <w:lang w:val="sr-Cyrl-CS"/>
              </w:rPr>
              <w:t xml:space="preserve"> поглавља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pacing w:line="300" w:lineRule="atLeast"/>
              <w:jc w:val="center"/>
              <w:rPr>
                <w:rFonts w:ascii="Arial" w:hAnsi="Arial" w:cs="Arial"/>
                <w:bCs/>
                <w:iCs/>
              </w:rPr>
            </w:pPr>
            <w:r w:rsidRPr="00B60B14">
              <w:rPr>
                <w:rFonts w:ascii="Arial" w:eastAsia="TimesNewRomanPSMT" w:hAnsi="Arial" w:cs="Arial"/>
                <w:b/>
                <w:i/>
              </w:rPr>
              <w:t>Страна</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hAnsi="Arial" w:cs="Arial"/>
                <w:bCs/>
                <w:iCs/>
              </w:rPr>
              <w:t>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Општи подаци о јавној набавци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9E22B3" w:rsidP="00200954">
            <w:pPr>
              <w:snapToGrid w:val="0"/>
              <w:spacing w:line="300" w:lineRule="atLeast"/>
              <w:jc w:val="center"/>
              <w:rPr>
                <w:rFonts w:ascii="Arial" w:hAnsi="Arial" w:cs="Arial"/>
                <w:bCs/>
                <w:iCs/>
              </w:rPr>
            </w:pPr>
            <w:r>
              <w:rPr>
                <w:rFonts w:ascii="Arial" w:hAnsi="Arial" w:cs="Arial"/>
                <w:bCs/>
                <w:iCs/>
              </w:rPr>
              <w:t>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hAnsi="Arial" w:cs="Arial"/>
                <w:bCs/>
                <w:iCs/>
              </w:rPr>
              <w:t>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Подаци о предмету јавне набавке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9E22B3" w:rsidRDefault="009E22B3" w:rsidP="00200954">
            <w:pPr>
              <w:snapToGrid w:val="0"/>
              <w:spacing w:line="300" w:lineRule="atLeast"/>
              <w:jc w:val="center"/>
              <w:rPr>
                <w:rFonts w:ascii="Arial" w:eastAsia="TimesNewRomanPSMT" w:hAnsi="Arial" w:cs="Arial"/>
              </w:rPr>
            </w:pPr>
            <w:r>
              <w:rPr>
                <w:rFonts w:ascii="Arial" w:eastAsia="TimesNewRomanPSMT" w:hAnsi="Arial" w:cs="Arial"/>
              </w:rPr>
              <w:t>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eastAsia="TimesNewRomanPSMT" w:hAnsi="Arial" w:cs="Arial"/>
              </w:rPr>
              <w:t>III</w:t>
            </w:r>
          </w:p>
        </w:tc>
        <w:tc>
          <w:tcPr>
            <w:tcW w:w="6096"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A06AAC" w:rsidRPr="00B60B14">
              <w:rPr>
                <w:rFonts w:ascii="Arial" w:eastAsia="TimesNewRomanPSMT" w:hAnsi="Arial" w:cs="Arial"/>
              </w:rPr>
              <w:t>o</w:t>
            </w:r>
            <w:r w:rsidRPr="00B60B14">
              <w:rPr>
                <w:rFonts w:ascii="Arial" w:eastAsia="TimesNewRomanPSMT" w:hAnsi="Arial" w:cs="Arial"/>
              </w:rPr>
              <w:t>руке добара, евентуалне додатне услуге и сл.</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584740" w:rsidP="00200954">
            <w:pPr>
              <w:snapToGrid w:val="0"/>
              <w:spacing w:line="300" w:lineRule="atLeast"/>
              <w:jc w:val="center"/>
              <w:rPr>
                <w:rFonts w:ascii="Arial" w:eastAsia="TimesNewRomanPSMT" w:hAnsi="Arial" w:cs="Arial"/>
              </w:rPr>
            </w:pPr>
            <w:r>
              <w:rPr>
                <w:rFonts w:ascii="Arial" w:eastAsia="TimesNewRomanPSMT" w:hAnsi="Arial" w:cs="Arial"/>
                <w:color w:val="auto"/>
                <w:lang w:val="sr-Cyrl-CS"/>
              </w:rPr>
              <w:t>4</w:t>
            </w:r>
            <w:r w:rsidR="00DA4AAE">
              <w:rPr>
                <w:rFonts w:ascii="Arial" w:eastAsia="TimesNewRomanPSMT" w:hAnsi="Arial" w:cs="Arial"/>
                <w:color w:val="auto"/>
                <w:lang w:val="sr-Cyrl-CS"/>
              </w:rPr>
              <w:t>-</w:t>
            </w:r>
            <w:r w:rsidR="00DE1A67">
              <w:rPr>
                <w:rFonts w:ascii="Arial" w:eastAsia="TimesNewRomanPSMT" w:hAnsi="Arial" w:cs="Arial"/>
                <w:color w:val="auto"/>
              </w:rPr>
              <w:t>22</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I</w:t>
            </w:r>
            <w:r w:rsidR="001619E7" w:rsidRPr="00B60B14">
              <w:rPr>
                <w:rFonts w:ascii="Arial" w:eastAsia="TimesNewRomanPSMT" w:hAnsi="Arial" w:cs="Arial"/>
              </w:rPr>
              <w:t>V</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eastAsia="TimesNewRomanPSMT" w:hAnsi="Arial" w:cs="Arial"/>
              </w:rPr>
            </w:pPr>
            <w:r>
              <w:rPr>
                <w:rFonts w:ascii="Arial" w:eastAsia="TimesNewRomanPSMT" w:hAnsi="Arial" w:cs="Arial"/>
                <w:color w:val="auto"/>
              </w:rPr>
              <w:t>23</w:t>
            </w:r>
            <w:r w:rsidR="00584740">
              <w:rPr>
                <w:rFonts w:ascii="Arial" w:eastAsia="TimesNewRomanPSMT" w:hAnsi="Arial" w:cs="Arial"/>
                <w:color w:val="auto"/>
                <w:lang w:val="sr-Cyrl-CS"/>
              </w:rPr>
              <w:t>-</w:t>
            </w:r>
            <w:r>
              <w:rPr>
                <w:rFonts w:ascii="Arial" w:eastAsia="TimesNewRomanPSMT" w:hAnsi="Arial" w:cs="Arial"/>
                <w:color w:val="auto"/>
              </w:rPr>
              <w:t>2</w:t>
            </w:r>
            <w:r w:rsidR="00C8548B">
              <w:rPr>
                <w:rFonts w:ascii="Arial" w:eastAsia="TimesNewRomanPSMT" w:hAnsi="Arial" w:cs="Arial"/>
                <w:color w:val="auto"/>
              </w:rPr>
              <w:t>6</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eastAsia="TimesNewRomanPSMT" w:hAnsi="Arial" w:cs="Arial"/>
              </w:rPr>
              <w:t>V</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Упутство понуђачима како да сачине понуду</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eastAsia="TimesNewRomanPSMT" w:hAnsi="Arial" w:cs="Arial"/>
              </w:rPr>
            </w:pPr>
            <w:r>
              <w:rPr>
                <w:rFonts w:ascii="Arial" w:eastAsia="TimesNewRomanPSMT" w:hAnsi="Arial" w:cs="Arial"/>
              </w:rPr>
              <w:t>27</w:t>
            </w:r>
            <w:r w:rsidR="00BC14B1">
              <w:rPr>
                <w:rFonts w:ascii="Arial" w:eastAsia="TimesNewRomanPSMT" w:hAnsi="Arial" w:cs="Arial"/>
                <w:lang w:val="ru-RU"/>
              </w:rPr>
              <w:t>-</w:t>
            </w:r>
            <w:r>
              <w:rPr>
                <w:rFonts w:ascii="Arial" w:eastAsia="TimesNewRomanPSMT" w:hAnsi="Arial" w:cs="Arial"/>
              </w:rPr>
              <w:t>3</w:t>
            </w:r>
            <w:r w:rsidR="00C8548B">
              <w:rPr>
                <w:rFonts w:ascii="Arial" w:eastAsia="TimesNewRomanPSMT" w:hAnsi="Arial" w:cs="Arial"/>
              </w:rPr>
              <w:t>6</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VI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C8548B" w:rsidP="00200954">
            <w:pPr>
              <w:snapToGrid w:val="0"/>
              <w:spacing w:line="300" w:lineRule="atLeast"/>
              <w:jc w:val="center"/>
              <w:rPr>
                <w:rFonts w:ascii="Arial" w:eastAsia="TimesNewRomanPSMT" w:hAnsi="Arial" w:cs="Arial"/>
              </w:rPr>
            </w:pPr>
            <w:r>
              <w:rPr>
                <w:rFonts w:ascii="Arial" w:eastAsia="TimesNewRomanPSMT" w:hAnsi="Arial" w:cs="Arial"/>
              </w:rPr>
              <w:t>37</w:t>
            </w:r>
            <w:r w:rsidR="00BC14B1">
              <w:rPr>
                <w:rFonts w:ascii="Arial" w:eastAsia="TimesNewRomanPSMT" w:hAnsi="Arial" w:cs="Arial"/>
                <w:lang w:val="sr-Cyrl-CS"/>
              </w:rPr>
              <w:t>-</w:t>
            </w:r>
            <w:r w:rsidR="00DE1A67">
              <w:rPr>
                <w:rFonts w:ascii="Arial" w:eastAsia="TimesNewRomanPSMT" w:hAnsi="Arial" w:cs="Arial"/>
              </w:rPr>
              <w:t>4</w:t>
            </w:r>
            <w:r>
              <w:rPr>
                <w:rFonts w:ascii="Arial" w:eastAsia="TimesNewRomanPSMT" w:hAnsi="Arial" w:cs="Arial"/>
              </w:rPr>
              <w:t>1</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A54C72" w:rsidRDefault="00A54C72" w:rsidP="00200954">
            <w:pPr>
              <w:snapToGrid w:val="0"/>
              <w:spacing w:line="300" w:lineRule="atLeast"/>
              <w:jc w:val="center"/>
              <w:rPr>
                <w:rFonts w:ascii="Arial" w:eastAsia="TimesNewRomanPSMT" w:hAnsi="Arial" w:cs="Arial"/>
              </w:rPr>
            </w:pPr>
            <w:r>
              <w:rPr>
                <w:rFonts w:ascii="Arial" w:eastAsia="TimesNewRomanPSMT" w:hAnsi="Arial" w:cs="Arial"/>
              </w:rPr>
              <w:t>VII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Модел уговора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C8548B" w:rsidP="00200954">
            <w:pPr>
              <w:snapToGrid w:val="0"/>
              <w:spacing w:line="300" w:lineRule="atLeast"/>
              <w:jc w:val="center"/>
              <w:rPr>
                <w:rFonts w:ascii="Arial" w:eastAsia="TimesNewRomanPSMT" w:hAnsi="Arial" w:cs="Arial"/>
              </w:rPr>
            </w:pPr>
            <w:r>
              <w:rPr>
                <w:rFonts w:ascii="Arial" w:eastAsia="TimesNewRomanPSMT" w:hAnsi="Arial" w:cs="Arial"/>
              </w:rPr>
              <w:t>42</w:t>
            </w:r>
            <w:r w:rsidR="00BC14B1">
              <w:rPr>
                <w:rFonts w:ascii="Arial" w:eastAsia="TimesNewRomanPSMT" w:hAnsi="Arial" w:cs="Arial"/>
                <w:lang w:val="sr-Cyrl-CS"/>
              </w:rPr>
              <w:t>-</w:t>
            </w:r>
            <w:r w:rsidR="00DE1A67">
              <w:rPr>
                <w:rFonts w:ascii="Arial" w:eastAsia="TimesNewRomanPSMT" w:hAnsi="Arial" w:cs="Arial"/>
              </w:rPr>
              <w:t>4</w:t>
            </w:r>
            <w:r>
              <w:rPr>
                <w:rFonts w:ascii="Arial" w:eastAsia="TimesNewRomanPSMT" w:hAnsi="Arial" w:cs="Arial"/>
              </w:rPr>
              <w:t>7</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VIII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BC4CDB"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структуре ценe</w:t>
            </w:r>
            <w:r w:rsidR="001619E7" w:rsidRPr="00B60B14">
              <w:rPr>
                <w:rFonts w:ascii="Arial" w:eastAsia="TimesNewRomanPSMT" w:hAnsi="Arial" w:cs="Arial"/>
              </w:rPr>
              <w:t xml:space="preserve"> са упутством како да се попуни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eastAsia="TimesNewRomanPSMT" w:hAnsi="Arial" w:cs="Arial"/>
              </w:rPr>
            </w:pPr>
            <w:r>
              <w:rPr>
                <w:rFonts w:ascii="Arial" w:eastAsia="TimesNewRomanPSMT" w:hAnsi="Arial" w:cs="Arial"/>
                <w:lang w:val="ru-RU"/>
              </w:rPr>
              <w:t>4</w:t>
            </w:r>
            <w:r w:rsidR="00C8548B">
              <w:rPr>
                <w:rFonts w:ascii="Arial" w:eastAsia="TimesNewRomanPSMT" w:hAnsi="Arial" w:cs="Arial"/>
              </w:rPr>
              <w:t>8</w:t>
            </w:r>
            <w:r w:rsidR="00CB42FB">
              <w:rPr>
                <w:rFonts w:ascii="Arial" w:eastAsia="TimesNewRomanPSMT" w:hAnsi="Arial" w:cs="Arial"/>
                <w:lang w:val="ru-RU"/>
              </w:rPr>
              <w:t>-</w:t>
            </w:r>
            <w:r>
              <w:rPr>
                <w:rFonts w:ascii="Arial" w:eastAsia="TimesNewRomanPSMT" w:hAnsi="Arial" w:cs="Arial"/>
              </w:rPr>
              <w:t>5</w:t>
            </w:r>
            <w:r w:rsidR="00C8548B">
              <w:rPr>
                <w:rFonts w:ascii="Arial" w:eastAsia="TimesNewRomanPSMT" w:hAnsi="Arial" w:cs="Arial"/>
              </w:rPr>
              <w:t>7</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I</w:t>
            </w:r>
            <w:r w:rsidR="001619E7" w:rsidRPr="00B60B14">
              <w:rPr>
                <w:rFonts w:ascii="Arial" w:eastAsia="TimesNewRomanPSMT" w:hAnsi="Arial" w:cs="Arial"/>
              </w:rPr>
              <w:t>X</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трошкова припреме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eastAsia="TimesNewRomanPSMT" w:hAnsi="Arial" w:cs="Arial"/>
              </w:rPr>
            </w:pPr>
            <w:r>
              <w:rPr>
                <w:rFonts w:ascii="Arial" w:eastAsia="TimesNewRomanPSMT" w:hAnsi="Arial" w:cs="Arial"/>
              </w:rPr>
              <w:t>5</w:t>
            </w:r>
            <w:r w:rsidR="00C8548B">
              <w:rPr>
                <w:rFonts w:ascii="Arial" w:eastAsia="TimesNewRomanPSMT" w:hAnsi="Arial" w:cs="Arial"/>
              </w:rPr>
              <w:t>8</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X</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изјаве о независној понуди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C8548B" w:rsidP="00200954">
            <w:pPr>
              <w:snapToGrid w:val="0"/>
              <w:spacing w:line="300" w:lineRule="atLeast"/>
              <w:jc w:val="center"/>
              <w:rPr>
                <w:rFonts w:ascii="Arial" w:eastAsia="TimesNewRomanPSMT" w:hAnsi="Arial" w:cs="Arial"/>
              </w:rPr>
            </w:pPr>
            <w:r>
              <w:rPr>
                <w:rFonts w:ascii="Arial" w:eastAsia="TimesNewRomanPSMT" w:hAnsi="Arial" w:cs="Arial"/>
              </w:rPr>
              <w:t>59</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XI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изјаве о поштовању обавеза из чл. 75. ст. 2. Закона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hAnsi="Arial" w:cs="Arial"/>
              </w:rPr>
            </w:pPr>
            <w:r>
              <w:rPr>
                <w:rFonts w:ascii="Arial" w:hAnsi="Arial" w:cs="Arial"/>
              </w:rPr>
              <w:t>6</w:t>
            </w:r>
            <w:r w:rsidR="00C8548B">
              <w:rPr>
                <w:rFonts w:ascii="Arial" w:hAnsi="Arial" w:cs="Arial"/>
              </w:rPr>
              <w:t>0</w:t>
            </w:r>
          </w:p>
        </w:tc>
      </w:tr>
    </w:tbl>
    <w:p w:rsidR="001619E7" w:rsidRDefault="001619E7" w:rsidP="00200954">
      <w:pPr>
        <w:spacing w:line="300" w:lineRule="atLeast"/>
        <w:jc w:val="both"/>
        <w:rPr>
          <w:rFonts w:ascii="Arial" w:hAnsi="Arial" w:cs="Arial"/>
          <w:lang w:val="sr-Cyrl-CS"/>
        </w:rPr>
      </w:pPr>
    </w:p>
    <w:p w:rsidR="00200954" w:rsidRDefault="00200954" w:rsidP="00200954">
      <w:pPr>
        <w:spacing w:line="300" w:lineRule="atLeast"/>
        <w:jc w:val="both"/>
        <w:rPr>
          <w:rFonts w:ascii="Arial" w:hAnsi="Arial" w:cs="Arial"/>
          <w:lang w:val="sr-Cyrl-CS"/>
        </w:rPr>
      </w:pPr>
    </w:p>
    <w:p w:rsidR="00200954" w:rsidRDefault="00200954" w:rsidP="00200954">
      <w:pPr>
        <w:spacing w:line="300" w:lineRule="atLeast"/>
        <w:jc w:val="both"/>
        <w:rPr>
          <w:rFonts w:ascii="Arial" w:hAnsi="Arial" w:cs="Arial"/>
          <w:lang w:val="sr-Cyrl-CS"/>
        </w:rPr>
      </w:pPr>
    </w:p>
    <w:p w:rsidR="00200954" w:rsidRPr="00200954" w:rsidRDefault="00200954" w:rsidP="00200954">
      <w:pPr>
        <w:spacing w:line="300" w:lineRule="atLeast"/>
        <w:jc w:val="both"/>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861E09" w:rsidRPr="00B60B14">
        <w:tc>
          <w:tcPr>
            <w:tcW w:w="9134" w:type="dxa"/>
            <w:shd w:val="clear" w:color="auto" w:fill="auto"/>
          </w:tcPr>
          <w:p w:rsidR="00861E09" w:rsidRPr="00B60B14" w:rsidRDefault="00861E09" w:rsidP="00200954">
            <w:pPr>
              <w:spacing w:line="300" w:lineRule="atLeast"/>
              <w:jc w:val="both"/>
              <w:rPr>
                <w:rFonts w:ascii="Arial" w:eastAsia="TimesNewRomanPSMT" w:hAnsi="Arial" w:cs="Arial"/>
                <w:b/>
                <w:i/>
              </w:rPr>
            </w:pPr>
            <w:r w:rsidRPr="00B60B14">
              <w:rPr>
                <w:rFonts w:ascii="Arial" w:eastAsia="TimesNewRomanPSMT" w:hAnsi="Arial" w:cs="Arial"/>
                <w:b/>
                <w:i/>
              </w:rPr>
              <w:t>Напомена:</w:t>
            </w:r>
          </w:p>
          <w:p w:rsidR="00861E09" w:rsidRPr="00B60B14" w:rsidRDefault="00861E09" w:rsidP="00200954">
            <w:pPr>
              <w:spacing w:line="300" w:lineRule="atLeast"/>
              <w:jc w:val="both"/>
              <w:rPr>
                <w:rFonts w:ascii="Arial" w:hAnsi="Arial" w:cs="Arial"/>
              </w:rPr>
            </w:pPr>
            <w:r w:rsidRPr="00B60B14">
              <w:rPr>
                <w:rFonts w:ascii="Arial" w:eastAsia="TimesNewRomanPSMT" w:hAnsi="Arial" w:cs="Arial"/>
                <w:i/>
              </w:rPr>
              <w:t>Наручилац је дужан да редним бројем означи сваку страну конкурсне документације и укупан број страна конкурсне документације.</w:t>
            </w:r>
          </w:p>
        </w:tc>
      </w:tr>
    </w:tbl>
    <w:p w:rsidR="00861E09" w:rsidRDefault="00861E09" w:rsidP="00200954">
      <w:pPr>
        <w:spacing w:line="300" w:lineRule="atLeast"/>
        <w:jc w:val="both"/>
        <w:rPr>
          <w:rFonts w:ascii="Arial" w:hAnsi="Arial" w:cs="Arial"/>
        </w:rPr>
      </w:pPr>
    </w:p>
    <w:p w:rsidR="009E22B3" w:rsidRDefault="00200954" w:rsidP="00200954">
      <w:pPr>
        <w:spacing w:line="300" w:lineRule="atLeast"/>
        <w:jc w:val="both"/>
        <w:rPr>
          <w:rFonts w:ascii="Arial" w:hAnsi="Arial" w:cs="Arial"/>
          <w:b/>
          <w:bCs/>
          <w:i/>
          <w:iCs/>
        </w:rPr>
      </w:pPr>
      <w:r>
        <w:rPr>
          <w:rFonts w:ascii="Arial" w:hAnsi="Arial" w:cs="Arial"/>
          <w:lang w:val="ru-RU"/>
        </w:rPr>
        <w:br w:type="page"/>
      </w:r>
    </w:p>
    <w:p w:rsidR="00200954" w:rsidRDefault="00200954" w:rsidP="00200954">
      <w:pPr>
        <w:shd w:val="clear" w:color="auto" w:fill="C6D9F1"/>
        <w:spacing w:line="300" w:lineRule="atLeast"/>
        <w:jc w:val="center"/>
        <w:rPr>
          <w:rFonts w:ascii="Arial" w:hAnsi="Arial" w:cs="Arial"/>
          <w:b/>
          <w:bCs/>
          <w:i/>
          <w:iCs/>
          <w:lang w:val="sr-Cyrl-CS"/>
        </w:rPr>
      </w:pP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t xml:space="preserve">ОПШТИ ПОДАЦИ О ЈАВНОЈ НАБАВЦИ </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rPr>
      </w:pPr>
      <w:r w:rsidRPr="00B60B14">
        <w:rPr>
          <w:rFonts w:ascii="Arial" w:hAnsi="Arial" w:cs="Arial"/>
          <w:b/>
          <w:bCs/>
        </w:rPr>
        <w:t>1.</w:t>
      </w:r>
      <w:r w:rsidR="00496222" w:rsidRPr="00B60B14">
        <w:rPr>
          <w:rFonts w:ascii="Arial" w:hAnsi="Arial" w:cs="Arial"/>
          <w:b/>
          <w:bCs/>
        </w:rPr>
        <w:t xml:space="preserve"> </w:t>
      </w:r>
      <w:r w:rsidRPr="00B60B14">
        <w:rPr>
          <w:rFonts w:ascii="Arial" w:hAnsi="Arial" w:cs="Arial"/>
          <w:b/>
          <w:bCs/>
        </w:rPr>
        <w:t>Подаци о наручиоцу</w:t>
      </w:r>
    </w:p>
    <w:p w:rsidR="00D237F0" w:rsidRDefault="00D237F0" w:rsidP="00200954">
      <w:pPr>
        <w:spacing w:line="300" w:lineRule="atLeast"/>
        <w:rPr>
          <w:rFonts w:ascii="Arial" w:hAnsi="Arial" w:cs="Arial"/>
          <w:lang w:val="sr-Cyrl-CS"/>
        </w:rPr>
      </w:pPr>
    </w:p>
    <w:p w:rsidR="00D237F0" w:rsidRDefault="001619E7" w:rsidP="00200954">
      <w:pPr>
        <w:spacing w:line="300" w:lineRule="atLeast"/>
        <w:rPr>
          <w:rFonts w:ascii="Arial" w:hAnsi="Arial" w:cs="Arial"/>
          <w:b/>
          <w:bCs/>
          <w:i/>
          <w:iCs/>
          <w:lang w:val="sr-Cyrl-CS"/>
        </w:rPr>
      </w:pPr>
      <w:r w:rsidRPr="00B60B14">
        <w:rPr>
          <w:rFonts w:ascii="Arial" w:hAnsi="Arial" w:cs="Arial"/>
        </w:rPr>
        <w:t xml:space="preserve">Наручилац: </w:t>
      </w:r>
      <w:r w:rsidR="00D237F0" w:rsidRPr="00D237F0">
        <w:rPr>
          <w:rFonts w:ascii="Arial" w:hAnsi="Arial" w:cs="Arial"/>
          <w:b/>
          <w:bCs/>
          <w:i/>
          <w:iCs/>
          <w:lang w:val="sr-Cyrl-CS"/>
        </w:rPr>
        <w:t xml:space="preserve"> </w:t>
      </w:r>
      <w:r w:rsidR="00D237F0" w:rsidRPr="00B67A70">
        <w:rPr>
          <w:rFonts w:ascii="Arial" w:hAnsi="Arial" w:cs="Arial"/>
          <w:b/>
          <w:bCs/>
          <w:i/>
          <w:iCs/>
          <w:lang w:val="sr-Cyrl-CS"/>
        </w:rPr>
        <w:t xml:space="preserve">ЈКП </w:t>
      </w:r>
      <w:r w:rsidR="00B67A70" w:rsidRPr="00B67A70">
        <w:rPr>
          <w:rFonts w:ascii="Arial" w:eastAsia="TimesNewRomanPSMT" w:hAnsi="Arial" w:cs="Arial"/>
          <w:b/>
        </w:rPr>
        <w:t>”</w:t>
      </w:r>
      <w:r w:rsidR="00D237F0" w:rsidRPr="00B67A70">
        <w:rPr>
          <w:rFonts w:ascii="Arial" w:hAnsi="Arial" w:cs="Arial"/>
          <w:b/>
          <w:bCs/>
          <w:i/>
          <w:iCs/>
          <w:lang w:val="sr-Cyrl-CS"/>
        </w:rPr>
        <w:t>Топлана-Лозница</w:t>
      </w:r>
      <w:r w:rsidR="00B67A70" w:rsidRPr="00B67A70">
        <w:rPr>
          <w:rFonts w:ascii="Arial" w:eastAsia="TimesNewRomanPSMT" w:hAnsi="Arial" w:cs="Arial"/>
          <w:b/>
        </w:rPr>
        <w:t>”</w:t>
      </w:r>
    </w:p>
    <w:p w:rsidR="00D237F0" w:rsidRPr="00BF6162" w:rsidRDefault="00D237F0" w:rsidP="00200954">
      <w:pPr>
        <w:spacing w:line="300" w:lineRule="atLeast"/>
        <w:rPr>
          <w:rFonts w:ascii="Arial" w:hAnsi="Arial" w:cs="Arial"/>
          <w:b/>
          <w:bCs/>
          <w:i/>
          <w:iCs/>
          <w:lang w:val="sr-Cyrl-CS"/>
        </w:rPr>
      </w:pPr>
    </w:p>
    <w:p w:rsidR="00D237F0" w:rsidRPr="00BF6162" w:rsidRDefault="001619E7" w:rsidP="00200954">
      <w:pPr>
        <w:spacing w:line="300" w:lineRule="atLeast"/>
        <w:rPr>
          <w:rFonts w:ascii="Arial" w:hAnsi="Arial" w:cs="Arial"/>
          <w:b/>
          <w:bCs/>
          <w:i/>
          <w:iCs/>
          <w:lang w:val="sr-Cyrl-CS"/>
        </w:rPr>
      </w:pPr>
      <w:r w:rsidRPr="00B60B14">
        <w:rPr>
          <w:rFonts w:ascii="Arial" w:hAnsi="Arial" w:cs="Arial"/>
          <w:lang w:val="sr-Cyrl-CS"/>
        </w:rPr>
        <w:t>Адреса:</w:t>
      </w:r>
      <w:r w:rsidR="00D237F0" w:rsidRPr="00D237F0">
        <w:rPr>
          <w:rFonts w:ascii="Arial" w:hAnsi="Arial" w:cs="Arial"/>
          <w:b/>
          <w:bCs/>
          <w:i/>
          <w:iCs/>
          <w:lang w:val="sr-Cyrl-CS"/>
        </w:rPr>
        <w:t xml:space="preserve"> </w:t>
      </w:r>
      <w:r w:rsidR="00D237F0">
        <w:rPr>
          <w:rFonts w:ascii="Arial" w:hAnsi="Arial" w:cs="Arial"/>
          <w:b/>
          <w:bCs/>
          <w:i/>
          <w:iCs/>
          <w:lang w:val="sr-Cyrl-CS"/>
        </w:rPr>
        <w:t>Лозница, Бањска бб</w:t>
      </w:r>
    </w:p>
    <w:p w:rsidR="001619E7" w:rsidRPr="00B60B14" w:rsidRDefault="001619E7" w:rsidP="00200954">
      <w:pPr>
        <w:spacing w:line="300" w:lineRule="atLeast"/>
        <w:jc w:val="both"/>
        <w:rPr>
          <w:rFonts w:ascii="Arial" w:hAnsi="Arial" w:cs="Arial"/>
          <w:lang w:val="sr-Cyrl-CS"/>
        </w:rPr>
      </w:pPr>
      <w:r w:rsidRPr="00B60B14">
        <w:rPr>
          <w:rFonts w:ascii="Arial" w:hAnsi="Arial" w:cs="Arial"/>
          <w:i/>
          <w:iCs/>
          <w:lang w:val="sr-Cyrl-CS"/>
        </w:rPr>
        <w:t xml:space="preserve"> </w:t>
      </w:r>
    </w:p>
    <w:p w:rsidR="001619E7" w:rsidRPr="00B67A70" w:rsidRDefault="001619E7" w:rsidP="00200954">
      <w:pPr>
        <w:spacing w:line="300" w:lineRule="atLeast"/>
        <w:jc w:val="both"/>
        <w:rPr>
          <w:rFonts w:ascii="Arial" w:hAnsi="Arial" w:cs="Arial"/>
          <w:b/>
          <w:lang w:val="sr-Latn-CS"/>
        </w:rPr>
      </w:pPr>
      <w:r w:rsidRPr="00B60B14">
        <w:rPr>
          <w:rFonts w:ascii="Arial" w:hAnsi="Arial" w:cs="Arial"/>
          <w:lang w:val="sr-Cyrl-CS"/>
        </w:rPr>
        <w:t>Интернет страница:</w:t>
      </w:r>
      <w:r w:rsidR="00B67A70">
        <w:rPr>
          <w:rFonts w:ascii="Arial" w:hAnsi="Arial" w:cs="Arial"/>
          <w:lang w:val="sr-Cyrl-CS"/>
        </w:rPr>
        <w:t xml:space="preserve"> </w:t>
      </w:r>
      <w:r w:rsidR="00B67A70" w:rsidRPr="00B67A70">
        <w:rPr>
          <w:rFonts w:ascii="Arial" w:hAnsi="Arial" w:cs="Arial"/>
          <w:b/>
          <w:lang w:val="sr-Cyrl-CS"/>
        </w:rPr>
        <w:t>www.lotoplana.co.rs</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rPr>
        <w:t>2. Врста поступка јавне набавке</w:t>
      </w:r>
    </w:p>
    <w:p w:rsidR="00912871" w:rsidRPr="00B60B14" w:rsidRDefault="001619E7" w:rsidP="00200954">
      <w:pPr>
        <w:spacing w:line="300" w:lineRule="atLeast"/>
        <w:jc w:val="both"/>
        <w:rPr>
          <w:rFonts w:ascii="Arial" w:hAnsi="Arial" w:cs="Arial"/>
        </w:rPr>
      </w:pPr>
      <w:r w:rsidRPr="00B60B14">
        <w:rPr>
          <w:rFonts w:ascii="Arial" w:hAnsi="Arial" w:cs="Arial"/>
        </w:rPr>
        <w:t xml:space="preserve">Предметна јавна набавка се спроводи у </w:t>
      </w:r>
      <w:r w:rsidRPr="00B60B14">
        <w:rPr>
          <w:rFonts w:ascii="Arial" w:hAnsi="Arial" w:cs="Arial"/>
          <w:lang w:val="sr-Cyrl-CS"/>
        </w:rPr>
        <w:t xml:space="preserve">отвореном поступку, </w:t>
      </w:r>
      <w:r w:rsidRPr="00B60B14">
        <w:rPr>
          <w:rFonts w:ascii="Arial" w:hAnsi="Arial" w:cs="Arial"/>
        </w:rPr>
        <w:t>у складу са Законом и подзаконским актима којима се уређују јавне набавке.</w:t>
      </w:r>
    </w:p>
    <w:p w:rsidR="00912871" w:rsidRPr="00B60B14" w:rsidRDefault="00912871"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rPr>
        <w:t>3. Предмет јавне набавке</w:t>
      </w:r>
    </w:p>
    <w:p w:rsidR="001619E7" w:rsidRPr="00B60B14" w:rsidRDefault="001619E7" w:rsidP="00200954">
      <w:pPr>
        <w:spacing w:line="300" w:lineRule="atLeast"/>
        <w:jc w:val="both"/>
        <w:rPr>
          <w:rFonts w:ascii="Arial" w:hAnsi="Arial" w:cs="Arial"/>
        </w:rPr>
      </w:pPr>
      <w:r w:rsidRPr="00B60B14">
        <w:rPr>
          <w:rFonts w:ascii="Arial" w:hAnsi="Arial" w:cs="Arial"/>
        </w:rPr>
        <w:t>Предмет јавне набавке бр</w:t>
      </w:r>
      <w:r w:rsidRPr="00B60B14">
        <w:rPr>
          <w:rFonts w:ascii="Arial" w:hAnsi="Arial" w:cs="Arial"/>
          <w:lang w:val="ru-RU"/>
        </w:rPr>
        <w:t>.</w:t>
      </w:r>
      <w:r w:rsidRPr="00B60B14">
        <w:rPr>
          <w:rFonts w:ascii="Arial" w:hAnsi="Arial" w:cs="Arial"/>
        </w:rPr>
        <w:t xml:space="preserve"> </w:t>
      </w:r>
      <w:r w:rsidR="00783CCB">
        <w:rPr>
          <w:rFonts w:ascii="Arial" w:hAnsi="Arial" w:cs="Arial"/>
        </w:rPr>
        <w:t>0</w:t>
      </w:r>
      <w:r w:rsidR="001D54F7">
        <w:rPr>
          <w:rFonts w:ascii="Arial" w:hAnsi="Arial" w:cs="Arial"/>
          <w:lang w:val="sr-Cyrl-CS"/>
        </w:rPr>
        <w:t>3</w:t>
      </w:r>
      <w:r w:rsidR="00D237F0">
        <w:rPr>
          <w:rFonts w:ascii="Arial" w:hAnsi="Arial" w:cs="Arial"/>
          <w:lang w:val="sr-Cyrl-CS"/>
        </w:rPr>
        <w:t>/201</w:t>
      </w:r>
      <w:r w:rsidR="00A379F0">
        <w:rPr>
          <w:rFonts w:ascii="Arial" w:hAnsi="Arial" w:cs="Arial"/>
          <w:lang w:val="sr-Cyrl-CS"/>
        </w:rPr>
        <w:t>5</w:t>
      </w:r>
      <w:r w:rsidRPr="00B60B14">
        <w:rPr>
          <w:rFonts w:ascii="Arial" w:hAnsi="Arial" w:cs="Arial"/>
          <w:i/>
          <w:iCs/>
        </w:rPr>
        <w:t xml:space="preserve"> </w:t>
      </w:r>
      <w:r w:rsidRPr="00B60B14">
        <w:rPr>
          <w:rFonts w:ascii="Arial" w:hAnsi="Arial" w:cs="Arial"/>
        </w:rPr>
        <w:t>с</w:t>
      </w:r>
      <w:r w:rsidR="00912871" w:rsidRPr="00B60B14">
        <w:rPr>
          <w:rFonts w:ascii="Arial" w:hAnsi="Arial" w:cs="Arial"/>
        </w:rPr>
        <w:t xml:space="preserve">у: </w:t>
      </w:r>
      <w:r w:rsidR="00912871" w:rsidRPr="001D54F7">
        <w:rPr>
          <w:rFonts w:ascii="Arial" w:hAnsi="Arial" w:cs="Arial"/>
          <w:b/>
        </w:rPr>
        <w:t xml:space="preserve">добра </w:t>
      </w:r>
      <w:r w:rsidR="00912871" w:rsidRPr="00B60B14">
        <w:rPr>
          <w:rFonts w:ascii="Arial" w:hAnsi="Arial" w:cs="Arial"/>
        </w:rPr>
        <w:t xml:space="preserve">– </w:t>
      </w:r>
      <w:r w:rsidR="00912871" w:rsidRPr="00484466">
        <w:rPr>
          <w:rFonts w:ascii="Arial" w:hAnsi="Arial" w:cs="Arial"/>
          <w:b/>
        </w:rPr>
        <w:t xml:space="preserve">набавка </w:t>
      </w:r>
      <w:r w:rsidR="001D54F7">
        <w:rPr>
          <w:rFonts w:ascii="Arial" w:hAnsi="Arial" w:cs="Arial"/>
          <w:b/>
          <w:lang w:val="sr-Cyrl-CS"/>
        </w:rPr>
        <w:t>опреме за даљински надзор, контролу и реконструкцију подстаница,</w:t>
      </w:r>
      <w:r w:rsidR="00484466">
        <w:rPr>
          <w:rFonts w:ascii="Arial" w:hAnsi="Arial" w:cs="Arial"/>
          <w:bCs/>
          <w:lang w:val="sr-Cyrl-CS"/>
        </w:rPr>
        <w:t xml:space="preserve"> </w:t>
      </w:r>
      <w:r w:rsidR="00484466" w:rsidRPr="00484466">
        <w:rPr>
          <w:rFonts w:ascii="Arial" w:hAnsi="Arial" w:cs="Arial"/>
          <w:b/>
          <w:bCs/>
          <w:lang w:val="sr-Cyrl-CS"/>
        </w:rPr>
        <w:t>и обухвата испоруку</w:t>
      </w:r>
      <w:r w:rsidR="00484466">
        <w:rPr>
          <w:rFonts w:ascii="Arial" w:hAnsi="Arial" w:cs="Arial"/>
          <w:bCs/>
          <w:lang w:val="sr-Cyrl-CS"/>
        </w:rPr>
        <w:t xml:space="preserve"> опреме и материјала у свему у складу са Техничком спецификацијом ( поглавље III)</w:t>
      </w:r>
      <w:r w:rsidRPr="00CA6F39">
        <w:rPr>
          <w:rFonts w:ascii="Arial" w:hAnsi="Arial" w:cs="Arial"/>
          <w:i/>
        </w:rPr>
        <w:t>.</w:t>
      </w:r>
      <w:r w:rsidR="00CA6F39">
        <w:rPr>
          <w:rFonts w:ascii="Arial" w:hAnsi="Arial" w:cs="Arial"/>
          <w:i/>
        </w:rPr>
        <w:t xml:space="preserve"> Ознака из ОРН: </w:t>
      </w:r>
      <w:r w:rsidR="001D54F7">
        <w:rPr>
          <w:rFonts w:ascii="Arial" w:hAnsi="Arial" w:cs="Arial"/>
          <w:i/>
          <w:lang w:val="sr-Cyrl-CS"/>
        </w:rPr>
        <w:t>429</w:t>
      </w:r>
      <w:r w:rsidR="00CA6F39">
        <w:rPr>
          <w:rFonts w:ascii="Arial" w:hAnsi="Arial" w:cs="Arial"/>
          <w:i/>
          <w:lang w:val="sr-Cyrl-CS"/>
        </w:rPr>
        <w:t>61</w:t>
      </w:r>
      <w:r w:rsidR="00912871" w:rsidRPr="00B60B14">
        <w:rPr>
          <w:rFonts w:ascii="Arial" w:hAnsi="Arial" w:cs="Arial"/>
          <w:i/>
        </w:rPr>
        <w:t>00</w:t>
      </w:r>
      <w:r w:rsidR="0051532D">
        <w:rPr>
          <w:rFonts w:ascii="Arial" w:hAnsi="Arial" w:cs="Arial"/>
          <w:i/>
        </w:rPr>
        <w:t xml:space="preserve">0 – </w:t>
      </w:r>
      <w:r w:rsidR="001D54F7">
        <w:rPr>
          <w:rFonts w:ascii="Arial" w:hAnsi="Arial" w:cs="Arial"/>
          <w:i/>
          <w:lang w:val="sr-Cyrl-CS"/>
        </w:rPr>
        <w:t>управљачки и контролни системи</w:t>
      </w:r>
      <w:r w:rsidR="00912871" w:rsidRPr="00B60B14">
        <w:rPr>
          <w:rFonts w:ascii="Arial" w:hAnsi="Arial" w:cs="Arial"/>
          <w:i/>
        </w:rPr>
        <w:t>.</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lang w:val="sr-Cyrl-CS"/>
        </w:rPr>
      </w:pPr>
      <w:r w:rsidRPr="00B60B14">
        <w:rPr>
          <w:rFonts w:ascii="Arial" w:hAnsi="Arial" w:cs="Arial"/>
          <w:b/>
          <w:bCs/>
          <w:lang w:val="sr-Cyrl-CS"/>
        </w:rPr>
        <w:t>4. Циљ поступка</w:t>
      </w:r>
    </w:p>
    <w:p w:rsidR="001619E7" w:rsidRPr="00B60B14" w:rsidRDefault="001619E7" w:rsidP="00200954">
      <w:pPr>
        <w:spacing w:line="300" w:lineRule="atLeast"/>
        <w:jc w:val="both"/>
        <w:rPr>
          <w:rFonts w:ascii="Arial" w:hAnsi="Arial" w:cs="Arial"/>
          <w:lang w:val="sr-Cyrl-CS"/>
        </w:rPr>
      </w:pPr>
      <w:r w:rsidRPr="00B60B14">
        <w:rPr>
          <w:rFonts w:ascii="Arial" w:hAnsi="Arial" w:cs="Arial"/>
          <w:lang w:val="sr-Cyrl-CS"/>
        </w:rPr>
        <w:t>Поступак јавне набавке се спроводи ради закључења уговора о јавној набавци.</w:t>
      </w:r>
    </w:p>
    <w:p w:rsidR="00912871" w:rsidRPr="00B60B14" w:rsidRDefault="00912871" w:rsidP="00200954">
      <w:pPr>
        <w:spacing w:line="300" w:lineRule="atLeast"/>
        <w:jc w:val="both"/>
        <w:rPr>
          <w:rFonts w:ascii="Arial" w:hAnsi="Arial" w:cs="Arial"/>
          <w:i/>
          <w:iCs/>
          <w:lang w:val="sr-Cyrl-CS"/>
        </w:rPr>
      </w:pPr>
    </w:p>
    <w:p w:rsidR="001619E7" w:rsidRPr="00A70FB1" w:rsidRDefault="00912871" w:rsidP="00200954">
      <w:pPr>
        <w:spacing w:line="300" w:lineRule="atLeast"/>
        <w:jc w:val="both"/>
        <w:rPr>
          <w:rFonts w:ascii="Arial" w:hAnsi="Arial" w:cs="Arial"/>
        </w:rPr>
      </w:pPr>
      <w:r w:rsidRPr="00A70FB1">
        <w:rPr>
          <w:rFonts w:ascii="Arial" w:hAnsi="Arial" w:cs="Arial"/>
          <w:b/>
          <w:bCs/>
        </w:rPr>
        <w:t>5</w:t>
      </w:r>
      <w:r w:rsidR="001619E7" w:rsidRPr="00A70FB1">
        <w:rPr>
          <w:rFonts w:ascii="Arial" w:hAnsi="Arial" w:cs="Arial"/>
          <w:b/>
          <w:bCs/>
        </w:rPr>
        <w:t xml:space="preserve">. Контакт (лице или служба) </w:t>
      </w:r>
    </w:p>
    <w:p w:rsidR="00A70FB1" w:rsidRPr="00A70FB1" w:rsidRDefault="001619E7" w:rsidP="00A70FB1">
      <w:pPr>
        <w:spacing w:line="300" w:lineRule="atLeast"/>
        <w:jc w:val="both"/>
        <w:rPr>
          <w:rFonts w:ascii="Arial" w:hAnsi="Arial" w:cs="Arial"/>
          <w:lang w:val="sr-Cyrl-CS"/>
        </w:rPr>
      </w:pPr>
      <w:r w:rsidRPr="00A70FB1">
        <w:rPr>
          <w:rFonts w:ascii="Arial" w:hAnsi="Arial" w:cs="Arial"/>
        </w:rPr>
        <w:t>Лице за контакт:</w:t>
      </w:r>
    </w:p>
    <w:p w:rsidR="001619E7" w:rsidRPr="00A70FB1" w:rsidRDefault="00A70FB1" w:rsidP="00A70FB1">
      <w:pPr>
        <w:spacing w:line="300" w:lineRule="atLeast"/>
        <w:jc w:val="both"/>
        <w:rPr>
          <w:rFonts w:ascii="Arial" w:hAnsi="Arial" w:cs="Arial"/>
          <w:b/>
          <w:bCs/>
          <w:i/>
          <w:iCs/>
          <w:lang w:val="sr-Cyrl-CS"/>
        </w:rPr>
      </w:pPr>
      <w:r>
        <w:rPr>
          <w:rFonts w:ascii="Arial" w:hAnsi="Arial" w:cs="Arial"/>
          <w:lang w:val="sr-Cyrl-CS"/>
        </w:rPr>
        <w:t xml:space="preserve"> - </w:t>
      </w:r>
      <w:r w:rsidR="00927E06">
        <w:rPr>
          <w:rFonts w:ascii="Arial" w:hAnsi="Arial" w:cs="Arial"/>
          <w:lang w:val="sr-Cyrl-CS"/>
        </w:rPr>
        <w:t>Драгана Јаковље</w:t>
      </w:r>
      <w:r w:rsidR="004C2365">
        <w:rPr>
          <w:rFonts w:ascii="Arial" w:hAnsi="Arial" w:cs="Arial"/>
          <w:lang w:val="sr-Cyrl-CS"/>
        </w:rPr>
        <w:t>ви</w:t>
      </w:r>
      <w:r w:rsidR="00A379F0">
        <w:rPr>
          <w:rFonts w:ascii="Arial" w:hAnsi="Arial" w:cs="Arial"/>
          <w:lang w:val="sr-Cyrl-CS"/>
        </w:rPr>
        <w:t>ћ, дипл. правник и Ђурђевић Владан, дипл</w:t>
      </w:r>
      <w:r w:rsidR="00927E06">
        <w:rPr>
          <w:rFonts w:ascii="Arial" w:hAnsi="Arial" w:cs="Arial"/>
          <w:lang w:val="sr-Cyrl-CS"/>
        </w:rPr>
        <w:t>.</w:t>
      </w:r>
      <w:r w:rsidR="00A379F0">
        <w:rPr>
          <w:rFonts w:ascii="Arial" w:hAnsi="Arial" w:cs="Arial"/>
          <w:lang w:val="sr-Cyrl-CS"/>
        </w:rPr>
        <w:t xml:space="preserve"> </w:t>
      </w:r>
      <w:r w:rsidR="00927E06">
        <w:rPr>
          <w:rFonts w:ascii="Arial" w:hAnsi="Arial" w:cs="Arial"/>
          <w:lang w:val="sr-Cyrl-CS"/>
        </w:rPr>
        <w:t>инж.</w:t>
      </w:r>
      <w:r w:rsidR="004C2365">
        <w:rPr>
          <w:rFonts w:ascii="Arial" w:hAnsi="Arial" w:cs="Arial"/>
          <w:lang w:val="sr-Cyrl-CS"/>
        </w:rPr>
        <w:t xml:space="preserve"> </w:t>
      </w:r>
      <w:r w:rsidR="00927E06">
        <w:rPr>
          <w:rFonts w:ascii="Arial" w:hAnsi="Arial" w:cs="Arial"/>
          <w:lang w:val="sr-Cyrl-CS"/>
        </w:rPr>
        <w:t>маш.</w:t>
      </w:r>
      <w:r w:rsidRPr="00A70FB1">
        <w:rPr>
          <w:rFonts w:ascii="Arial" w:hAnsi="Arial" w:cs="Arial"/>
        </w:rPr>
        <w:t>,</w:t>
      </w:r>
      <w:r w:rsidR="00783CCB" w:rsidRPr="00A70FB1">
        <w:rPr>
          <w:rFonts w:ascii="Arial" w:hAnsi="Arial" w:cs="Arial"/>
          <w:b/>
          <w:bCs/>
          <w:i/>
          <w:iCs/>
          <w:lang w:val="sr-Cyrl-CS"/>
        </w:rPr>
        <w:t xml:space="preserve"> ЈКП </w:t>
      </w:r>
      <w:r w:rsidRPr="00A70FB1">
        <w:rPr>
          <w:rFonts w:ascii="Arial" w:hAnsi="Arial" w:cs="Arial"/>
          <w:b/>
          <w:bCs/>
          <w:i/>
          <w:iCs/>
          <w:lang w:val="sr-Cyrl-CS"/>
        </w:rPr>
        <w:t>”</w:t>
      </w:r>
      <w:r w:rsidR="00783CCB" w:rsidRPr="00A70FB1">
        <w:rPr>
          <w:rFonts w:ascii="Arial" w:hAnsi="Arial" w:cs="Arial"/>
          <w:b/>
          <w:bCs/>
          <w:i/>
          <w:iCs/>
          <w:lang w:val="sr-Cyrl-CS"/>
        </w:rPr>
        <w:t>Топлана-Лозница</w:t>
      </w:r>
      <w:r w:rsidRPr="00A70FB1">
        <w:rPr>
          <w:rFonts w:ascii="Arial" w:hAnsi="Arial" w:cs="Arial"/>
          <w:b/>
          <w:bCs/>
          <w:i/>
          <w:iCs/>
          <w:lang w:val="sr-Cyrl-CS"/>
        </w:rPr>
        <w:t>”</w:t>
      </w:r>
      <w:r w:rsidR="00783CCB" w:rsidRPr="00A70FB1">
        <w:rPr>
          <w:rFonts w:ascii="Arial" w:hAnsi="Arial" w:cs="Arial"/>
          <w:b/>
          <w:bCs/>
          <w:i/>
          <w:iCs/>
          <w:lang w:val="sr-Cyrl-CS"/>
        </w:rPr>
        <w:t>,</w:t>
      </w:r>
      <w:r w:rsidRPr="00A70FB1">
        <w:rPr>
          <w:rFonts w:ascii="Arial" w:hAnsi="Arial" w:cs="Arial"/>
          <w:b/>
          <w:bCs/>
          <w:i/>
          <w:iCs/>
          <w:lang w:val="sr-Cyrl-CS"/>
        </w:rPr>
        <w:t xml:space="preserve"> </w:t>
      </w:r>
      <w:r w:rsidR="00783CCB" w:rsidRPr="00A70FB1">
        <w:rPr>
          <w:rFonts w:ascii="Arial" w:hAnsi="Arial" w:cs="Arial"/>
          <w:b/>
          <w:bCs/>
          <w:i/>
          <w:iCs/>
          <w:lang w:val="sr-Cyrl-CS"/>
        </w:rPr>
        <w:t>Лозница, Бањска бб</w:t>
      </w:r>
      <w:r w:rsidR="001619E7" w:rsidRPr="00A70FB1">
        <w:rPr>
          <w:rFonts w:ascii="Arial" w:hAnsi="Arial" w:cs="Arial"/>
          <w:i/>
          <w:iCs/>
        </w:rPr>
        <w:t>,</w:t>
      </w:r>
    </w:p>
    <w:p w:rsidR="00A70FB1" w:rsidRDefault="001619E7" w:rsidP="00A70FB1">
      <w:pPr>
        <w:spacing w:line="300" w:lineRule="atLeast"/>
        <w:jc w:val="both"/>
        <w:rPr>
          <w:rFonts w:ascii="Arial" w:hAnsi="Arial" w:cs="Arial"/>
          <w:lang w:val="sr-Cyrl-CS"/>
        </w:rPr>
      </w:pPr>
      <w:r w:rsidRPr="00A70FB1">
        <w:rPr>
          <w:rFonts w:ascii="Arial" w:hAnsi="Arial" w:cs="Arial"/>
          <w:lang w:val="sr-Cyrl-CS"/>
        </w:rPr>
        <w:t>Е - mail адреса</w:t>
      </w:r>
      <w:r w:rsidR="00A70FB1">
        <w:rPr>
          <w:rFonts w:ascii="Arial" w:hAnsi="Arial" w:cs="Arial"/>
          <w:lang w:val="sr-Cyrl-CS"/>
        </w:rPr>
        <w:t>:</w:t>
      </w:r>
    </w:p>
    <w:p w:rsidR="001619E7" w:rsidRPr="00E27904" w:rsidRDefault="00A70FB1" w:rsidP="00A70FB1">
      <w:pPr>
        <w:spacing w:line="300" w:lineRule="atLeast"/>
        <w:jc w:val="both"/>
        <w:rPr>
          <w:rFonts w:ascii="Arial" w:hAnsi="Arial" w:cs="Arial"/>
          <w:bCs/>
          <w:lang w:val="sr-Cyrl-CS"/>
        </w:rPr>
      </w:pPr>
      <w:r>
        <w:rPr>
          <w:rFonts w:ascii="Arial" w:hAnsi="Arial" w:cs="Arial"/>
          <w:lang w:val="sr-Latn-CS"/>
        </w:rPr>
        <w:t xml:space="preserve"> - office</w:t>
      </w:r>
      <w:r w:rsidR="00E27904" w:rsidRPr="00A70FB1">
        <w:rPr>
          <w:rFonts w:ascii="Arial" w:hAnsi="Arial" w:cs="Arial"/>
          <w:lang w:val="sr-Cyrl-CS"/>
        </w:rPr>
        <w:t>@</w:t>
      </w:r>
      <w:r w:rsidR="00E27904" w:rsidRPr="00A70FB1">
        <w:rPr>
          <w:rFonts w:ascii="Arial" w:hAnsi="Arial" w:cs="Arial"/>
        </w:rPr>
        <w:t>lotoplana</w:t>
      </w:r>
      <w:r w:rsidR="00E27904" w:rsidRPr="00A70FB1">
        <w:rPr>
          <w:rFonts w:ascii="Arial" w:hAnsi="Arial" w:cs="Arial"/>
          <w:lang w:val="sr-Cyrl-CS"/>
        </w:rPr>
        <w:t>.</w:t>
      </w:r>
      <w:r w:rsidR="00E27904" w:rsidRPr="00A70FB1">
        <w:rPr>
          <w:rFonts w:ascii="Arial" w:hAnsi="Arial" w:cs="Arial"/>
        </w:rPr>
        <w:t>co</w:t>
      </w:r>
      <w:r w:rsidR="00E27904" w:rsidRPr="00A70FB1">
        <w:rPr>
          <w:rFonts w:ascii="Arial" w:hAnsi="Arial" w:cs="Arial"/>
          <w:lang w:val="sr-Cyrl-CS"/>
        </w:rPr>
        <w:t>.</w:t>
      </w:r>
      <w:r w:rsidR="00E27904" w:rsidRPr="00A70FB1">
        <w:rPr>
          <w:rFonts w:ascii="Arial" w:hAnsi="Arial" w:cs="Arial"/>
        </w:rPr>
        <w:t>rs</w:t>
      </w:r>
      <w:r w:rsidR="001619E7" w:rsidRPr="00A70FB1">
        <w:rPr>
          <w:rFonts w:ascii="Arial" w:hAnsi="Arial" w:cs="Arial"/>
          <w:bCs/>
        </w:rPr>
        <w:t xml:space="preserve"> </w:t>
      </w:r>
      <w:r w:rsidR="00E27904" w:rsidRPr="00A70FB1">
        <w:rPr>
          <w:rFonts w:ascii="Arial" w:hAnsi="Arial" w:cs="Arial"/>
          <w:bCs/>
          <w:lang w:val="sr-Cyrl-CS"/>
        </w:rPr>
        <w:t>и факс бр. 015/888-098</w:t>
      </w:r>
    </w:p>
    <w:p w:rsidR="001619E7" w:rsidRDefault="001619E7" w:rsidP="00200954">
      <w:pPr>
        <w:spacing w:line="300" w:lineRule="atLeast"/>
        <w:jc w:val="both"/>
        <w:rPr>
          <w:rFonts w:ascii="Arial" w:hAnsi="Arial" w:cs="Arial"/>
          <w:bCs/>
          <w:lang w:val="sr-Latn-CS"/>
        </w:rPr>
      </w:pPr>
    </w:p>
    <w:p w:rsidR="00B67A70" w:rsidRPr="00B67A70" w:rsidRDefault="00B67A70" w:rsidP="00200954">
      <w:pPr>
        <w:spacing w:line="300" w:lineRule="atLeast"/>
        <w:jc w:val="both"/>
        <w:rPr>
          <w:rFonts w:ascii="Arial" w:hAnsi="Arial" w:cs="Arial"/>
          <w:bCs/>
          <w:lang w:val="sr-Latn-CS"/>
        </w:rPr>
      </w:pPr>
    </w:p>
    <w:p w:rsidR="001619E7" w:rsidRPr="00B67A70" w:rsidRDefault="001619E7" w:rsidP="00200954">
      <w:pPr>
        <w:spacing w:line="300" w:lineRule="atLeast"/>
        <w:jc w:val="both"/>
        <w:rPr>
          <w:rFonts w:ascii="Arial" w:hAnsi="Arial" w:cs="Arial"/>
          <w:bCs/>
          <w:color w:val="auto"/>
        </w:rPr>
      </w:pP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t>II  ПОДАЦИ О ПРЕДМЕТУ ЈАВНЕ НАБАВКЕ</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A70FB1" w:rsidRDefault="001619E7" w:rsidP="00200954">
      <w:pPr>
        <w:spacing w:line="300" w:lineRule="atLeast"/>
        <w:jc w:val="both"/>
        <w:rPr>
          <w:rFonts w:ascii="Arial" w:hAnsi="Arial" w:cs="Arial"/>
          <w:b/>
          <w:bCs/>
          <w:i/>
          <w:iCs/>
          <w:lang w:val="sr-Cyrl-CS"/>
        </w:rPr>
      </w:pPr>
    </w:p>
    <w:p w:rsidR="001619E7" w:rsidRPr="001D54F7" w:rsidRDefault="001619E7" w:rsidP="00200954">
      <w:pPr>
        <w:spacing w:line="300" w:lineRule="atLeast"/>
        <w:jc w:val="both"/>
        <w:rPr>
          <w:rFonts w:ascii="Arial" w:hAnsi="Arial" w:cs="Arial"/>
        </w:rPr>
      </w:pPr>
      <w:r w:rsidRPr="00B60B14">
        <w:rPr>
          <w:rFonts w:ascii="Arial" w:hAnsi="Arial" w:cs="Arial"/>
          <w:b/>
          <w:bCs/>
        </w:rPr>
        <w:t>1. Предмет јавне набавке</w:t>
      </w:r>
    </w:p>
    <w:p w:rsidR="001D54F7" w:rsidRPr="00B60B14" w:rsidRDefault="001619E7" w:rsidP="001D54F7">
      <w:pPr>
        <w:spacing w:line="300" w:lineRule="atLeast"/>
        <w:jc w:val="both"/>
        <w:rPr>
          <w:rFonts w:ascii="Arial" w:hAnsi="Arial" w:cs="Arial"/>
        </w:rPr>
      </w:pPr>
      <w:r w:rsidRPr="00B60B14">
        <w:rPr>
          <w:rFonts w:ascii="Arial" w:hAnsi="Arial" w:cs="Arial"/>
        </w:rPr>
        <w:t>Предмет јавне набавке бр</w:t>
      </w:r>
      <w:r w:rsidRPr="00B60B14">
        <w:rPr>
          <w:rFonts w:ascii="Arial" w:hAnsi="Arial" w:cs="Arial"/>
          <w:lang w:val="ru-RU"/>
        </w:rPr>
        <w:t xml:space="preserve">. </w:t>
      </w:r>
      <w:r w:rsidR="001D54F7">
        <w:rPr>
          <w:rFonts w:ascii="Arial" w:hAnsi="Arial" w:cs="Arial"/>
          <w:lang w:val="sr-Cyrl-CS"/>
        </w:rPr>
        <w:t>03</w:t>
      </w:r>
      <w:r w:rsidR="00A379F0">
        <w:rPr>
          <w:rFonts w:ascii="Arial" w:hAnsi="Arial" w:cs="Arial"/>
        </w:rPr>
        <w:t xml:space="preserve">/2015 </w:t>
      </w:r>
      <w:r w:rsidRPr="00B60B14">
        <w:rPr>
          <w:rFonts w:ascii="Arial" w:hAnsi="Arial" w:cs="Arial"/>
        </w:rPr>
        <w:t>су.</w:t>
      </w:r>
      <w:r w:rsidR="00912871" w:rsidRPr="00B60B14">
        <w:rPr>
          <w:rFonts w:ascii="Arial" w:hAnsi="Arial" w:cs="Arial"/>
        </w:rPr>
        <w:t xml:space="preserve"> добра </w:t>
      </w:r>
      <w:r w:rsidRPr="00B60B14">
        <w:rPr>
          <w:rFonts w:ascii="Arial" w:hAnsi="Arial" w:cs="Arial"/>
          <w:i/>
        </w:rPr>
        <w:t xml:space="preserve"> –</w:t>
      </w:r>
      <w:r w:rsidR="0051532D">
        <w:rPr>
          <w:rFonts w:ascii="Arial" w:hAnsi="Arial" w:cs="Arial"/>
          <w:i/>
        </w:rPr>
        <w:t xml:space="preserve"> </w:t>
      </w:r>
      <w:r w:rsidR="001D54F7" w:rsidRPr="001D54F7">
        <w:rPr>
          <w:rFonts w:ascii="Arial" w:hAnsi="Arial" w:cs="Arial"/>
          <w:i/>
        </w:rPr>
        <w:t xml:space="preserve">набавка </w:t>
      </w:r>
      <w:r w:rsidR="001D54F7" w:rsidRPr="001D54F7">
        <w:rPr>
          <w:rFonts w:ascii="Arial" w:hAnsi="Arial" w:cs="Arial"/>
          <w:i/>
          <w:lang w:val="sr-Cyrl-CS"/>
        </w:rPr>
        <w:t>опреме за даљински надзор, контролу и реконструкцију подстаница</w:t>
      </w:r>
      <w:r w:rsidR="001D54F7">
        <w:rPr>
          <w:rFonts w:ascii="Arial" w:hAnsi="Arial" w:cs="Arial"/>
          <w:i/>
        </w:rPr>
        <w:t xml:space="preserve"> </w:t>
      </w:r>
      <w:r w:rsidR="0051532D">
        <w:rPr>
          <w:rFonts w:ascii="Arial" w:hAnsi="Arial" w:cs="Arial"/>
          <w:i/>
        </w:rPr>
        <w:t>набавка</w:t>
      </w:r>
      <w:r w:rsidR="0051532D">
        <w:rPr>
          <w:rFonts w:ascii="Arial" w:hAnsi="Arial" w:cs="Arial"/>
          <w:i/>
          <w:lang w:val="sr-Cyrl-CS"/>
        </w:rPr>
        <w:t xml:space="preserve"> котлова</w:t>
      </w:r>
      <w:r w:rsidR="00484466">
        <w:rPr>
          <w:rFonts w:ascii="Arial" w:hAnsi="Arial" w:cs="Arial"/>
          <w:i/>
          <w:lang w:val="sr-Cyrl-CS"/>
        </w:rPr>
        <w:t xml:space="preserve"> </w:t>
      </w:r>
      <w:r w:rsidR="00484466" w:rsidRPr="001D54F7">
        <w:rPr>
          <w:rFonts w:ascii="Arial" w:hAnsi="Arial" w:cs="Arial"/>
          <w:bCs/>
          <w:i/>
          <w:lang w:val="sr-Cyrl-CS"/>
        </w:rPr>
        <w:t>и обухвата испоруку</w:t>
      </w:r>
      <w:r w:rsidR="00484466">
        <w:rPr>
          <w:rFonts w:ascii="Arial" w:hAnsi="Arial" w:cs="Arial"/>
          <w:bCs/>
          <w:lang w:val="sr-Cyrl-CS"/>
        </w:rPr>
        <w:t xml:space="preserve"> опреме и материјала у свему у складу са Техничком спецификацијом ( поглавље III)</w:t>
      </w:r>
      <w:r w:rsidRPr="00B60B14">
        <w:rPr>
          <w:rFonts w:ascii="Arial" w:hAnsi="Arial" w:cs="Arial"/>
        </w:rPr>
        <w:t>. –.</w:t>
      </w:r>
      <w:r w:rsidR="00912871" w:rsidRPr="00B60B14">
        <w:rPr>
          <w:rFonts w:ascii="Arial" w:hAnsi="Arial" w:cs="Arial"/>
        </w:rPr>
        <w:t>Ознак</w:t>
      </w:r>
      <w:r w:rsidR="0051532D">
        <w:rPr>
          <w:rFonts w:ascii="Arial" w:hAnsi="Arial" w:cs="Arial"/>
        </w:rPr>
        <w:t xml:space="preserve">а из ОРН: </w:t>
      </w:r>
      <w:r w:rsidR="001D54F7">
        <w:rPr>
          <w:rFonts w:ascii="Arial" w:hAnsi="Arial" w:cs="Arial"/>
          <w:lang w:val="sr-Cyrl-CS"/>
        </w:rPr>
        <w:t>429</w:t>
      </w:r>
      <w:r w:rsidR="0051532D">
        <w:rPr>
          <w:rFonts w:ascii="Arial" w:hAnsi="Arial" w:cs="Arial"/>
          <w:lang w:val="sr-Cyrl-CS"/>
        </w:rPr>
        <w:t>61</w:t>
      </w:r>
      <w:r w:rsidR="00912871" w:rsidRPr="00B60B14">
        <w:rPr>
          <w:rFonts w:ascii="Arial" w:hAnsi="Arial" w:cs="Arial"/>
        </w:rPr>
        <w:t xml:space="preserve">000 – </w:t>
      </w:r>
      <w:r w:rsidR="001D54F7">
        <w:rPr>
          <w:rFonts w:ascii="Arial" w:hAnsi="Arial" w:cs="Arial"/>
          <w:i/>
          <w:lang w:val="sr-Cyrl-CS"/>
        </w:rPr>
        <w:t>управљачки и контролни системи</w:t>
      </w:r>
      <w:r w:rsidR="001D54F7" w:rsidRPr="00B60B14">
        <w:rPr>
          <w:rFonts w:ascii="Arial" w:hAnsi="Arial" w:cs="Arial"/>
          <w:i/>
        </w:rPr>
        <w:t>.</w:t>
      </w:r>
    </w:p>
    <w:p w:rsidR="001619E7" w:rsidRDefault="001619E7" w:rsidP="00200954">
      <w:pPr>
        <w:spacing w:line="300" w:lineRule="atLeast"/>
        <w:jc w:val="both"/>
        <w:rPr>
          <w:rFonts w:ascii="Arial" w:hAnsi="Arial" w:cs="Arial"/>
          <w:i/>
        </w:rPr>
      </w:pPr>
    </w:p>
    <w:p w:rsidR="001D54F7" w:rsidRPr="001D54F7" w:rsidRDefault="001D54F7" w:rsidP="00200954">
      <w:pPr>
        <w:spacing w:line="300" w:lineRule="atLeast"/>
        <w:jc w:val="both"/>
        <w:rPr>
          <w:rFonts w:ascii="Arial" w:hAnsi="Arial" w:cs="Arial"/>
          <w:i/>
        </w:rPr>
      </w:pPr>
    </w:p>
    <w:p w:rsidR="001619E7" w:rsidRPr="00B60B14" w:rsidRDefault="001619E7" w:rsidP="00200954">
      <w:pPr>
        <w:spacing w:line="300" w:lineRule="atLeast"/>
        <w:jc w:val="both"/>
        <w:rPr>
          <w:rFonts w:ascii="Arial" w:hAnsi="Arial" w:cs="Arial"/>
        </w:rPr>
      </w:pPr>
      <w:r w:rsidRPr="00B60B14">
        <w:rPr>
          <w:rFonts w:ascii="Arial" w:hAnsi="Arial" w:cs="Arial"/>
          <w:b/>
          <w:bCs/>
          <w:lang w:val="sr-Cyrl-CS"/>
        </w:rPr>
        <w:t>2.</w:t>
      </w:r>
      <w:r w:rsidRPr="00B60B14">
        <w:rPr>
          <w:rFonts w:ascii="Arial" w:hAnsi="Arial" w:cs="Arial"/>
          <w:b/>
          <w:bCs/>
          <w:i/>
          <w:iCs/>
          <w:lang w:val="sr-Cyrl-CS"/>
        </w:rPr>
        <w:t xml:space="preserve"> </w:t>
      </w:r>
      <w:r w:rsidRPr="00B60B14">
        <w:rPr>
          <w:rFonts w:ascii="Arial" w:hAnsi="Arial" w:cs="Arial"/>
          <w:b/>
          <w:bCs/>
          <w:lang w:val="sr-Cyrl-CS"/>
        </w:rPr>
        <w:t>Партије</w:t>
      </w:r>
      <w:r w:rsidR="00912871" w:rsidRPr="00B60B14">
        <w:rPr>
          <w:rFonts w:ascii="Arial" w:hAnsi="Arial" w:cs="Arial"/>
          <w:b/>
          <w:bCs/>
          <w:lang w:val="sr-Cyrl-CS"/>
        </w:rPr>
        <w:t>: Нема</w:t>
      </w:r>
    </w:p>
    <w:p w:rsidR="001619E7" w:rsidRPr="006A5B8D" w:rsidRDefault="001619E7" w:rsidP="00200954">
      <w:pPr>
        <w:spacing w:line="300" w:lineRule="atLeast"/>
        <w:jc w:val="both"/>
        <w:rPr>
          <w:rFonts w:ascii="Arial" w:hAnsi="Arial" w:cs="Arial"/>
          <w:i/>
          <w:iCs/>
        </w:rPr>
      </w:pPr>
    </w:p>
    <w:p w:rsidR="00912871"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B60B14">
        <w:rPr>
          <w:rFonts w:ascii="Arial" w:hAnsi="Arial" w:cs="Arial"/>
          <w:b/>
          <w:bCs/>
          <w:i/>
          <w:iCs/>
          <w:lang w:val="sr-Cyrl-CS"/>
        </w:rPr>
        <w:t xml:space="preserve">МЕСТО ИЗВРШЕЊА </w:t>
      </w:r>
      <w:r w:rsidRPr="00B60B14">
        <w:rPr>
          <w:rFonts w:ascii="Arial" w:hAnsi="Arial" w:cs="Arial"/>
          <w:b/>
          <w:bCs/>
          <w:i/>
          <w:iCs/>
        </w:rPr>
        <w:t>ИЛИ ИСПОРУКЕ ДОБАРА, ЕВЕНТУАЛНЕ ДОДАТНЕ УСЛУГЕ И СЛ.</w:t>
      </w:r>
    </w:p>
    <w:p w:rsidR="00B67A70" w:rsidRDefault="00B67A70" w:rsidP="00B67A70">
      <w:pPr>
        <w:spacing w:line="300" w:lineRule="atLeast"/>
        <w:jc w:val="center"/>
        <w:rPr>
          <w:rFonts w:ascii="Arial" w:hAnsi="Arial" w:cs="Arial"/>
          <w:b/>
          <w:bCs/>
          <w:i/>
          <w:iCs/>
          <w:color w:val="auto"/>
          <w:lang w:val="sr-Latn-CS"/>
        </w:rPr>
      </w:pPr>
    </w:p>
    <w:p w:rsidR="00B67A70" w:rsidRPr="006A5B8D" w:rsidRDefault="00B67A70" w:rsidP="00B31234">
      <w:pPr>
        <w:spacing w:line="300" w:lineRule="atLeast"/>
        <w:rPr>
          <w:rFonts w:ascii="Arial" w:hAnsi="Arial" w:cs="Arial"/>
          <w:b/>
          <w:bCs/>
          <w:i/>
          <w:iCs/>
          <w:color w:val="auto"/>
        </w:rPr>
      </w:pPr>
    </w:p>
    <w:tbl>
      <w:tblPr>
        <w:tblW w:w="9498" w:type="dxa"/>
        <w:tblInd w:w="55" w:type="dxa"/>
        <w:tblLayout w:type="fixed"/>
        <w:tblCellMar>
          <w:top w:w="55" w:type="dxa"/>
          <w:left w:w="55" w:type="dxa"/>
          <w:bottom w:w="55" w:type="dxa"/>
          <w:right w:w="55" w:type="dxa"/>
        </w:tblCellMar>
        <w:tblLook w:val="0000"/>
      </w:tblPr>
      <w:tblGrid>
        <w:gridCol w:w="9498"/>
      </w:tblGrid>
      <w:tr w:rsidR="00912871" w:rsidRPr="00E12578" w:rsidTr="0051532D">
        <w:tc>
          <w:tcPr>
            <w:tcW w:w="9498" w:type="dxa"/>
            <w:tcBorders>
              <w:top w:val="single" w:sz="1" w:space="0" w:color="000000"/>
              <w:left w:val="single" w:sz="1" w:space="0" w:color="000000"/>
              <w:bottom w:val="single" w:sz="1" w:space="0" w:color="000000"/>
              <w:right w:val="single" w:sz="1" w:space="0" w:color="000000"/>
            </w:tcBorders>
            <w:shd w:val="clear" w:color="auto" w:fill="auto"/>
          </w:tcPr>
          <w:p w:rsidR="007D7FE3" w:rsidRPr="00084DE1" w:rsidRDefault="007D7FE3" w:rsidP="007D7FE3">
            <w:pPr>
              <w:spacing w:line="260" w:lineRule="atLeast"/>
              <w:jc w:val="center"/>
              <w:rPr>
                <w:rFonts w:ascii="Arial" w:hAnsi="Arial" w:cs="Arial"/>
                <w:b/>
                <w:lang w:val="sr-Cyrl-CS"/>
              </w:rPr>
            </w:pPr>
            <w:r w:rsidRPr="00084DE1">
              <w:rPr>
                <w:b/>
                <w:bCs/>
              </w:rPr>
              <w:t>ТЕХНИЧКИ ОПИС И ТЕХНИЧКИ ЗАХТЕВИ</w:t>
            </w:r>
          </w:p>
          <w:p w:rsidR="007D7FE3" w:rsidRDefault="007D7FE3" w:rsidP="007D7FE3">
            <w:pPr>
              <w:pStyle w:val="PlainText"/>
              <w:spacing w:line="260" w:lineRule="atLeast"/>
              <w:ind w:firstLine="708"/>
              <w:jc w:val="center"/>
              <w:rPr>
                <w:rFonts w:ascii="Times New Roman" w:hAnsi="Times New Roman"/>
                <w:bCs/>
                <w:sz w:val="28"/>
              </w:rPr>
            </w:pPr>
          </w:p>
          <w:p w:rsidR="007D7FE3" w:rsidRDefault="007D7FE3" w:rsidP="007D7FE3">
            <w:pPr>
              <w:pStyle w:val="PlainText"/>
              <w:spacing w:line="260" w:lineRule="atLeast"/>
              <w:jc w:val="center"/>
              <w:rPr>
                <w:rFonts w:ascii="Times New Roman" w:hAnsi="Times New Roman"/>
                <w:bCs/>
                <w:sz w:val="28"/>
                <w:szCs w:val="28"/>
              </w:rPr>
            </w:pPr>
            <w:r>
              <w:rPr>
                <w:rFonts w:ascii="Times New Roman" w:hAnsi="Times New Roman"/>
                <w:bCs/>
                <w:sz w:val="28"/>
                <w:szCs w:val="28"/>
              </w:rPr>
              <w:t>Општи захтеви</w:t>
            </w:r>
          </w:p>
          <w:p w:rsidR="007D7FE3" w:rsidRDefault="007D7FE3" w:rsidP="007D7FE3">
            <w:pPr>
              <w:pStyle w:val="PlainText"/>
              <w:spacing w:line="260" w:lineRule="atLeast"/>
              <w:rPr>
                <w:rFonts w:ascii="Times New Roman" w:hAnsi="Times New Roman"/>
                <w:sz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Опис се односи на опрему која се уграђује у топлотне подстанице на систему даљинског грејања ЈКП „Топлана-Лозница“.</w:t>
            </w: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Подаци о подешавању за сваку подстаницу морају бити документовани након пуштања у рад.</w:t>
            </w:r>
          </w:p>
          <w:p w:rsidR="007D7FE3" w:rsidRPr="007D7FE3" w:rsidRDefault="007D7FE3" w:rsidP="007D7FE3">
            <w:pPr>
              <w:suppressAutoHyphens w:val="0"/>
              <w:spacing w:line="300" w:lineRule="atLeast"/>
              <w:rPr>
                <w:bCs/>
                <w:sz w:val="22"/>
                <w:szCs w:val="22"/>
                <w:lang w:val="sr-Cyrl-CS"/>
              </w:rPr>
            </w:pPr>
            <w:r w:rsidRPr="007D7FE3">
              <w:rPr>
                <w:sz w:val="22"/>
                <w:szCs w:val="22"/>
              </w:rPr>
              <w:t xml:space="preserve">(Напомена: </w:t>
            </w:r>
            <w:r w:rsidRPr="007D7FE3">
              <w:rPr>
                <w:bCs/>
                <w:sz w:val="22"/>
                <w:szCs w:val="22"/>
                <w:lang w:val="sr-Cyrl-CS"/>
              </w:rPr>
              <w:t>доле наведене међународне ознаке за тех. спецификације, или стандарде и сродна документа, подразумевају и позивање на одговарајуће српске стандарде).</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hd w:val="clear" w:color="auto" w:fill="F2F2F2"/>
              <w:spacing w:line="260" w:lineRule="atLeast"/>
              <w:rPr>
                <w:rFonts w:ascii="Times New Roman" w:hAnsi="Times New Roman"/>
                <w:b/>
                <w:bCs/>
                <w:sz w:val="22"/>
                <w:szCs w:val="22"/>
              </w:rPr>
            </w:pPr>
            <w:r w:rsidRPr="007D7FE3">
              <w:rPr>
                <w:rFonts w:ascii="Times New Roman" w:hAnsi="Times New Roman"/>
                <w:b/>
                <w:bCs/>
                <w:sz w:val="22"/>
                <w:szCs w:val="22"/>
                <w:lang w:val="sr-Cyrl-CS"/>
              </w:rPr>
              <w:t>А)</w:t>
            </w:r>
            <w:r w:rsidRPr="007D7FE3">
              <w:rPr>
                <w:rFonts w:ascii="Times New Roman" w:hAnsi="Times New Roman"/>
                <w:b/>
                <w:bCs/>
                <w:sz w:val="22"/>
                <w:szCs w:val="22"/>
                <w:lang w:val="sr-Cyrl-CS"/>
              </w:rPr>
              <w:tab/>
            </w:r>
            <w:r w:rsidRPr="007D7FE3">
              <w:rPr>
                <w:rFonts w:ascii="Times New Roman" w:hAnsi="Times New Roman"/>
                <w:b/>
                <w:bCs/>
                <w:sz w:val="22"/>
                <w:szCs w:val="22"/>
              </w:rPr>
              <w:t>РЕГУЛА</w:t>
            </w:r>
            <w:r w:rsidRPr="007D7FE3">
              <w:rPr>
                <w:rFonts w:ascii="Times New Roman" w:hAnsi="Times New Roman"/>
                <w:b/>
                <w:bCs/>
                <w:sz w:val="22"/>
                <w:szCs w:val="22"/>
                <w:lang w:val="sr-Cyrl-CS"/>
              </w:rPr>
              <w:t>Ц</w:t>
            </w:r>
            <w:r w:rsidRPr="007D7FE3">
              <w:rPr>
                <w:rFonts w:ascii="Times New Roman" w:hAnsi="Times New Roman"/>
                <w:b/>
                <w:bCs/>
                <w:sz w:val="22"/>
                <w:szCs w:val="22"/>
              </w:rPr>
              <w:t xml:space="preserve">ИОНИ (КОМБИ) ВЕНТИЛ </w:t>
            </w:r>
          </w:p>
          <w:p w:rsidR="007D7FE3" w:rsidRPr="007D7FE3" w:rsidRDefault="007D7FE3" w:rsidP="007D7FE3">
            <w:pPr>
              <w:pStyle w:val="PlainText"/>
              <w:spacing w:line="260" w:lineRule="atLeast"/>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Регулациони вентил мора бити регулатор протока, са функцијом механичког ограничења протока, и уграђеним електромоторним погоном. Вентил мора бити у компактној изведби (регулатор диференцијалног притиска и пролазни регулациони вентил са електро погоном у једном кућишту). Део вентила који делује као регулатор диференцијалног притиска одржава константан пад притиска кроз регулациони вентил и ограничава проток према задатој вредности. Подешени проток се намешта позицијом контролног вентила. Механичко лимитирање протока се постиже ограничењем хода контролног вентила. Регулатор протока мора имати могућност подешавања лимитације протока.</w:t>
            </w:r>
          </w:p>
          <w:p w:rsidR="007D7FE3" w:rsidRPr="007D7FE3" w:rsidRDefault="007D7FE3" w:rsidP="007D7FE3">
            <w:pPr>
              <w:pStyle w:val="PlainText"/>
              <w:spacing w:line="260" w:lineRule="atLeast"/>
              <w:rPr>
                <w:rFonts w:ascii="Times New Roman" w:hAnsi="Times New Roman"/>
                <w:b/>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Сва опрема мора бити усаглашена међусобно: регулациони вентили, погони, контролер, сензори и електро орман са припадајућом опремом. Регулациони (комби) вентил и погон морају бити од истог произвођача.</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Коришћени материјали не смеју бити подложни корозији, и производити корозију у другим деловима система.</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lang w:val="it-IT"/>
              </w:rPr>
              <w:t>Регулациони вентил мора бити у сагласности са IES60534-1</w:t>
            </w:r>
            <w:r w:rsidRPr="007D7FE3">
              <w:rPr>
                <w:rFonts w:ascii="Times New Roman" w:hAnsi="Times New Roman"/>
                <w:sz w:val="22"/>
                <w:szCs w:val="22"/>
              </w:rPr>
              <w:t>. Радни делови вентила изложени хидрауличком притиску морају бити усклађени са PED директивом 97 / 23 / ЕС (доказ атестна документација).</w:t>
            </w:r>
          </w:p>
          <w:p w:rsidR="007D7FE3" w:rsidRPr="007D7FE3" w:rsidRDefault="007D7FE3" w:rsidP="007D7FE3">
            <w:pPr>
              <w:pStyle w:val="PlainText"/>
              <w:spacing w:line="260" w:lineRule="atLeast"/>
              <w:rPr>
                <w:rFonts w:ascii="Times New Roman" w:hAnsi="Times New Roman"/>
                <w:b/>
                <w:sz w:val="22"/>
                <w:szCs w:val="22"/>
                <w:lang w:val="da-DK"/>
              </w:rPr>
            </w:pPr>
          </w:p>
          <w:p w:rsidR="007D7FE3" w:rsidRPr="007D7FE3" w:rsidRDefault="007D7FE3" w:rsidP="007D7FE3">
            <w:pPr>
              <w:pStyle w:val="PlainText"/>
              <w:spacing w:line="260" w:lineRule="atLeast"/>
              <w:rPr>
                <w:rFonts w:ascii="Times New Roman" w:hAnsi="Times New Roman"/>
                <w:b/>
                <w:sz w:val="22"/>
                <w:szCs w:val="22"/>
                <w:lang w:val="da-DK"/>
              </w:rPr>
            </w:pPr>
            <w:r w:rsidRPr="007D7FE3">
              <w:rPr>
                <w:rFonts w:ascii="Times New Roman" w:hAnsi="Times New Roman"/>
                <w:b/>
                <w:sz w:val="22"/>
                <w:szCs w:val="22"/>
                <w:lang w:val="da-DK"/>
              </w:rPr>
              <w:t>Притисак</w:t>
            </w:r>
          </w:p>
          <w:p w:rsidR="007D7FE3" w:rsidRPr="007D7FE3" w:rsidRDefault="007D7FE3" w:rsidP="007D7FE3">
            <w:pPr>
              <w:pStyle w:val="PlainText"/>
              <w:spacing w:line="260" w:lineRule="atLeast"/>
              <w:rPr>
                <w:rFonts w:ascii="Times New Roman" w:hAnsi="Times New Roman"/>
                <w:sz w:val="22"/>
                <w:szCs w:val="22"/>
              </w:rPr>
            </w:pPr>
          </w:p>
          <w:p w:rsidR="007D7FE3" w:rsidRPr="007D7FE3" w:rsidRDefault="007D7FE3" w:rsidP="007D7FE3">
            <w:pPr>
              <w:pStyle w:val="PlainText"/>
              <w:spacing w:line="260" w:lineRule="atLeast"/>
              <w:rPr>
                <w:rFonts w:ascii="Times New Roman" w:hAnsi="Times New Roman"/>
                <w:sz w:val="22"/>
                <w:szCs w:val="22"/>
                <w:lang w:val="da-DK"/>
              </w:rPr>
            </w:pPr>
            <w:r w:rsidRPr="007D7FE3">
              <w:rPr>
                <w:rFonts w:ascii="Times New Roman" w:hAnsi="Times New Roman"/>
                <w:sz w:val="22"/>
                <w:szCs w:val="22"/>
                <w:lang w:val="da-DK"/>
              </w:rPr>
              <w:t xml:space="preserve">Номинални притисак: PN16 </w:t>
            </w:r>
          </w:p>
          <w:p w:rsidR="007D7FE3" w:rsidRPr="007D7FE3" w:rsidRDefault="007D7FE3" w:rsidP="007D7FE3">
            <w:pPr>
              <w:pStyle w:val="PlainText"/>
              <w:spacing w:line="260" w:lineRule="atLeast"/>
              <w:rPr>
                <w:rFonts w:ascii="Times New Roman" w:hAnsi="Times New Roman"/>
                <w:sz w:val="22"/>
                <w:szCs w:val="22"/>
                <w:lang w:val="da-DK"/>
              </w:rPr>
            </w:pPr>
            <w:r w:rsidRPr="007D7FE3">
              <w:rPr>
                <w:rFonts w:ascii="Times New Roman" w:hAnsi="Times New Roman"/>
                <w:sz w:val="22"/>
                <w:szCs w:val="22"/>
                <w:lang w:val="da-DK"/>
              </w:rPr>
              <w:t xml:space="preserve">Максимални диференцијални притисак је </w:t>
            </w:r>
            <w:r w:rsidRPr="007D7FE3">
              <w:rPr>
                <w:rFonts w:ascii="Symbol" w:hAnsi="Symbol"/>
                <w:sz w:val="22"/>
                <w:szCs w:val="22"/>
                <w:lang w:val="en-US"/>
              </w:rPr>
              <w:t></w:t>
            </w:r>
            <w:r w:rsidRPr="007D7FE3">
              <w:rPr>
                <w:rFonts w:ascii="Times New Roman" w:hAnsi="Times New Roman"/>
                <w:sz w:val="22"/>
                <w:szCs w:val="22"/>
                <w:lang w:val="da-DK"/>
              </w:rPr>
              <w:t>p</w:t>
            </w:r>
            <w:r w:rsidRPr="007D7FE3">
              <w:rPr>
                <w:rFonts w:ascii="Times New Roman" w:hAnsi="Times New Roman"/>
                <w:sz w:val="22"/>
                <w:szCs w:val="22"/>
                <w:vertAlign w:val="subscript"/>
                <w:lang w:val="da-DK"/>
              </w:rPr>
              <w:t>маx</w:t>
            </w:r>
            <w:r w:rsidRPr="007D7FE3">
              <w:rPr>
                <w:rFonts w:ascii="Times New Roman" w:hAnsi="Times New Roman"/>
                <w:sz w:val="22"/>
                <w:szCs w:val="22"/>
                <w:lang w:val="da-DK"/>
              </w:rPr>
              <w:t xml:space="preserve"> = 4</w:t>
            </w:r>
            <w:r w:rsidRPr="007D7FE3">
              <w:rPr>
                <w:rFonts w:ascii="Times New Roman" w:hAnsi="Times New Roman"/>
                <w:sz w:val="22"/>
                <w:szCs w:val="22"/>
                <w:lang w:val="sr-Cyrl-CS"/>
              </w:rPr>
              <w:t>,0</w:t>
            </w:r>
            <w:r w:rsidRPr="007D7FE3">
              <w:rPr>
                <w:rFonts w:ascii="Times New Roman" w:hAnsi="Times New Roman"/>
                <w:sz w:val="22"/>
                <w:szCs w:val="22"/>
                <w:lang w:val="da-DK"/>
              </w:rPr>
              <w:t xml:space="preserve"> бар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Минимални расположиви диференцијални притисак ис </w:t>
            </w:r>
            <w:r w:rsidRPr="007D7FE3">
              <w:rPr>
                <w:rFonts w:ascii="Symbol" w:hAnsi="Symbol"/>
                <w:sz w:val="22"/>
                <w:szCs w:val="22"/>
                <w:lang w:val="en-US"/>
              </w:rPr>
              <w:t></w:t>
            </w:r>
            <w:r w:rsidRPr="007D7FE3">
              <w:rPr>
                <w:rFonts w:ascii="Times New Roman" w:hAnsi="Times New Roman"/>
                <w:sz w:val="22"/>
                <w:szCs w:val="22"/>
                <w:lang w:val="en-US"/>
              </w:rPr>
              <w:t>p</w:t>
            </w:r>
            <w:r w:rsidRPr="007D7FE3">
              <w:rPr>
                <w:rFonts w:ascii="Times New Roman" w:hAnsi="Times New Roman"/>
                <w:sz w:val="22"/>
                <w:szCs w:val="22"/>
                <w:vertAlign w:val="subscript"/>
                <w:lang w:val="it-IT"/>
              </w:rPr>
              <w:t>мин</w:t>
            </w:r>
            <w:r w:rsidRPr="007D7FE3">
              <w:rPr>
                <w:rFonts w:ascii="Times New Roman" w:hAnsi="Times New Roman"/>
                <w:sz w:val="22"/>
                <w:szCs w:val="22"/>
                <w:lang w:val="it-IT"/>
              </w:rPr>
              <w:t xml:space="preserve"> = 0,5 бар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  * Предходне вредности могу бити другачије у зависности од позиције прикључка на дистрибутивној мрежи Топлане. Вредности задаје Топлана у Техничким условима за прикључење. </w:t>
            </w:r>
          </w:p>
          <w:p w:rsidR="007D7FE3" w:rsidRPr="007D7FE3" w:rsidRDefault="007D7FE3" w:rsidP="007D7FE3">
            <w:pPr>
              <w:spacing w:line="320" w:lineRule="atLeast"/>
              <w:rPr>
                <w:b/>
                <w:sz w:val="22"/>
                <w:szCs w:val="22"/>
                <w:u w:val="single"/>
                <w:lang w:val="sr-Cyrl-CS"/>
              </w:rPr>
            </w:pPr>
          </w:p>
          <w:p w:rsidR="007D7FE3" w:rsidRPr="007D7FE3" w:rsidRDefault="007D7FE3" w:rsidP="007D7FE3">
            <w:pPr>
              <w:pStyle w:val="PlainText"/>
              <w:spacing w:line="260" w:lineRule="atLeast"/>
              <w:rPr>
                <w:rFonts w:ascii="Times New Roman" w:hAnsi="Times New Roman"/>
                <w:b/>
                <w:sz w:val="22"/>
                <w:szCs w:val="22"/>
                <w:lang w:val="it-IT"/>
              </w:rPr>
            </w:pPr>
            <w:r w:rsidRPr="007D7FE3">
              <w:rPr>
                <w:rFonts w:ascii="Times New Roman" w:hAnsi="Times New Roman"/>
                <w:b/>
                <w:sz w:val="22"/>
                <w:szCs w:val="22"/>
                <w:lang w:val="it-IT"/>
              </w:rPr>
              <w:t xml:space="preserve">Температуре </w:t>
            </w:r>
          </w:p>
          <w:p w:rsidR="007D7FE3" w:rsidRPr="007D7FE3" w:rsidRDefault="007D7FE3" w:rsidP="007D7FE3">
            <w:pPr>
              <w:pStyle w:val="PlainText"/>
              <w:spacing w:line="260" w:lineRule="atLeast"/>
              <w:rPr>
                <w:rFonts w:ascii="Times New Roman" w:hAnsi="Times New Roman"/>
                <w:sz w:val="22"/>
                <w:szCs w:val="22"/>
                <w:lang w:val="it-IT"/>
              </w:rPr>
            </w:pP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Пројектна температура је </w:t>
            </w:r>
            <w:r w:rsidRPr="007D7FE3">
              <w:rPr>
                <w:rFonts w:ascii="Symbol" w:hAnsi="Symbol"/>
                <w:sz w:val="22"/>
                <w:szCs w:val="22"/>
                <w:lang w:val="en-US"/>
              </w:rPr>
              <w:t></w:t>
            </w:r>
            <w:r w:rsidRPr="007D7FE3">
              <w:rPr>
                <w:rFonts w:ascii="Times New Roman" w:hAnsi="Times New Roman"/>
                <w:sz w:val="22"/>
                <w:szCs w:val="22"/>
                <w:vertAlign w:val="subscript"/>
                <w:lang w:val="it-IT"/>
              </w:rPr>
              <w:t>ном</w:t>
            </w:r>
            <w:r w:rsidRPr="007D7FE3">
              <w:rPr>
                <w:rFonts w:ascii="Times New Roman" w:hAnsi="Times New Roman"/>
                <w:sz w:val="22"/>
                <w:szCs w:val="22"/>
                <w:lang w:val="it-IT"/>
              </w:rPr>
              <w:t xml:space="preserve"> = 1</w:t>
            </w:r>
            <w:r w:rsidRPr="007D7FE3">
              <w:rPr>
                <w:rFonts w:ascii="Times New Roman" w:hAnsi="Times New Roman"/>
                <w:sz w:val="22"/>
                <w:szCs w:val="22"/>
              </w:rPr>
              <w:t>3</w:t>
            </w:r>
            <w:r w:rsidRPr="007D7FE3">
              <w:rPr>
                <w:rFonts w:ascii="Times New Roman" w:hAnsi="Times New Roman"/>
                <w:sz w:val="22"/>
                <w:szCs w:val="22"/>
                <w:lang w:val="it-IT"/>
              </w:rPr>
              <w:t xml:space="preserve">0°C </w:t>
            </w: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lang w:val="it-IT"/>
              </w:rPr>
              <w:t xml:space="preserve">Максимална температура флуида коју вентил мора поднети без видљивих оштећења: </w:t>
            </w:r>
            <w:r w:rsidRPr="007D7FE3">
              <w:rPr>
                <w:rFonts w:ascii="Symbol" w:hAnsi="Symbol"/>
                <w:sz w:val="22"/>
                <w:szCs w:val="22"/>
                <w:lang w:val="en-US"/>
              </w:rPr>
              <w:t></w:t>
            </w:r>
            <w:r w:rsidRPr="007D7FE3">
              <w:rPr>
                <w:rFonts w:ascii="Times New Roman" w:hAnsi="Times New Roman"/>
                <w:sz w:val="22"/>
                <w:szCs w:val="22"/>
                <w:vertAlign w:val="subscript"/>
                <w:lang w:val="it-IT"/>
              </w:rPr>
              <w:t>маx</w:t>
            </w:r>
            <w:r w:rsidRPr="007D7FE3">
              <w:rPr>
                <w:rFonts w:ascii="Times New Roman" w:hAnsi="Times New Roman"/>
                <w:sz w:val="22"/>
                <w:szCs w:val="22"/>
                <w:lang w:val="it-IT"/>
              </w:rPr>
              <w:t xml:space="preserve"> = 150°C </w:t>
            </w:r>
            <w:r w:rsidRPr="007D7FE3">
              <w:rPr>
                <w:rFonts w:ascii="Times New Roman" w:hAnsi="Times New Roman"/>
                <w:sz w:val="22"/>
                <w:szCs w:val="22"/>
              </w:rPr>
              <w:t>(доказ атестна документација).</w:t>
            </w:r>
          </w:p>
          <w:p w:rsidR="007D7FE3" w:rsidRPr="007D7FE3" w:rsidRDefault="007D7FE3" w:rsidP="007D7FE3">
            <w:pPr>
              <w:pStyle w:val="PlainText"/>
              <w:spacing w:line="260" w:lineRule="atLeast"/>
              <w:rPr>
                <w:rFonts w:ascii="Times New Roman" w:hAnsi="Times New Roman"/>
                <w:sz w:val="22"/>
                <w:szCs w:val="22"/>
                <w:lang w:val="it-IT"/>
              </w:rPr>
            </w:pPr>
          </w:p>
          <w:p w:rsidR="007D7FE3" w:rsidRPr="007D7FE3" w:rsidRDefault="007D7FE3" w:rsidP="007D7FE3">
            <w:pPr>
              <w:pStyle w:val="PlainText"/>
              <w:spacing w:line="260" w:lineRule="atLeast"/>
              <w:rPr>
                <w:rFonts w:ascii="Times New Roman" w:hAnsi="Times New Roman"/>
                <w:b/>
                <w:sz w:val="22"/>
                <w:szCs w:val="22"/>
                <w:lang w:val="it-IT"/>
              </w:rPr>
            </w:pPr>
            <w:r w:rsidRPr="007D7FE3">
              <w:rPr>
                <w:rFonts w:ascii="Times New Roman" w:hAnsi="Times New Roman"/>
                <w:b/>
                <w:sz w:val="22"/>
                <w:szCs w:val="22"/>
                <w:lang w:val="it-IT"/>
              </w:rPr>
              <w:lastRenderedPageBreak/>
              <w:t xml:space="preserve">Општи захтеви за вентил </w:t>
            </w:r>
          </w:p>
          <w:p w:rsidR="007D7FE3" w:rsidRPr="007D7FE3" w:rsidRDefault="007D7FE3" w:rsidP="007D7FE3">
            <w:pPr>
              <w:pStyle w:val="PlainText"/>
              <w:spacing w:line="260" w:lineRule="atLeast"/>
              <w:rPr>
                <w:rFonts w:ascii="Times New Roman" w:hAnsi="Times New Roman"/>
                <w:b/>
                <w:sz w:val="22"/>
                <w:szCs w:val="22"/>
                <w:lang w:val="it-IT"/>
              </w:rPr>
            </w:pPr>
          </w:p>
          <w:p w:rsidR="007D7FE3" w:rsidRPr="007D7FE3" w:rsidRDefault="007D7FE3" w:rsidP="007D7FE3">
            <w:pPr>
              <w:pStyle w:val="PlainText"/>
              <w:spacing w:line="260" w:lineRule="atLeast"/>
              <w:jc w:val="both"/>
              <w:rPr>
                <w:rFonts w:ascii="Times New Roman" w:hAnsi="Times New Roman"/>
                <w:sz w:val="22"/>
                <w:szCs w:val="22"/>
                <w:lang w:val="it-IT"/>
              </w:rPr>
            </w:pPr>
            <w:r w:rsidRPr="007D7FE3">
              <w:rPr>
                <w:rFonts w:ascii="Times New Roman" w:hAnsi="Times New Roman"/>
                <w:sz w:val="22"/>
                <w:szCs w:val="22"/>
                <w:lang w:val="it-IT"/>
              </w:rPr>
              <w:t>Материјал вентила мора имати стабилне механичке карактеристике и бити отпоран на корозију у нормалним радним условима.</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Материјал тела вентила: бронза, месинг, ливено гвожђе, челични лив или бољи.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Материјал седишта вентила:нерђајући челик или бољи.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Материјал клипа вентила: нерђајући челик или бољи. </w:t>
            </w:r>
          </w:p>
          <w:p w:rsidR="007D7FE3" w:rsidRPr="007D7FE3" w:rsidRDefault="007D7FE3" w:rsidP="007D7FE3">
            <w:pPr>
              <w:pStyle w:val="PlainText"/>
              <w:spacing w:line="260" w:lineRule="atLeast"/>
              <w:rPr>
                <w:rFonts w:ascii="Times New Roman" w:hAnsi="Times New Roman"/>
                <w:sz w:val="22"/>
                <w:szCs w:val="22"/>
                <w:lang w:val="it-IT"/>
              </w:rPr>
            </w:pP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Вентили од DN 15 до DN </w:t>
            </w:r>
            <w:r w:rsidRPr="007D7FE3">
              <w:rPr>
                <w:rFonts w:ascii="Times New Roman" w:hAnsi="Times New Roman"/>
                <w:sz w:val="22"/>
                <w:szCs w:val="22"/>
              </w:rPr>
              <w:t>25</w:t>
            </w:r>
            <w:r w:rsidRPr="007D7FE3">
              <w:rPr>
                <w:rFonts w:ascii="Times New Roman" w:hAnsi="Times New Roman"/>
                <w:sz w:val="22"/>
                <w:szCs w:val="22"/>
                <w:lang w:val="it-IT"/>
              </w:rPr>
              <w:t xml:space="preserve"> мо</w:t>
            </w:r>
            <w:r w:rsidRPr="007D7FE3">
              <w:rPr>
                <w:rFonts w:ascii="Times New Roman" w:hAnsi="Times New Roman"/>
                <w:sz w:val="22"/>
                <w:szCs w:val="22"/>
                <w:lang w:val="sr-Cyrl-CS"/>
              </w:rPr>
              <w:t>гу</w:t>
            </w:r>
            <w:r w:rsidRPr="007D7FE3">
              <w:rPr>
                <w:rFonts w:ascii="Times New Roman" w:hAnsi="Times New Roman"/>
                <w:sz w:val="22"/>
                <w:szCs w:val="22"/>
                <w:lang w:val="it-IT"/>
              </w:rPr>
              <w:t xml:space="preserve"> бити са пр</w:t>
            </w:r>
            <w:r w:rsidRPr="007D7FE3">
              <w:rPr>
                <w:rFonts w:ascii="Times New Roman" w:hAnsi="Times New Roman"/>
                <w:sz w:val="22"/>
                <w:szCs w:val="22"/>
                <w:lang w:val="sr-Cyrl-CS"/>
              </w:rPr>
              <w:t>и</w:t>
            </w:r>
            <w:r w:rsidRPr="007D7FE3">
              <w:rPr>
                <w:rFonts w:ascii="Times New Roman" w:hAnsi="Times New Roman"/>
                <w:sz w:val="22"/>
                <w:szCs w:val="22"/>
                <w:lang w:val="it-IT"/>
              </w:rPr>
              <w:t xml:space="preserve">рубницама или навојем.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Вентили димензија DN </w:t>
            </w:r>
            <w:r w:rsidRPr="007D7FE3">
              <w:rPr>
                <w:rFonts w:ascii="Times New Roman" w:hAnsi="Times New Roman"/>
                <w:sz w:val="22"/>
                <w:szCs w:val="22"/>
              </w:rPr>
              <w:t>32</w:t>
            </w:r>
            <w:r w:rsidRPr="007D7FE3">
              <w:rPr>
                <w:rFonts w:ascii="Times New Roman" w:hAnsi="Times New Roman"/>
                <w:sz w:val="22"/>
                <w:szCs w:val="22"/>
                <w:lang w:val="it-IT"/>
              </w:rPr>
              <w:t xml:space="preserve"> и већи морају бити са прирубницом. </w:t>
            </w:r>
          </w:p>
          <w:p w:rsidR="007D7FE3" w:rsidRPr="007D7FE3" w:rsidRDefault="007D7FE3" w:rsidP="007D7FE3">
            <w:pPr>
              <w:pStyle w:val="PlainText"/>
              <w:spacing w:line="260" w:lineRule="atLeast"/>
              <w:rPr>
                <w:rFonts w:ascii="Times New Roman" w:hAnsi="Times New Roman"/>
                <w:sz w:val="22"/>
                <w:szCs w:val="22"/>
                <w:lang w:val="sv-SE"/>
              </w:rPr>
            </w:pPr>
            <w:r w:rsidRPr="007D7FE3">
              <w:rPr>
                <w:rFonts w:ascii="Times New Roman" w:hAnsi="Times New Roman"/>
                <w:sz w:val="22"/>
                <w:szCs w:val="22"/>
                <w:lang w:val="sv-SE"/>
              </w:rPr>
              <w:t xml:space="preserve">Прирубнице морају бити у складу са ЕN1092 или DIN 2635 или сличним. </w:t>
            </w: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lang w:val="it-IT"/>
              </w:rPr>
              <w:t xml:space="preserve">Навојни спојеви морају бити у складу са ISО 228/1 или DIN 2999 или сличним. </w:t>
            </w:r>
            <w:r w:rsidRPr="007D7FE3">
              <w:rPr>
                <w:rFonts w:ascii="Times New Roman" w:hAnsi="Times New Roman"/>
                <w:sz w:val="22"/>
                <w:szCs w:val="22"/>
              </w:rPr>
              <w:t>Навојне везе морају имати цевне наставке припремљене за заваривање. Навојне везе морају бити холендерске које ће обезбедити лаку лаку монтажу вентила и лаку демонтажу у случају потребе за сервисирањем.</w:t>
            </w:r>
          </w:p>
          <w:p w:rsidR="007D7FE3" w:rsidRPr="007D7FE3" w:rsidRDefault="007D7FE3" w:rsidP="007D7FE3">
            <w:pPr>
              <w:pStyle w:val="PlainText"/>
              <w:spacing w:line="260" w:lineRule="atLeast"/>
              <w:rPr>
                <w:rFonts w:ascii="Times New Roman" w:hAnsi="Times New Roman"/>
                <w:sz w:val="22"/>
                <w:szCs w:val="22"/>
              </w:rPr>
            </w:pPr>
            <w:r w:rsidRPr="007D7FE3">
              <w:rPr>
                <w:rFonts w:ascii="Times New Roman" w:hAnsi="Times New Roman"/>
                <w:sz w:val="22"/>
                <w:szCs w:val="22"/>
              </w:rPr>
              <w:t xml:space="preserve">Заптивачи морају одговарати </w:t>
            </w:r>
            <w:r w:rsidRPr="007D7FE3">
              <w:rPr>
                <w:rFonts w:ascii="Times New Roman" w:hAnsi="Times New Roman"/>
                <w:sz w:val="22"/>
                <w:szCs w:val="22"/>
                <w:lang w:val="sv-SE"/>
              </w:rPr>
              <w:t>ЕN</w:t>
            </w:r>
            <w:r w:rsidRPr="007D7FE3">
              <w:rPr>
                <w:rFonts w:ascii="Times New Roman" w:hAnsi="Times New Roman"/>
                <w:sz w:val="22"/>
                <w:szCs w:val="22"/>
              </w:rPr>
              <w:t xml:space="preserve"> 1514-1 или </w:t>
            </w:r>
            <w:r w:rsidRPr="007D7FE3">
              <w:rPr>
                <w:rFonts w:ascii="Times New Roman" w:hAnsi="Times New Roman"/>
                <w:sz w:val="22"/>
                <w:szCs w:val="22"/>
                <w:lang w:val="it-IT"/>
              </w:rPr>
              <w:t>DIN 2</w:t>
            </w:r>
            <w:r w:rsidRPr="007D7FE3">
              <w:rPr>
                <w:rFonts w:ascii="Times New Roman" w:hAnsi="Times New Roman"/>
                <w:sz w:val="22"/>
                <w:szCs w:val="22"/>
              </w:rPr>
              <w:t xml:space="preserve">690 </w:t>
            </w: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Максимални проценат цурења мора бити мањи од 0,05% од К</w:t>
            </w:r>
            <w:r w:rsidRPr="007D7FE3">
              <w:rPr>
                <w:rFonts w:ascii="Times New Roman" w:hAnsi="Times New Roman"/>
                <w:sz w:val="22"/>
                <w:szCs w:val="22"/>
                <w:vertAlign w:val="subscript"/>
                <w:lang w:val="pl-PL"/>
              </w:rPr>
              <w:t>VS</w:t>
            </w:r>
            <w:r w:rsidRPr="007D7FE3">
              <w:rPr>
                <w:rFonts w:ascii="Times New Roman" w:hAnsi="Times New Roman"/>
                <w:sz w:val="22"/>
                <w:szCs w:val="22"/>
                <w:lang w:val="pl-PL"/>
              </w:rPr>
              <w:t xml:space="preserve"> вредности. </w:t>
            </w:r>
          </w:p>
          <w:p w:rsidR="007D7FE3" w:rsidRPr="007D7FE3" w:rsidRDefault="007D7FE3" w:rsidP="007D7FE3">
            <w:pPr>
              <w:pStyle w:val="PlainText"/>
              <w:spacing w:line="260" w:lineRule="atLeast"/>
              <w:rPr>
                <w:rFonts w:ascii="Times New Roman" w:hAnsi="Times New Roman"/>
                <w:sz w:val="22"/>
                <w:szCs w:val="22"/>
                <w:lang w:val="sr-Cyrl-CS"/>
              </w:rPr>
            </w:pPr>
          </w:p>
          <w:p w:rsidR="007D7FE3" w:rsidRPr="007D7FE3" w:rsidRDefault="007D7FE3" w:rsidP="007D7FE3">
            <w:pPr>
              <w:pStyle w:val="PlainText"/>
              <w:spacing w:line="260" w:lineRule="atLeast"/>
              <w:rPr>
                <w:rFonts w:ascii="Times New Roman" w:hAnsi="Times New Roman"/>
                <w:sz w:val="22"/>
                <w:szCs w:val="22"/>
              </w:rPr>
            </w:pPr>
            <w:r w:rsidRPr="007D7FE3">
              <w:rPr>
                <w:rFonts w:ascii="Times New Roman" w:hAnsi="Times New Roman"/>
                <w:sz w:val="22"/>
                <w:szCs w:val="22"/>
                <w:lang w:val="sr-Cyrl-CS"/>
              </w:rPr>
              <w:t xml:space="preserve">Табела Инсталационе дужине  вентила према </w:t>
            </w:r>
            <w:r w:rsidRPr="007D7FE3">
              <w:rPr>
                <w:rFonts w:ascii="Times New Roman" w:hAnsi="Times New Roman"/>
                <w:sz w:val="22"/>
                <w:szCs w:val="22"/>
              </w:rPr>
              <w:t>IEC60534</w:t>
            </w:r>
          </w:p>
          <w:p w:rsidR="007D7FE3" w:rsidRPr="007D7FE3" w:rsidRDefault="007D7FE3" w:rsidP="007D7FE3">
            <w:pPr>
              <w:pStyle w:val="PlainText"/>
              <w:spacing w:line="260" w:lineRule="atLeast"/>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6"/>
              <w:gridCol w:w="826"/>
              <w:gridCol w:w="826"/>
              <w:gridCol w:w="825"/>
              <w:gridCol w:w="825"/>
              <w:gridCol w:w="825"/>
              <w:gridCol w:w="825"/>
              <w:gridCol w:w="825"/>
              <w:gridCol w:w="825"/>
              <w:gridCol w:w="825"/>
              <w:gridCol w:w="825"/>
            </w:tblGrid>
            <w:tr w:rsidR="007D7FE3" w:rsidRPr="007D7FE3" w:rsidTr="00C91D66">
              <w:tc>
                <w:tcPr>
                  <w:tcW w:w="60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DN</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15</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20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25</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32</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40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50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65</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80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100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125</w:t>
                  </w:r>
                </w:p>
              </w:tc>
            </w:tr>
            <w:tr w:rsidR="007D7FE3" w:rsidRPr="007D7FE3" w:rsidTr="00C91D66">
              <w:tc>
                <w:tcPr>
                  <w:tcW w:w="60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L [mm]</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130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150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160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180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200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230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290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310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350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400</w:t>
                  </w:r>
                </w:p>
              </w:tc>
            </w:tr>
          </w:tbl>
          <w:p w:rsidR="007D7FE3" w:rsidRPr="007D7FE3" w:rsidRDefault="007D7FE3" w:rsidP="007D7FE3">
            <w:pPr>
              <w:pStyle w:val="PlainText"/>
              <w:spacing w:line="260" w:lineRule="atLeast"/>
              <w:rPr>
                <w:rFonts w:ascii="Times New Roman" w:hAnsi="Times New Roman"/>
                <w:sz w:val="22"/>
                <w:szCs w:val="22"/>
                <w:lang w:val="sr-Cyrl-CS"/>
              </w:rPr>
            </w:pPr>
          </w:p>
          <w:p w:rsidR="007D7FE3" w:rsidRPr="007D7FE3" w:rsidRDefault="007D7FE3" w:rsidP="007D7FE3">
            <w:pPr>
              <w:pStyle w:val="PlainText"/>
              <w:spacing w:line="260" w:lineRule="atLeast"/>
              <w:rPr>
                <w:rFonts w:ascii="Times New Roman" w:hAnsi="Times New Roman"/>
                <w:b/>
                <w:sz w:val="22"/>
                <w:szCs w:val="22"/>
                <w:lang w:val="pl-PL"/>
              </w:rPr>
            </w:pPr>
            <w:r w:rsidRPr="007D7FE3">
              <w:rPr>
                <w:rFonts w:ascii="Times New Roman" w:hAnsi="Times New Roman"/>
                <w:b/>
                <w:sz w:val="22"/>
                <w:szCs w:val="22"/>
                <w:lang w:val="pl-PL"/>
              </w:rPr>
              <w:t xml:space="preserve">Захтеви за регулациони </w:t>
            </w:r>
            <w:r w:rsidRPr="007D7FE3">
              <w:rPr>
                <w:rFonts w:ascii="Times New Roman" w:hAnsi="Times New Roman"/>
                <w:b/>
                <w:sz w:val="22"/>
                <w:szCs w:val="22"/>
                <w:lang w:val="sr-Cyrl-CS"/>
              </w:rPr>
              <w:t xml:space="preserve">комби </w:t>
            </w:r>
            <w:r w:rsidRPr="007D7FE3">
              <w:rPr>
                <w:rFonts w:ascii="Times New Roman" w:hAnsi="Times New Roman"/>
                <w:b/>
                <w:sz w:val="22"/>
                <w:szCs w:val="22"/>
                <w:lang w:val="pl-PL"/>
              </w:rPr>
              <w:t xml:space="preserve">вентил </w:t>
            </w:r>
            <w:bookmarkStart w:id="1" w:name="OLE_LINK1"/>
            <w:bookmarkStart w:id="2" w:name="OLE_LINK2"/>
            <w:r w:rsidRPr="007D7FE3">
              <w:rPr>
                <w:rFonts w:ascii="Times New Roman" w:hAnsi="Times New Roman"/>
                <w:b/>
                <w:sz w:val="22"/>
                <w:szCs w:val="22"/>
                <w:lang w:val="pl-PL"/>
              </w:rPr>
              <w:t xml:space="preserve">(комбиновани регулатор протока) </w:t>
            </w:r>
            <w:bookmarkEnd w:id="1"/>
            <w:bookmarkEnd w:id="2"/>
          </w:p>
          <w:p w:rsidR="007D7FE3" w:rsidRPr="007D7FE3" w:rsidRDefault="007D7FE3" w:rsidP="007D7FE3">
            <w:pPr>
              <w:pStyle w:val="PlainText"/>
              <w:spacing w:line="260" w:lineRule="atLeast"/>
              <w:rPr>
                <w:rFonts w:ascii="Times New Roman" w:hAnsi="Times New Roman"/>
                <w:sz w:val="22"/>
                <w:szCs w:val="22"/>
                <w:lang w:val="pl-PL"/>
              </w:rPr>
            </w:pP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 xml:space="preserve">Време </w:t>
            </w:r>
            <w:r w:rsidRPr="007D7FE3">
              <w:rPr>
                <w:rFonts w:ascii="Times New Roman" w:hAnsi="Times New Roman"/>
                <w:sz w:val="22"/>
                <w:szCs w:val="22"/>
              </w:rPr>
              <w:t xml:space="preserve">отварања / затварања </w:t>
            </w:r>
            <w:r w:rsidRPr="007D7FE3">
              <w:rPr>
                <w:rFonts w:ascii="Times New Roman" w:hAnsi="Times New Roman"/>
                <w:sz w:val="22"/>
                <w:szCs w:val="22"/>
                <w:lang w:val="pl-PL"/>
              </w:rPr>
              <w:t>за пуни ход</w:t>
            </w:r>
            <w:r w:rsidRPr="007D7FE3">
              <w:rPr>
                <w:rFonts w:ascii="Times New Roman" w:hAnsi="Times New Roman"/>
                <w:sz w:val="22"/>
                <w:szCs w:val="22"/>
              </w:rPr>
              <w:t xml:space="preserve"> вентила</w:t>
            </w:r>
            <w:r w:rsidRPr="007D7FE3">
              <w:rPr>
                <w:rFonts w:ascii="Times New Roman" w:hAnsi="Times New Roman"/>
                <w:sz w:val="22"/>
                <w:szCs w:val="22"/>
                <w:lang w:val="pl-PL"/>
              </w:rPr>
              <w:t xml:space="preserve">: т ≤ </w:t>
            </w:r>
            <w:r w:rsidRPr="007D7FE3">
              <w:rPr>
                <w:rFonts w:ascii="Times New Roman" w:hAnsi="Times New Roman"/>
                <w:sz w:val="22"/>
                <w:szCs w:val="22"/>
              </w:rPr>
              <w:t>30</w:t>
            </w:r>
            <w:r w:rsidRPr="007D7FE3">
              <w:rPr>
                <w:rFonts w:ascii="Times New Roman" w:hAnsi="Times New Roman"/>
                <w:sz w:val="22"/>
                <w:szCs w:val="22"/>
                <w:lang w:val="pl-PL"/>
              </w:rPr>
              <w:t>0 s.</w:t>
            </w: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 xml:space="preserve">Вентили морају бити уграђени на повратној цеви примара подстанице. </w:t>
            </w: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Регулатор диференцијалног притиска морају бити са уграђеном дијафрагмом.</w:t>
            </w: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Материјал дијафрагме мора бити ЕПДМ или бољи.</w:t>
            </w:r>
            <w:r w:rsidRPr="007D7FE3">
              <w:rPr>
                <w:rFonts w:ascii="Times New Roman" w:hAnsi="Times New Roman"/>
                <w:sz w:val="22"/>
                <w:szCs w:val="22"/>
              </w:rPr>
              <w:t xml:space="preserve"> </w:t>
            </w:r>
            <w:r w:rsidRPr="007D7FE3">
              <w:rPr>
                <w:rFonts w:ascii="Times New Roman" w:hAnsi="Times New Roman"/>
                <w:sz w:val="22"/>
                <w:szCs w:val="22"/>
                <w:lang w:val="pl-PL"/>
              </w:rPr>
              <w:t xml:space="preserve">Дијафрагма мора бити заменљива. </w:t>
            </w:r>
          </w:p>
          <w:p w:rsidR="007D7FE3" w:rsidRPr="007D7FE3" w:rsidRDefault="007D7FE3" w:rsidP="007D7FE3">
            <w:pPr>
              <w:pStyle w:val="PlainText"/>
              <w:spacing w:line="260" w:lineRule="atLeast"/>
              <w:rPr>
                <w:rFonts w:ascii="Times New Roman" w:hAnsi="Times New Roman"/>
                <w:sz w:val="22"/>
                <w:szCs w:val="22"/>
                <w:lang w:val="sr-Cyrl-CS"/>
              </w:rPr>
            </w:pPr>
            <w:r w:rsidRPr="007D7FE3">
              <w:rPr>
                <w:rFonts w:ascii="Times New Roman" w:hAnsi="Times New Roman"/>
                <w:sz w:val="22"/>
                <w:szCs w:val="22"/>
                <w:lang w:val="pl-PL"/>
              </w:rPr>
              <w:t>Унутрашњи пад притиска вентила мора бити максимално 0,2 bara, или мањи</w:t>
            </w:r>
            <w:r w:rsidRPr="007D7FE3">
              <w:rPr>
                <w:rFonts w:ascii="Times New Roman" w:hAnsi="Times New Roman"/>
                <w:sz w:val="22"/>
                <w:szCs w:val="22"/>
                <w:lang w:val="sr-Cyrl-CS"/>
              </w:rPr>
              <w:t>, а исти податак мора бити наведен у техничкој документацији.</w:t>
            </w:r>
          </w:p>
          <w:p w:rsidR="007D7FE3" w:rsidRPr="007D7FE3" w:rsidRDefault="007D7FE3" w:rsidP="007D7FE3">
            <w:pPr>
              <w:pStyle w:val="PlainText"/>
              <w:spacing w:line="260" w:lineRule="atLeast"/>
              <w:rPr>
                <w:rFonts w:ascii="Times New Roman" w:hAnsi="Times New Roman"/>
                <w:sz w:val="22"/>
                <w:szCs w:val="22"/>
                <w:lang w:val="pl-PL"/>
              </w:rPr>
            </w:pPr>
          </w:p>
          <w:p w:rsidR="007D7FE3" w:rsidRPr="007D7FE3" w:rsidRDefault="007D7FE3" w:rsidP="007D7FE3">
            <w:pPr>
              <w:pStyle w:val="PlainText"/>
              <w:spacing w:line="260" w:lineRule="atLeast"/>
              <w:rPr>
                <w:rFonts w:ascii="Times New Roman" w:hAnsi="Times New Roman"/>
                <w:b/>
                <w:sz w:val="22"/>
                <w:szCs w:val="22"/>
                <w:lang w:val="pl-PL"/>
              </w:rPr>
            </w:pPr>
            <w:r w:rsidRPr="007D7FE3">
              <w:rPr>
                <w:rFonts w:ascii="Times New Roman" w:hAnsi="Times New Roman"/>
                <w:b/>
                <w:sz w:val="22"/>
                <w:szCs w:val="22"/>
                <w:lang w:val="pl-PL"/>
              </w:rPr>
              <w:t xml:space="preserve">Општи захтеви за електрични актуатор </w:t>
            </w:r>
          </w:p>
          <w:p w:rsidR="007D7FE3" w:rsidRPr="007D7FE3" w:rsidRDefault="007D7FE3" w:rsidP="007D7FE3">
            <w:pPr>
              <w:pStyle w:val="PlainText"/>
              <w:spacing w:line="260" w:lineRule="atLeast"/>
              <w:rPr>
                <w:rFonts w:ascii="Times New Roman" w:hAnsi="Times New Roman"/>
                <w:sz w:val="22"/>
                <w:szCs w:val="22"/>
                <w:lang w:val="pl-PL"/>
              </w:rPr>
            </w:pP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Напајање:</w:t>
            </w:r>
            <w:r w:rsidRPr="007D7FE3">
              <w:rPr>
                <w:rFonts w:ascii="Times New Roman" w:hAnsi="Times New Roman"/>
                <w:sz w:val="22"/>
                <w:szCs w:val="22"/>
                <w:lang w:val="pl-PL"/>
              </w:rPr>
              <w:tab/>
              <w:t xml:space="preserve">230V/50 Hz или 24V/50 Hz </w:t>
            </w: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 xml:space="preserve">Момент добијен на мотору када је напон ±10% од номиналног мора бити довољан да обезбеди рад погона описаних у техничким подацима и задатим радним условима.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Улазни сигнал: - тро</w:t>
            </w:r>
            <w:r w:rsidRPr="007D7FE3">
              <w:rPr>
                <w:rFonts w:ascii="Times New Roman" w:hAnsi="Times New Roman"/>
                <w:sz w:val="22"/>
                <w:szCs w:val="22"/>
              </w:rPr>
              <w:t>-</w:t>
            </w:r>
            <w:r w:rsidRPr="007D7FE3">
              <w:rPr>
                <w:rFonts w:ascii="Times New Roman" w:hAnsi="Times New Roman"/>
                <w:sz w:val="22"/>
                <w:szCs w:val="22"/>
                <w:lang w:val="it-IT"/>
              </w:rPr>
              <w:t>тачкасти контролни сигнал и</w:t>
            </w:r>
            <w:r w:rsidRPr="007D7FE3">
              <w:rPr>
                <w:rFonts w:ascii="Times New Roman" w:hAnsi="Times New Roman"/>
                <w:sz w:val="22"/>
                <w:szCs w:val="22"/>
              </w:rPr>
              <w:t xml:space="preserve"> </w:t>
            </w:r>
            <w:r w:rsidRPr="007D7FE3">
              <w:rPr>
                <w:rFonts w:ascii="Times New Roman" w:hAnsi="Times New Roman"/>
                <w:sz w:val="22"/>
                <w:szCs w:val="22"/>
                <w:lang w:val="it-IT"/>
              </w:rPr>
              <w:t>/ или модулирани сигнал (0)2-10</w:t>
            </w:r>
            <w:r w:rsidRPr="007D7FE3">
              <w:rPr>
                <w:rFonts w:ascii="Times New Roman" w:hAnsi="Times New Roman"/>
                <w:sz w:val="22"/>
                <w:szCs w:val="22"/>
                <w:lang w:val="sr-Cyrl-CS"/>
              </w:rPr>
              <w:t>V</w:t>
            </w:r>
            <w:r w:rsidRPr="007D7FE3">
              <w:rPr>
                <w:rFonts w:ascii="Times New Roman" w:hAnsi="Times New Roman"/>
                <w:sz w:val="22"/>
                <w:szCs w:val="22"/>
                <w:lang w:val="it-IT"/>
              </w:rPr>
              <w:t xml:space="preserve">. </w:t>
            </w:r>
          </w:p>
          <w:p w:rsidR="007D7FE3" w:rsidRPr="007D7FE3" w:rsidRDefault="007D7FE3" w:rsidP="007D7FE3">
            <w:pPr>
              <w:pStyle w:val="PlainText"/>
              <w:spacing w:line="260" w:lineRule="atLeast"/>
              <w:jc w:val="both"/>
              <w:rPr>
                <w:rFonts w:ascii="Times New Roman" w:hAnsi="Times New Roman"/>
                <w:sz w:val="22"/>
                <w:szCs w:val="22"/>
                <w:lang w:val="it-IT"/>
              </w:rPr>
            </w:pPr>
            <w:r w:rsidRPr="007D7FE3">
              <w:rPr>
                <w:rFonts w:ascii="Times New Roman" w:hAnsi="Times New Roman"/>
                <w:sz w:val="22"/>
                <w:szCs w:val="22"/>
                <w:lang w:val="it-IT"/>
              </w:rPr>
              <w:t xml:space="preserve">Актуатор мора бити опремљен механичким индикатором положаја вентила, потпуно отворен, </w:t>
            </w:r>
            <w:r w:rsidRPr="007D7FE3">
              <w:rPr>
                <w:rFonts w:ascii="Times New Roman" w:hAnsi="Times New Roman"/>
                <w:sz w:val="22"/>
                <w:szCs w:val="22"/>
                <w:lang w:val="sr-Cyrl-CS"/>
              </w:rPr>
              <w:t xml:space="preserve">потпуно </w:t>
            </w:r>
            <w:r w:rsidRPr="007D7FE3">
              <w:rPr>
                <w:rFonts w:ascii="Times New Roman" w:hAnsi="Times New Roman"/>
                <w:sz w:val="22"/>
                <w:szCs w:val="22"/>
                <w:lang w:val="it-IT"/>
              </w:rPr>
              <w:t xml:space="preserve">затворен .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Актуатор мора имати сигурносну функцију за максимални момент, која спречава оштећење погона.</w:t>
            </w:r>
          </w:p>
          <w:p w:rsidR="007D7FE3" w:rsidRPr="007D7FE3" w:rsidRDefault="007D7FE3" w:rsidP="007D7FE3">
            <w:pPr>
              <w:pStyle w:val="PlainText"/>
              <w:spacing w:line="260" w:lineRule="atLeast"/>
              <w:jc w:val="both"/>
              <w:rPr>
                <w:rFonts w:ascii="Times New Roman" w:hAnsi="Times New Roman"/>
                <w:sz w:val="22"/>
                <w:szCs w:val="22"/>
                <w:lang w:val="sr-Cyrl-CS"/>
              </w:rPr>
            </w:pPr>
            <w:r w:rsidRPr="007D7FE3">
              <w:rPr>
                <w:rFonts w:ascii="Times New Roman" w:hAnsi="Times New Roman"/>
                <w:sz w:val="22"/>
                <w:szCs w:val="22"/>
                <w:lang w:val="it-IT"/>
              </w:rPr>
              <w:t xml:space="preserve">Актуатор мора имати сигурносну функцију </w:t>
            </w:r>
            <w:r w:rsidRPr="007D7FE3">
              <w:rPr>
                <w:rFonts w:ascii="Times New Roman" w:hAnsi="Times New Roman"/>
                <w:sz w:val="22"/>
                <w:szCs w:val="22"/>
                <w:lang w:val="sr-Cyrl-CS"/>
              </w:rPr>
              <w:t>са сигурносном опругом која затвара вентил у спрези са сигурносним термостатом.</w:t>
            </w: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lang w:val="sr-Cyrl-CS"/>
              </w:rPr>
              <w:t xml:space="preserve">Заштитна класа кућишта </w:t>
            </w:r>
            <w:r w:rsidRPr="007D7FE3">
              <w:rPr>
                <w:rFonts w:ascii="Times New Roman" w:hAnsi="Times New Roman"/>
                <w:sz w:val="22"/>
                <w:szCs w:val="22"/>
              </w:rPr>
              <w:t>IP 54 према ЕN 60529 и ЕN 60529 - А1 – Т1.</w:t>
            </w:r>
          </w:p>
          <w:p w:rsidR="007D7FE3" w:rsidRPr="007D7FE3" w:rsidRDefault="007D7FE3" w:rsidP="007D7FE3">
            <w:pPr>
              <w:spacing w:line="320" w:lineRule="atLeast"/>
              <w:rPr>
                <w:b/>
                <w:sz w:val="22"/>
                <w:szCs w:val="22"/>
                <w:u w:val="single"/>
                <w:lang w:val="sr-Cyrl-CS"/>
              </w:rPr>
            </w:pPr>
          </w:p>
          <w:p w:rsidR="007D7FE3" w:rsidRPr="007D7FE3" w:rsidRDefault="007D7FE3" w:rsidP="007D7FE3">
            <w:pPr>
              <w:pStyle w:val="PlainText"/>
              <w:spacing w:line="260" w:lineRule="atLeast"/>
              <w:rPr>
                <w:rFonts w:ascii="Times New Roman" w:hAnsi="Times New Roman"/>
                <w:b/>
                <w:bCs/>
                <w:sz w:val="22"/>
                <w:szCs w:val="22"/>
              </w:rPr>
            </w:pPr>
            <w:r w:rsidRPr="007D7FE3">
              <w:rPr>
                <w:rFonts w:ascii="Times New Roman" w:hAnsi="Times New Roman"/>
                <w:b/>
                <w:bCs/>
                <w:sz w:val="22"/>
                <w:szCs w:val="22"/>
                <w:lang w:val="sr-Cyrl-CS"/>
              </w:rPr>
              <w:t>Б)</w:t>
            </w:r>
            <w:r w:rsidRPr="007D7FE3">
              <w:rPr>
                <w:rFonts w:ascii="Times New Roman" w:hAnsi="Times New Roman"/>
                <w:b/>
                <w:bCs/>
                <w:sz w:val="22"/>
                <w:szCs w:val="22"/>
              </w:rPr>
              <w:t xml:space="preserve"> </w:t>
            </w:r>
            <w:r w:rsidRPr="007D7FE3">
              <w:rPr>
                <w:rFonts w:ascii="Times New Roman" w:hAnsi="Times New Roman"/>
                <w:b/>
                <w:bCs/>
                <w:sz w:val="22"/>
                <w:szCs w:val="22"/>
                <w:lang w:val="sr-Cyrl-CS"/>
              </w:rPr>
              <w:tab/>
            </w:r>
            <w:r w:rsidRPr="007D7FE3">
              <w:rPr>
                <w:rFonts w:ascii="Times New Roman" w:hAnsi="Times New Roman"/>
                <w:b/>
                <w:bCs/>
                <w:sz w:val="22"/>
                <w:szCs w:val="22"/>
              </w:rPr>
              <w:t xml:space="preserve">ЕЛЕКТРО ОРМАН </w:t>
            </w:r>
          </w:p>
          <w:p w:rsidR="007D7FE3" w:rsidRPr="007D7FE3" w:rsidRDefault="007D7FE3" w:rsidP="007D7FE3">
            <w:pPr>
              <w:pStyle w:val="PlainText"/>
              <w:spacing w:line="260" w:lineRule="atLeast"/>
              <w:jc w:val="both"/>
              <w:rPr>
                <w:rFonts w:ascii="Times New Roman" w:hAnsi="Times New Roman"/>
                <w:b/>
                <w:bCs/>
                <w:sz w:val="22"/>
                <w:szCs w:val="22"/>
                <w:lang w:val="hr-HR"/>
              </w:rPr>
            </w:pPr>
          </w:p>
          <w:p w:rsidR="007D7FE3" w:rsidRPr="007D7FE3" w:rsidRDefault="007D7FE3" w:rsidP="007D7FE3">
            <w:pPr>
              <w:pStyle w:val="PlainText"/>
              <w:spacing w:line="260" w:lineRule="atLeast"/>
              <w:jc w:val="both"/>
              <w:rPr>
                <w:rFonts w:ascii="Times New Roman" w:hAnsi="Times New Roman"/>
                <w:b/>
                <w:bCs/>
                <w:sz w:val="22"/>
                <w:szCs w:val="22"/>
                <w:lang w:val="hr-HR"/>
              </w:rPr>
            </w:pPr>
            <w:r w:rsidRPr="007D7FE3">
              <w:rPr>
                <w:rFonts w:ascii="Times New Roman" w:hAnsi="Times New Roman"/>
                <w:b/>
                <w:bCs/>
                <w:sz w:val="22"/>
                <w:szCs w:val="22"/>
                <w:lang w:val="hr-HR"/>
              </w:rPr>
              <w:t xml:space="preserve">Испорука електро ормана са </w:t>
            </w:r>
            <w:r w:rsidRPr="007D7FE3">
              <w:rPr>
                <w:rFonts w:ascii="Times New Roman" w:hAnsi="Times New Roman"/>
                <w:b/>
                <w:bCs/>
                <w:sz w:val="22"/>
                <w:szCs w:val="22"/>
              </w:rPr>
              <w:t>контролером</w:t>
            </w:r>
            <w:r w:rsidRPr="007D7FE3">
              <w:rPr>
                <w:rFonts w:ascii="Times New Roman" w:hAnsi="Times New Roman"/>
                <w:b/>
                <w:bCs/>
                <w:sz w:val="22"/>
                <w:szCs w:val="22"/>
                <w:lang w:val="hr-HR"/>
              </w:rPr>
              <w:t xml:space="preserve"> за топлотну подстаницу </w:t>
            </w:r>
          </w:p>
          <w:p w:rsidR="007D7FE3" w:rsidRPr="007D7FE3" w:rsidRDefault="007D7FE3" w:rsidP="007D7FE3">
            <w:pPr>
              <w:pStyle w:val="PlainText"/>
              <w:spacing w:line="260" w:lineRule="atLeast"/>
              <w:jc w:val="both"/>
              <w:rPr>
                <w:rFonts w:ascii="Times New Roman" w:hAnsi="Times New Roman"/>
                <w:sz w:val="22"/>
                <w:szCs w:val="22"/>
                <w:lang w:val="hr-HR"/>
              </w:rPr>
            </w:pPr>
            <w:r w:rsidRPr="007D7FE3">
              <w:rPr>
                <w:rFonts w:ascii="Times New Roman" w:hAnsi="Times New Roman"/>
                <w:sz w:val="22"/>
                <w:szCs w:val="22"/>
                <w:lang w:val="hr-HR"/>
              </w:rPr>
              <w:t>Предвидети одговарајући електро орман у који се уграђује електро опрема за управљање радом свих електричних уређаја уграђених у топлотној подстаници заједно са регулатором.</w:t>
            </w:r>
          </w:p>
          <w:p w:rsidR="007D7FE3" w:rsidRPr="007D7FE3" w:rsidRDefault="007D7FE3" w:rsidP="007D7FE3">
            <w:pPr>
              <w:pStyle w:val="PlainText"/>
              <w:spacing w:line="260" w:lineRule="atLeast"/>
              <w:jc w:val="both"/>
              <w:rPr>
                <w:rFonts w:ascii="Times New Roman" w:hAnsi="Times New Roman"/>
                <w:sz w:val="22"/>
                <w:szCs w:val="22"/>
                <w:lang w:val="hr-HR"/>
              </w:rPr>
            </w:pPr>
            <w:r w:rsidRPr="007D7FE3">
              <w:rPr>
                <w:rFonts w:ascii="Times New Roman" w:hAnsi="Times New Roman"/>
                <w:sz w:val="22"/>
                <w:szCs w:val="22"/>
              </w:rPr>
              <w:t>У ТПС је предвиђен главни е</w:t>
            </w:r>
            <w:r w:rsidRPr="007D7FE3">
              <w:rPr>
                <w:rFonts w:ascii="Times New Roman" w:hAnsi="Times New Roman"/>
                <w:sz w:val="22"/>
                <w:szCs w:val="22"/>
                <w:lang w:val="hr-HR"/>
              </w:rPr>
              <w:t xml:space="preserve">лектроенергетски орман за напајање електричних уређаја у подстаници. </w:t>
            </w:r>
            <w:r w:rsidRPr="007D7FE3">
              <w:rPr>
                <w:rFonts w:ascii="Times New Roman" w:hAnsi="Times New Roman"/>
                <w:sz w:val="22"/>
                <w:szCs w:val="22"/>
              </w:rPr>
              <w:t>Главни е</w:t>
            </w:r>
            <w:r w:rsidRPr="007D7FE3">
              <w:rPr>
                <w:rFonts w:ascii="Times New Roman" w:hAnsi="Times New Roman"/>
                <w:sz w:val="22"/>
                <w:szCs w:val="22"/>
                <w:lang w:val="hr-HR"/>
              </w:rPr>
              <w:t>лектроенергетски орман се прикључује на постојећи напојни кабл подстанице.</w:t>
            </w:r>
            <w:r w:rsidRPr="007D7FE3">
              <w:rPr>
                <w:rFonts w:ascii="Times New Roman" w:hAnsi="Times New Roman"/>
                <w:sz w:val="22"/>
                <w:szCs w:val="22"/>
              </w:rPr>
              <w:t xml:space="preserve"> </w:t>
            </w:r>
            <w:r w:rsidRPr="007D7FE3">
              <w:rPr>
                <w:rFonts w:ascii="Times New Roman" w:hAnsi="Times New Roman"/>
                <w:sz w:val="22"/>
                <w:szCs w:val="22"/>
                <w:lang w:val="hr-HR"/>
              </w:rPr>
              <w:t xml:space="preserve">Предвидети уградњу опреме реномираних произвођача. У понуди прецизно навести произвођача и </w:t>
            </w:r>
            <w:r w:rsidRPr="007D7FE3">
              <w:rPr>
                <w:rFonts w:ascii="Times New Roman" w:hAnsi="Times New Roman"/>
                <w:spacing w:val="15"/>
                <w:sz w:val="22"/>
                <w:szCs w:val="22"/>
                <w:lang w:val="hr-HR"/>
              </w:rPr>
              <w:t>тип</w:t>
            </w:r>
            <w:r w:rsidRPr="007D7FE3">
              <w:rPr>
                <w:rFonts w:ascii="Times New Roman" w:hAnsi="Times New Roman"/>
                <w:sz w:val="22"/>
                <w:szCs w:val="22"/>
                <w:lang w:val="hr-HR"/>
              </w:rPr>
              <w:t xml:space="preserve"> опреме.</w:t>
            </w:r>
          </w:p>
          <w:p w:rsidR="007D7FE3" w:rsidRPr="007D7FE3" w:rsidRDefault="007D7FE3" w:rsidP="007D7FE3">
            <w:pPr>
              <w:pStyle w:val="PlainText"/>
              <w:spacing w:line="260" w:lineRule="atLeast"/>
              <w:jc w:val="both"/>
              <w:rPr>
                <w:rFonts w:ascii="Times New Roman" w:hAnsi="Times New Roman"/>
                <w:sz w:val="22"/>
                <w:szCs w:val="22"/>
                <w:lang w:val="hr-HR"/>
              </w:rPr>
            </w:pPr>
          </w:p>
          <w:p w:rsidR="007D7FE3" w:rsidRPr="007D7FE3" w:rsidRDefault="007D7FE3" w:rsidP="007D7FE3">
            <w:pPr>
              <w:pStyle w:val="PlainText"/>
              <w:spacing w:line="260" w:lineRule="atLeast"/>
              <w:jc w:val="both"/>
              <w:rPr>
                <w:rFonts w:ascii="Times New Roman" w:hAnsi="Times New Roman"/>
                <w:sz w:val="22"/>
                <w:szCs w:val="22"/>
                <w:lang w:val="sr-Cyrl-CS"/>
              </w:rPr>
            </w:pPr>
            <w:r w:rsidRPr="007D7FE3">
              <w:rPr>
                <w:rFonts w:ascii="Times New Roman" w:hAnsi="Times New Roman"/>
                <w:sz w:val="22"/>
                <w:szCs w:val="22"/>
                <w:lang w:val="sr-Cyrl-CS"/>
              </w:rPr>
              <w:lastRenderedPageBreak/>
              <w:t xml:space="preserve">У оквиру електроормана предвидети и уградити сву опрему за напајање и комуникацију са калориметром на бази </w:t>
            </w:r>
            <w:r w:rsidRPr="007D7FE3">
              <w:rPr>
                <w:rFonts w:ascii="Times New Roman" w:hAnsi="Times New Roman"/>
                <w:sz w:val="22"/>
                <w:szCs w:val="22"/>
              </w:rPr>
              <w:t>M-Bus</w:t>
            </w:r>
            <w:r w:rsidRPr="007D7FE3">
              <w:rPr>
                <w:rFonts w:ascii="Times New Roman" w:hAnsi="Times New Roman"/>
                <w:sz w:val="22"/>
                <w:szCs w:val="22"/>
                <w:lang w:val="sr-Cyrl-CS"/>
              </w:rPr>
              <w:t xml:space="preserve"> комуникације. У случају да се према захтеву ЈКП „Топлана-Лозница“ калориметар уграђује накнадно, предвидети и шемирати  ормар као да се калориметар одмах уграђује, све са циљем да се након накнадне уградње повезивање (ожичење) калориметра уради што једноставније. </w:t>
            </w:r>
          </w:p>
          <w:p w:rsidR="007D7FE3" w:rsidRPr="007D7FE3" w:rsidRDefault="007D7FE3" w:rsidP="007D7FE3">
            <w:pPr>
              <w:pStyle w:val="PlainText"/>
              <w:spacing w:line="260" w:lineRule="atLeast"/>
              <w:jc w:val="both"/>
              <w:rPr>
                <w:rFonts w:ascii="Times New Roman" w:hAnsi="Times New Roman"/>
                <w:b/>
                <w:bCs/>
                <w:sz w:val="22"/>
                <w:szCs w:val="22"/>
                <w:lang w:val="hr-HR"/>
              </w:rPr>
            </w:pPr>
          </w:p>
          <w:p w:rsidR="007D7FE3" w:rsidRPr="007D7FE3" w:rsidRDefault="007D7FE3" w:rsidP="007D7FE3">
            <w:pPr>
              <w:pStyle w:val="PlainText"/>
              <w:spacing w:line="260" w:lineRule="atLeast"/>
              <w:jc w:val="both"/>
              <w:rPr>
                <w:rFonts w:ascii="Times New Roman" w:hAnsi="Times New Roman"/>
                <w:b/>
                <w:bCs/>
                <w:sz w:val="22"/>
                <w:szCs w:val="22"/>
                <w:lang w:val="hr-HR"/>
              </w:rPr>
            </w:pPr>
            <w:r w:rsidRPr="007D7FE3">
              <w:rPr>
                <w:rFonts w:ascii="Times New Roman" w:hAnsi="Times New Roman"/>
                <w:b/>
                <w:bCs/>
                <w:sz w:val="22"/>
                <w:szCs w:val="22"/>
                <w:lang w:val="hr-HR"/>
              </w:rPr>
              <w:t>Основни технички подаци</w:t>
            </w:r>
          </w:p>
          <w:p w:rsidR="007D7FE3" w:rsidRPr="007D7FE3" w:rsidRDefault="007D7FE3" w:rsidP="007D7FE3">
            <w:pPr>
              <w:pStyle w:val="PlainText"/>
              <w:spacing w:line="260" w:lineRule="atLeast"/>
              <w:jc w:val="both"/>
              <w:rPr>
                <w:rFonts w:ascii="Times New Roman" w:hAnsi="Times New Roman"/>
                <w:sz w:val="22"/>
                <w:szCs w:val="22"/>
                <w:lang w:val="hr-HR"/>
              </w:rPr>
            </w:pPr>
            <w:r w:rsidRPr="007D7FE3">
              <w:rPr>
                <w:rFonts w:ascii="Times New Roman" w:hAnsi="Times New Roman"/>
                <w:sz w:val="22"/>
                <w:szCs w:val="22"/>
                <w:lang w:val="hr-HR"/>
              </w:rPr>
              <w:t xml:space="preserve">Електро орман треба да буде израђен у степену механичке заштите мин </w:t>
            </w:r>
            <w:r w:rsidRPr="007D7FE3">
              <w:rPr>
                <w:rFonts w:ascii="Times New Roman" w:hAnsi="Times New Roman"/>
                <w:sz w:val="22"/>
                <w:szCs w:val="22"/>
              </w:rPr>
              <w:t>IP 54</w:t>
            </w:r>
            <w:r w:rsidRPr="007D7FE3">
              <w:rPr>
                <w:rFonts w:ascii="Times New Roman" w:hAnsi="Times New Roman"/>
                <w:sz w:val="22"/>
                <w:szCs w:val="22"/>
                <w:lang w:val="hr-HR"/>
              </w:rPr>
              <w:t>, што понуђач мора да докаже достављањем одговарајућег атеста који ће бити саставни део достављене понуде.</w:t>
            </w:r>
            <w:r w:rsidRPr="007D7FE3">
              <w:rPr>
                <w:rFonts w:ascii="Times New Roman" w:hAnsi="Times New Roman"/>
                <w:sz w:val="22"/>
                <w:szCs w:val="22"/>
              </w:rPr>
              <w:t xml:space="preserve"> </w:t>
            </w:r>
            <w:r w:rsidRPr="007D7FE3">
              <w:rPr>
                <w:rFonts w:ascii="Times New Roman" w:hAnsi="Times New Roman"/>
                <w:sz w:val="22"/>
                <w:szCs w:val="22"/>
                <w:lang w:val="hr-HR"/>
              </w:rPr>
              <w:t>На вратима ормана поставити натписе произвођача, систем заштите од напона додира, и назив ормана. На унутрашњој страни ормана поставити електричну шему разводног ормана.</w:t>
            </w:r>
            <w:r w:rsidRPr="007D7FE3">
              <w:rPr>
                <w:rFonts w:ascii="Times New Roman" w:hAnsi="Times New Roman"/>
                <w:sz w:val="22"/>
                <w:szCs w:val="22"/>
              </w:rPr>
              <w:t xml:space="preserve"> </w:t>
            </w:r>
            <w:r w:rsidRPr="007D7FE3">
              <w:rPr>
                <w:rFonts w:ascii="Times New Roman" w:hAnsi="Times New Roman"/>
                <w:sz w:val="22"/>
                <w:szCs w:val="22"/>
                <w:lang w:val="hr-HR"/>
              </w:rPr>
              <w:t>Ел</w:t>
            </w:r>
            <w:r w:rsidRPr="007D7FE3">
              <w:rPr>
                <w:rFonts w:ascii="Times New Roman" w:hAnsi="Times New Roman"/>
                <w:sz w:val="22"/>
                <w:szCs w:val="22"/>
              </w:rPr>
              <w:t>ектро-</w:t>
            </w:r>
            <w:r w:rsidRPr="007D7FE3">
              <w:rPr>
                <w:rFonts w:ascii="Times New Roman" w:hAnsi="Times New Roman"/>
                <w:sz w:val="22"/>
                <w:szCs w:val="22"/>
                <w:lang w:val="hr-HR"/>
              </w:rPr>
              <w:t>разводни орман је комплетно  електрично ожичен,  испитан до  излазних  стезаљки  и спреман за употребу.</w:t>
            </w:r>
          </w:p>
          <w:p w:rsidR="007D7FE3" w:rsidRPr="007D7FE3" w:rsidRDefault="007D7FE3" w:rsidP="007D7FE3">
            <w:pPr>
              <w:pStyle w:val="PlainText"/>
              <w:spacing w:line="260" w:lineRule="atLeast"/>
              <w:jc w:val="both"/>
              <w:rPr>
                <w:rFonts w:ascii="Times New Roman" w:hAnsi="Times New Roman"/>
                <w:sz w:val="22"/>
                <w:szCs w:val="22"/>
                <w:lang w:val="hr-HR"/>
              </w:rPr>
            </w:pPr>
            <w:r w:rsidRPr="007D7FE3">
              <w:rPr>
                <w:rFonts w:ascii="Times New Roman" w:hAnsi="Times New Roman"/>
                <w:sz w:val="22"/>
                <w:szCs w:val="22"/>
                <w:lang w:val="hr-HR"/>
              </w:rPr>
              <w:t>Сви прикључци морају бити изведени преко редних стезаљки.</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b/>
                <w:bCs/>
                <w:sz w:val="22"/>
                <w:szCs w:val="22"/>
                <w:lang w:val="hr-HR"/>
              </w:rPr>
            </w:pPr>
            <w:r w:rsidRPr="007D7FE3">
              <w:rPr>
                <w:rFonts w:ascii="Times New Roman" w:hAnsi="Times New Roman"/>
                <w:b/>
                <w:bCs/>
                <w:sz w:val="22"/>
                <w:szCs w:val="22"/>
                <w:lang w:val="hr-HR"/>
              </w:rPr>
              <w:t>Опрема електро ормана</w:t>
            </w: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Разводни орман  се израђује од два пута декапираног лима дебљине 2мм, антикорозивно заштићен и офарбан у стандардном бојом, са једнокрилним вратима, бравицом и прибором за причвршћивање на металну подконструкцију. Монтажна плоча за опрему је израђена од поцинкованог лима дебљине 1,5 мм. Врата ормара се затварају једном бравом. Димензија ормана је минимално 600x400x210мм. Сви кабловски изводи су на доњој страни, са потребним бројем кабловских ПГ уводника а монтажа ормана је на панелу компактне подстанице.</w:t>
            </w:r>
          </w:p>
          <w:p w:rsidR="007D7FE3" w:rsidRPr="007D7FE3" w:rsidRDefault="007D7FE3" w:rsidP="007D7FE3">
            <w:pPr>
              <w:spacing w:line="260" w:lineRule="atLeast"/>
              <w:jc w:val="both"/>
              <w:rPr>
                <w:sz w:val="22"/>
                <w:szCs w:val="22"/>
                <w:lang w:val="hr-HR"/>
              </w:rPr>
            </w:pPr>
            <w:r w:rsidRPr="007D7FE3">
              <w:rPr>
                <w:sz w:val="22"/>
                <w:szCs w:val="22"/>
                <w:lang w:val="hr-HR"/>
              </w:rPr>
              <w:t>Сва опрема мора бити означена према ознакама у шемама. Ормар је опремљен унутрашњом неонском расветом и шуко (220 VАC) утичницом који се напајају са сопствених аутоматских осигурача повезаних на напајање пре главног прекидача. На вратима ормара су уграђене сигналне светиљке, управљачке гребенасте склопке и пожељн</w:t>
            </w:r>
            <w:r w:rsidRPr="007D7FE3">
              <w:rPr>
                <w:sz w:val="22"/>
                <w:szCs w:val="22"/>
                <w:lang w:val="sr-Cyrl-CS"/>
              </w:rPr>
              <w:t>о је (није обавезно)</w:t>
            </w:r>
            <w:r w:rsidRPr="007D7FE3">
              <w:rPr>
                <w:sz w:val="22"/>
                <w:szCs w:val="22"/>
                <w:lang w:val="hr-HR"/>
              </w:rPr>
              <w:t xml:space="preserve"> дисплеј управљачке јединице – регулатора</w:t>
            </w:r>
            <w:r w:rsidRPr="007D7FE3">
              <w:rPr>
                <w:sz w:val="22"/>
                <w:szCs w:val="22"/>
                <w:lang w:val="sr-Cyrl-CS"/>
              </w:rPr>
              <w:t xml:space="preserve">. </w:t>
            </w:r>
            <w:r w:rsidRPr="007D7FE3">
              <w:rPr>
                <w:sz w:val="22"/>
                <w:szCs w:val="22"/>
                <w:lang w:val="hr-HR"/>
              </w:rPr>
              <w:t xml:space="preserve">Главна гребенаста склопка </w:t>
            </w:r>
            <w:r w:rsidRPr="007D7FE3">
              <w:rPr>
                <w:sz w:val="22"/>
                <w:szCs w:val="22"/>
                <w:lang w:val="sr-Cyrl-CS"/>
              </w:rPr>
              <w:t xml:space="preserve">може такође бити на вратима ормара или </w:t>
            </w:r>
            <w:r w:rsidRPr="007D7FE3">
              <w:rPr>
                <w:sz w:val="22"/>
                <w:szCs w:val="22"/>
                <w:lang w:val="hr-HR"/>
              </w:rPr>
              <w:t xml:space="preserve">је монтирана на бочној страни ормара. Сва остала опрема уграђена је на монтажну плочу. </w:t>
            </w:r>
          </w:p>
          <w:p w:rsidR="007D7FE3" w:rsidRPr="007D7FE3" w:rsidRDefault="007D7FE3" w:rsidP="007D7FE3">
            <w:pPr>
              <w:pStyle w:val="PlainText"/>
              <w:spacing w:line="260" w:lineRule="atLeast"/>
              <w:jc w:val="both"/>
              <w:rPr>
                <w:rFonts w:ascii="Times New Roman" w:hAnsi="Times New Roman"/>
                <w:sz w:val="22"/>
                <w:szCs w:val="22"/>
                <w:lang w:val="hr-HR"/>
              </w:rPr>
            </w:pPr>
            <w:r w:rsidRPr="007D7FE3">
              <w:rPr>
                <w:rFonts w:ascii="Times New Roman" w:hAnsi="Times New Roman"/>
                <w:sz w:val="22"/>
                <w:szCs w:val="22"/>
                <w:lang w:val="hr-HR"/>
              </w:rPr>
              <w:t>У орман топлотне подстанице се уграђује минимално следећа опрема:</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 xml:space="preserve">1. Главни прекидач </w:t>
            </w:r>
            <w:r w:rsidRPr="007D7FE3">
              <w:rPr>
                <w:rFonts w:ascii="Times New Roman" w:hAnsi="Times New Roman"/>
                <w:sz w:val="22"/>
                <w:szCs w:val="22"/>
                <w:lang w:val="hr-HR"/>
              </w:rPr>
              <w:t>(0-1), 3-полни, (дефинисати</w:t>
            </w:r>
            <w:r w:rsidRPr="007D7FE3">
              <w:rPr>
                <w:rFonts w:ascii="Times New Roman" w:hAnsi="Times New Roman"/>
                <w:bCs/>
                <w:sz w:val="22"/>
                <w:szCs w:val="22"/>
                <w:lang w:val="hr-HR"/>
              </w:rPr>
              <w:t xml:space="preserve"> га на основу укупног ел</w:t>
            </w:r>
            <w:r w:rsidRPr="007D7FE3">
              <w:rPr>
                <w:rFonts w:ascii="Times New Roman" w:hAnsi="Times New Roman"/>
                <w:bCs/>
                <w:sz w:val="22"/>
                <w:szCs w:val="22"/>
              </w:rPr>
              <w:t>ектричног</w:t>
            </w:r>
            <w:r w:rsidRPr="007D7FE3">
              <w:rPr>
                <w:rFonts w:ascii="Times New Roman" w:hAnsi="Times New Roman"/>
                <w:bCs/>
                <w:sz w:val="22"/>
                <w:szCs w:val="22"/>
                <w:lang w:val="hr-HR"/>
              </w:rPr>
              <w:t xml:space="preserve"> оптерећења свих потрошача који се напајају из ел</w:t>
            </w:r>
            <w:r w:rsidRPr="007D7FE3">
              <w:rPr>
                <w:rFonts w:ascii="Times New Roman" w:hAnsi="Times New Roman"/>
                <w:bCs/>
                <w:sz w:val="22"/>
                <w:szCs w:val="22"/>
              </w:rPr>
              <w:t>ектро-</w:t>
            </w:r>
            <w:r w:rsidRPr="007D7FE3">
              <w:rPr>
                <w:rFonts w:ascii="Times New Roman" w:hAnsi="Times New Roman"/>
                <w:bCs/>
                <w:sz w:val="22"/>
                <w:szCs w:val="22"/>
                <w:lang w:val="hr-HR"/>
              </w:rPr>
              <w:t>разводног ормана) и захтева за резервом.</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2. Опрема за командовање радом циркулационе пумпе грејања:</w:t>
            </w:r>
          </w:p>
          <w:p w:rsidR="007D7FE3" w:rsidRPr="007D7FE3" w:rsidRDefault="007D7FE3" w:rsidP="007D7FE3">
            <w:pPr>
              <w:pStyle w:val="PlainText"/>
              <w:numPr>
                <w:ilvl w:val="0"/>
                <w:numId w:val="16"/>
              </w:numPr>
              <w:tabs>
                <w:tab w:val="clear" w:pos="36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 xml:space="preserve">Моторни заштитни прекидач, </w:t>
            </w:r>
            <w:r w:rsidRPr="007D7FE3">
              <w:rPr>
                <w:rFonts w:ascii="Times New Roman" w:hAnsi="Times New Roman"/>
                <w:bCs/>
                <w:sz w:val="22"/>
                <w:szCs w:val="22"/>
                <w:lang w:val="sr-Cyrl-CS"/>
              </w:rPr>
              <w:t>класе</w:t>
            </w:r>
            <w:r w:rsidRPr="007D7FE3">
              <w:rPr>
                <w:rFonts w:ascii="Times New Roman" w:hAnsi="Times New Roman"/>
                <w:bCs/>
                <w:sz w:val="22"/>
                <w:szCs w:val="22"/>
                <w:lang w:val="hr-HR"/>
              </w:rPr>
              <w:t xml:space="preserve"> 10, снаге зависно од циркулационе пумпе, са уграђеном прекострујном заштитом, заштитом од кратког споја и од испада једне фазе напајања. Прекидач мора имати минимално три помоћна контакта: за искључење контактора пумпе, за светлосну сигнализацију – КВАР као и за очитавање статуса преко регулатора. </w:t>
            </w:r>
          </w:p>
          <w:p w:rsidR="007D7FE3" w:rsidRPr="007D7FE3" w:rsidRDefault="007D7FE3" w:rsidP="007D7FE3">
            <w:pPr>
              <w:spacing w:line="320" w:lineRule="atLeast"/>
              <w:rPr>
                <w:bCs/>
                <w:sz w:val="22"/>
                <w:szCs w:val="22"/>
              </w:rPr>
            </w:pPr>
            <w:r w:rsidRPr="007D7FE3">
              <w:rPr>
                <w:bCs/>
                <w:sz w:val="22"/>
                <w:szCs w:val="22"/>
                <w:lang w:val="hr-HR"/>
              </w:rPr>
              <w:t>Моторни контактор, снаге зависно од циркулационе пумпе, са помоћним контактима</w:t>
            </w:r>
          </w:p>
          <w:p w:rsidR="007D7FE3" w:rsidRPr="007D7FE3" w:rsidRDefault="007D7FE3" w:rsidP="007D7FE3">
            <w:pPr>
              <w:pStyle w:val="PlainText"/>
              <w:numPr>
                <w:ilvl w:val="0"/>
                <w:numId w:val="16"/>
              </w:numPr>
              <w:tabs>
                <w:tab w:val="clear" w:pos="36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за сигнализацију статуса –РАД,  као и за очитавање статуса преко регулатора. Поред тога потребно је обезбедити још један помоћни контакт преко кога ће се омогућити безнапонски извод на редним стезаљкама ормана за укључење осталих постојећих цирк</w:t>
            </w:r>
            <w:r w:rsidRPr="007D7FE3">
              <w:rPr>
                <w:rFonts w:ascii="Times New Roman" w:hAnsi="Times New Roman"/>
                <w:bCs/>
                <w:sz w:val="22"/>
                <w:szCs w:val="22"/>
              </w:rPr>
              <w:t xml:space="preserve">улационих </w:t>
            </w:r>
            <w:r w:rsidRPr="007D7FE3">
              <w:rPr>
                <w:rFonts w:ascii="Times New Roman" w:hAnsi="Times New Roman"/>
                <w:bCs/>
                <w:sz w:val="22"/>
                <w:szCs w:val="22"/>
                <w:lang w:val="hr-HR"/>
              </w:rPr>
              <w:t>пумпи у</w:t>
            </w:r>
            <w:r w:rsidRPr="007D7FE3">
              <w:rPr>
                <w:rFonts w:ascii="Times New Roman" w:hAnsi="Times New Roman"/>
                <w:bCs/>
                <w:sz w:val="22"/>
                <w:szCs w:val="22"/>
              </w:rPr>
              <w:t xml:space="preserve"> </w:t>
            </w:r>
            <w:r w:rsidRPr="007D7FE3">
              <w:rPr>
                <w:rFonts w:ascii="Times New Roman" w:hAnsi="Times New Roman"/>
                <w:bCs/>
                <w:sz w:val="22"/>
                <w:szCs w:val="22"/>
                <w:lang w:val="sr-Cyrl-CS"/>
              </w:rPr>
              <w:t>ТПС</w:t>
            </w:r>
            <w:r w:rsidRPr="007D7FE3">
              <w:rPr>
                <w:rFonts w:ascii="Times New Roman" w:hAnsi="Times New Roman"/>
                <w:bCs/>
                <w:sz w:val="22"/>
                <w:szCs w:val="22"/>
                <w:lang w:val="hr-HR"/>
              </w:rPr>
              <w:t xml:space="preserve"> </w:t>
            </w:r>
          </w:p>
          <w:p w:rsidR="007D7FE3" w:rsidRPr="007D7FE3" w:rsidRDefault="007D7FE3" w:rsidP="007D7FE3">
            <w:pPr>
              <w:pStyle w:val="PlainText"/>
              <w:numPr>
                <w:ilvl w:val="0"/>
                <w:numId w:val="16"/>
              </w:numPr>
              <w:tabs>
                <w:tab w:val="clear" w:pos="36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 xml:space="preserve">Ручно/Иск/Аутоматски (1-0-2) гребенаста склопка, 1-полна, мин 10 А. </w:t>
            </w:r>
          </w:p>
          <w:p w:rsidR="007D7FE3" w:rsidRPr="007D7FE3" w:rsidRDefault="007D7FE3" w:rsidP="007D7FE3">
            <w:pPr>
              <w:pStyle w:val="PlainText"/>
              <w:numPr>
                <w:ilvl w:val="0"/>
                <w:numId w:val="16"/>
              </w:numPr>
              <w:tabs>
                <w:tab w:val="clear" w:pos="36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 xml:space="preserve">Две сигналне светиљке за монтажу на врата за сигнализацију статуса пумпе: РАД и КВАР. </w:t>
            </w:r>
          </w:p>
          <w:p w:rsidR="007D7FE3" w:rsidRPr="007D7FE3" w:rsidRDefault="007D7FE3" w:rsidP="007D7FE3">
            <w:pPr>
              <w:pStyle w:val="PlainText"/>
              <w:tabs>
                <w:tab w:val="left" w:pos="1068"/>
              </w:tabs>
              <w:spacing w:line="260" w:lineRule="atLeast"/>
              <w:ind w:left="1068"/>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3. Аутоматски осигурачи прекидне моћи мин 6 kA, «Б» карактеристике и то одвојено за:</w:t>
            </w:r>
          </w:p>
          <w:p w:rsidR="007D7FE3" w:rsidRPr="007D7FE3" w:rsidRDefault="007D7FE3" w:rsidP="007D7FE3">
            <w:pPr>
              <w:pStyle w:val="PlainText"/>
              <w:numPr>
                <w:ilvl w:val="0"/>
                <w:numId w:val="17"/>
              </w:numPr>
              <w:tabs>
                <w:tab w:val="clear" w:pos="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Командни напон контактора и светиљки.</w:t>
            </w:r>
          </w:p>
          <w:p w:rsidR="007D7FE3" w:rsidRPr="007D7FE3" w:rsidRDefault="007D7FE3" w:rsidP="007D7FE3">
            <w:pPr>
              <w:pStyle w:val="PlainText"/>
              <w:numPr>
                <w:ilvl w:val="0"/>
                <w:numId w:val="17"/>
              </w:numPr>
              <w:tabs>
                <w:tab w:val="clear" w:pos="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Напајање регулатора.</w:t>
            </w:r>
          </w:p>
          <w:p w:rsidR="007D7FE3" w:rsidRPr="007D7FE3" w:rsidRDefault="007D7FE3" w:rsidP="007D7FE3">
            <w:pPr>
              <w:pStyle w:val="PlainText"/>
              <w:numPr>
                <w:ilvl w:val="0"/>
                <w:numId w:val="17"/>
              </w:numPr>
              <w:tabs>
                <w:tab w:val="clear" w:pos="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Електрични извод за монофазну утичницу 16А.</w:t>
            </w:r>
          </w:p>
          <w:p w:rsidR="007D7FE3" w:rsidRPr="007D7FE3" w:rsidRDefault="007D7FE3" w:rsidP="007D7FE3">
            <w:pPr>
              <w:pStyle w:val="PlainText"/>
              <w:numPr>
                <w:ilvl w:val="0"/>
                <w:numId w:val="17"/>
              </w:numPr>
              <w:tabs>
                <w:tab w:val="clear" w:pos="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Један резервни монофазни извод 10А.</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4. Лампа за осветљење у ормару, 220 VАC, мин 6 W.</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lastRenderedPageBreak/>
              <w:t>5. Регулатор за контролу и управљање целом подстаницом. Регулатор мора бити комплетно ожичен до излазних редних стезаљки.</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6. Напајање трансмитера, уколико се користе у систему.</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 xml:space="preserve">На монтажној плочи ормана предвидети довољан резервни простор за сву потребну комуникациону опрему (мин 20%) ради повезивања подстанице у „SCADA“ систем. </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Подразумевани минимални ситан монтажни материјал:</w:t>
            </w:r>
          </w:p>
          <w:p w:rsidR="007D7FE3" w:rsidRPr="007D7FE3" w:rsidRDefault="007D7FE3" w:rsidP="007D7FE3">
            <w:pPr>
              <w:spacing w:line="260" w:lineRule="atLeast"/>
              <w:ind w:firstLine="708"/>
              <w:jc w:val="both"/>
              <w:rPr>
                <w:bCs/>
                <w:sz w:val="22"/>
                <w:szCs w:val="22"/>
                <w:lang w:val="hr-HR"/>
              </w:rPr>
            </w:pPr>
            <w:r w:rsidRPr="007D7FE3">
              <w:rPr>
                <w:bCs/>
                <w:sz w:val="22"/>
                <w:szCs w:val="22"/>
                <w:lang w:val="hr-HR"/>
              </w:rPr>
              <w:t>- Све везе у орману извести P/F фин</w:t>
            </w:r>
            <w:r w:rsidRPr="007D7FE3">
              <w:rPr>
                <w:bCs/>
                <w:sz w:val="22"/>
                <w:szCs w:val="22"/>
                <w:lang w:val="sr-Cyrl-CS"/>
              </w:rPr>
              <w:t>ож</w:t>
            </w:r>
            <w:r w:rsidRPr="007D7FE3">
              <w:rPr>
                <w:bCs/>
                <w:sz w:val="22"/>
                <w:szCs w:val="22"/>
                <w:lang w:val="hr-HR"/>
              </w:rPr>
              <w:t>ичаним проводницима одговарајућих пресека.</w:t>
            </w:r>
          </w:p>
          <w:p w:rsidR="007D7FE3" w:rsidRPr="007D7FE3" w:rsidRDefault="007D7FE3" w:rsidP="007D7FE3">
            <w:pPr>
              <w:spacing w:line="260" w:lineRule="atLeast"/>
              <w:jc w:val="both"/>
              <w:rPr>
                <w:bCs/>
                <w:sz w:val="22"/>
                <w:szCs w:val="22"/>
                <w:lang w:val="hr-HR"/>
              </w:rPr>
            </w:pPr>
            <w:r w:rsidRPr="007D7FE3">
              <w:rPr>
                <w:bCs/>
                <w:sz w:val="22"/>
                <w:szCs w:val="22"/>
                <w:lang w:val="hr-HR"/>
              </w:rPr>
              <w:tab/>
              <w:t>- Монтажне шине.</w:t>
            </w:r>
          </w:p>
          <w:p w:rsidR="007D7FE3" w:rsidRPr="007D7FE3" w:rsidRDefault="007D7FE3" w:rsidP="007D7FE3">
            <w:pPr>
              <w:spacing w:line="260" w:lineRule="atLeast"/>
              <w:jc w:val="both"/>
              <w:rPr>
                <w:bCs/>
                <w:sz w:val="22"/>
                <w:szCs w:val="22"/>
                <w:lang w:val="hr-HR"/>
              </w:rPr>
            </w:pPr>
            <w:r w:rsidRPr="007D7FE3">
              <w:rPr>
                <w:bCs/>
                <w:sz w:val="22"/>
                <w:szCs w:val="22"/>
                <w:lang w:val="hr-HR"/>
              </w:rPr>
              <w:tab/>
              <w:t>- Инсталацијски канал (</w:t>
            </w:r>
            <w:r w:rsidRPr="007D7FE3">
              <w:rPr>
                <w:bCs/>
                <w:sz w:val="22"/>
                <w:szCs w:val="22"/>
                <w:lang w:val="sr-Cyrl-CS"/>
              </w:rPr>
              <w:t>мин.</w:t>
            </w:r>
            <w:r w:rsidRPr="007D7FE3">
              <w:rPr>
                <w:bCs/>
                <w:sz w:val="22"/>
                <w:szCs w:val="22"/>
                <w:lang w:val="hr-HR"/>
              </w:rPr>
              <w:t>25x</w:t>
            </w:r>
            <w:r w:rsidRPr="007D7FE3">
              <w:rPr>
                <w:bCs/>
                <w:sz w:val="22"/>
                <w:szCs w:val="22"/>
                <w:lang w:val="sr-Cyrl-CS"/>
              </w:rPr>
              <w:t>4</w:t>
            </w:r>
            <w:r w:rsidRPr="007D7FE3">
              <w:rPr>
                <w:bCs/>
                <w:sz w:val="22"/>
                <w:szCs w:val="22"/>
                <w:lang w:val="hr-HR"/>
              </w:rPr>
              <w:t>0).</w:t>
            </w:r>
          </w:p>
          <w:p w:rsidR="007D7FE3" w:rsidRPr="007D7FE3" w:rsidRDefault="007D7FE3" w:rsidP="007D7FE3">
            <w:pPr>
              <w:spacing w:line="260" w:lineRule="atLeast"/>
              <w:jc w:val="both"/>
              <w:rPr>
                <w:bCs/>
                <w:sz w:val="22"/>
                <w:szCs w:val="22"/>
              </w:rPr>
            </w:pPr>
            <w:r w:rsidRPr="007D7FE3">
              <w:rPr>
                <w:bCs/>
                <w:sz w:val="22"/>
                <w:szCs w:val="22"/>
                <w:lang w:val="hr-HR"/>
              </w:rPr>
              <w:tab/>
              <w:t>- Изоловане хилзне, виљушкасте и игличасте папучице разних пресека</w:t>
            </w:r>
            <w:r w:rsidRPr="007D7FE3">
              <w:rPr>
                <w:bCs/>
                <w:sz w:val="22"/>
                <w:szCs w:val="22"/>
              </w:rPr>
              <w:t>.</w:t>
            </w:r>
          </w:p>
          <w:p w:rsidR="007D7FE3" w:rsidRPr="007D7FE3" w:rsidRDefault="007D7FE3" w:rsidP="007D7FE3">
            <w:pPr>
              <w:spacing w:line="260" w:lineRule="atLeast"/>
              <w:ind w:firstLine="709"/>
              <w:jc w:val="both"/>
              <w:rPr>
                <w:bCs/>
                <w:sz w:val="22"/>
                <w:szCs w:val="22"/>
              </w:rPr>
            </w:pPr>
            <w:r w:rsidRPr="007D7FE3">
              <w:rPr>
                <w:bCs/>
                <w:sz w:val="22"/>
                <w:szCs w:val="22"/>
              </w:rPr>
              <w:t xml:space="preserve">- </w:t>
            </w:r>
            <w:r w:rsidRPr="007D7FE3">
              <w:rPr>
                <w:bCs/>
                <w:sz w:val="22"/>
                <w:szCs w:val="22"/>
                <w:lang w:val="hr-HR"/>
              </w:rPr>
              <w:t>Шрафовски материјал.</w:t>
            </w:r>
          </w:p>
          <w:p w:rsidR="007D7FE3" w:rsidRPr="007D7FE3" w:rsidRDefault="007D7FE3" w:rsidP="007D7FE3">
            <w:pPr>
              <w:spacing w:line="260" w:lineRule="atLeast"/>
              <w:jc w:val="both"/>
              <w:rPr>
                <w:bCs/>
                <w:sz w:val="22"/>
                <w:szCs w:val="22"/>
                <w:lang w:val="hr-HR"/>
              </w:rPr>
            </w:pPr>
            <w:r w:rsidRPr="007D7FE3">
              <w:rPr>
                <w:bCs/>
                <w:sz w:val="22"/>
                <w:szCs w:val="22"/>
                <w:lang w:val="hr-HR"/>
              </w:rPr>
              <w:tab/>
              <w:t>- Ознаке за клеме</w:t>
            </w:r>
            <w:r w:rsidRPr="007D7FE3">
              <w:rPr>
                <w:bCs/>
                <w:sz w:val="22"/>
                <w:szCs w:val="22"/>
              </w:rPr>
              <w:t xml:space="preserve"> и к</w:t>
            </w:r>
            <w:r w:rsidRPr="007D7FE3">
              <w:rPr>
                <w:bCs/>
                <w:sz w:val="22"/>
                <w:szCs w:val="22"/>
                <w:lang w:val="hr-HR"/>
              </w:rPr>
              <w:t>омплет натписне плочице.</w:t>
            </w:r>
          </w:p>
          <w:p w:rsidR="007D7FE3" w:rsidRPr="007D7FE3" w:rsidRDefault="007D7FE3" w:rsidP="007D7FE3">
            <w:pPr>
              <w:spacing w:line="260" w:lineRule="atLeast"/>
              <w:jc w:val="both"/>
              <w:rPr>
                <w:bCs/>
                <w:sz w:val="22"/>
                <w:szCs w:val="22"/>
              </w:rPr>
            </w:pPr>
          </w:p>
          <w:p w:rsidR="007D7FE3" w:rsidRPr="007D7FE3" w:rsidRDefault="007D7FE3" w:rsidP="007D7FE3">
            <w:pPr>
              <w:spacing w:line="260" w:lineRule="atLeast"/>
              <w:jc w:val="both"/>
              <w:rPr>
                <w:bCs/>
                <w:sz w:val="22"/>
                <w:szCs w:val="22"/>
              </w:rPr>
            </w:pPr>
            <w:r w:rsidRPr="007D7FE3">
              <w:rPr>
                <w:bCs/>
                <w:sz w:val="22"/>
                <w:szCs w:val="22"/>
              </w:rPr>
              <w:t>Постојећи ормани могу бити реконструисани под условом да испуне захтеве наведене у овим техничким условима</w:t>
            </w:r>
          </w:p>
          <w:p w:rsidR="007D7FE3" w:rsidRPr="007D7FE3" w:rsidRDefault="007D7FE3" w:rsidP="007D7FE3">
            <w:pPr>
              <w:spacing w:line="260" w:lineRule="atLeast"/>
              <w:jc w:val="both"/>
              <w:rPr>
                <w:bCs/>
                <w:sz w:val="22"/>
                <w:szCs w:val="22"/>
              </w:rPr>
            </w:pPr>
          </w:p>
          <w:p w:rsidR="007D7FE3" w:rsidRPr="007D7FE3" w:rsidRDefault="007D7FE3" w:rsidP="007D7FE3">
            <w:pPr>
              <w:spacing w:line="260" w:lineRule="atLeast"/>
              <w:jc w:val="both"/>
              <w:rPr>
                <w:bCs/>
                <w:sz w:val="22"/>
                <w:szCs w:val="22"/>
              </w:rPr>
            </w:pPr>
          </w:p>
          <w:p w:rsidR="007D7FE3" w:rsidRPr="007D7FE3" w:rsidRDefault="007D7FE3" w:rsidP="007D7FE3">
            <w:pPr>
              <w:pStyle w:val="PlainText"/>
              <w:tabs>
                <w:tab w:val="left" w:pos="0"/>
                <w:tab w:val="left" w:pos="900"/>
                <w:tab w:val="left" w:pos="1416"/>
                <w:tab w:val="left" w:pos="2124"/>
                <w:tab w:val="left" w:pos="2832"/>
                <w:tab w:val="left" w:pos="4020"/>
              </w:tabs>
              <w:spacing w:line="260" w:lineRule="atLeast"/>
              <w:jc w:val="both"/>
              <w:rPr>
                <w:rFonts w:ascii="Times New Roman" w:hAnsi="Times New Roman"/>
                <w:b/>
                <w:sz w:val="22"/>
                <w:szCs w:val="22"/>
              </w:rPr>
            </w:pPr>
            <w:r w:rsidRPr="007D7FE3">
              <w:rPr>
                <w:rFonts w:ascii="Times New Roman" w:hAnsi="Times New Roman"/>
                <w:b/>
                <w:bCs/>
                <w:sz w:val="22"/>
                <w:szCs w:val="22"/>
                <w:lang w:val="hr-HR"/>
              </w:rPr>
              <w:tab/>
            </w:r>
            <w:r w:rsidRPr="007D7FE3">
              <w:rPr>
                <w:rFonts w:ascii="Times New Roman" w:hAnsi="Times New Roman"/>
                <w:b/>
                <w:bCs/>
                <w:sz w:val="22"/>
                <w:szCs w:val="22"/>
              </w:rPr>
              <w:t>В</w:t>
            </w:r>
            <w:r w:rsidRPr="007D7FE3">
              <w:rPr>
                <w:rFonts w:ascii="Times New Roman" w:hAnsi="Times New Roman"/>
                <w:b/>
                <w:sz w:val="22"/>
                <w:szCs w:val="22"/>
                <w:lang w:val="sr-Cyrl-CS"/>
              </w:rPr>
              <w:t>)</w:t>
            </w:r>
            <w:r w:rsidRPr="007D7FE3">
              <w:rPr>
                <w:rFonts w:ascii="Times New Roman" w:hAnsi="Times New Roman"/>
                <w:b/>
                <w:sz w:val="22"/>
                <w:szCs w:val="22"/>
                <w:lang w:val="sr-Cyrl-CS"/>
              </w:rPr>
              <w:tab/>
            </w:r>
            <w:r w:rsidRPr="007D7FE3">
              <w:rPr>
                <w:rFonts w:ascii="Times New Roman" w:hAnsi="Times New Roman"/>
                <w:b/>
                <w:sz w:val="22"/>
                <w:szCs w:val="22"/>
                <w:lang w:val="da-DK"/>
              </w:rPr>
              <w:t>ЕЛЕКТРОНСКИ</w:t>
            </w:r>
            <w:r w:rsidRPr="007D7FE3">
              <w:rPr>
                <w:rFonts w:ascii="Times New Roman" w:hAnsi="Times New Roman"/>
                <w:b/>
                <w:sz w:val="22"/>
                <w:szCs w:val="22"/>
                <w:lang w:val="hr-HR"/>
              </w:rPr>
              <w:t xml:space="preserve"> </w:t>
            </w:r>
            <w:r w:rsidRPr="007D7FE3">
              <w:rPr>
                <w:rFonts w:ascii="Times New Roman" w:hAnsi="Times New Roman"/>
                <w:b/>
                <w:sz w:val="22"/>
                <w:szCs w:val="22"/>
                <w:lang w:val="da-DK"/>
              </w:rPr>
              <w:t>РЕГУЛАТОР</w:t>
            </w:r>
            <w:r w:rsidRPr="007D7FE3">
              <w:rPr>
                <w:rFonts w:ascii="Times New Roman" w:hAnsi="Times New Roman"/>
                <w:b/>
                <w:sz w:val="22"/>
                <w:szCs w:val="22"/>
                <w:lang w:val="hr-HR"/>
              </w:rPr>
              <w:t xml:space="preserve"> </w:t>
            </w:r>
            <w:r w:rsidRPr="007D7FE3">
              <w:rPr>
                <w:rFonts w:ascii="Times New Roman" w:hAnsi="Times New Roman"/>
                <w:b/>
                <w:sz w:val="22"/>
                <w:szCs w:val="22"/>
              </w:rPr>
              <w:t>(КОНТРОЛЕР)</w:t>
            </w:r>
          </w:p>
          <w:p w:rsidR="007D7FE3" w:rsidRPr="007D7FE3" w:rsidRDefault="007D7FE3" w:rsidP="007D7FE3">
            <w:pPr>
              <w:pStyle w:val="PlainText"/>
              <w:spacing w:line="260" w:lineRule="atLeast"/>
              <w:jc w:val="both"/>
              <w:rPr>
                <w:rFonts w:ascii="Times New Roman" w:hAnsi="Times New Roman"/>
                <w:b/>
                <w:sz w:val="22"/>
                <w:szCs w:val="22"/>
                <w:lang w:val="hr-HR"/>
              </w:rPr>
            </w:pPr>
          </w:p>
          <w:p w:rsidR="007D7FE3" w:rsidRPr="007D7FE3" w:rsidRDefault="007D7FE3" w:rsidP="007D7FE3">
            <w:pPr>
              <w:pStyle w:val="PlainText"/>
              <w:spacing w:line="260" w:lineRule="atLeast"/>
              <w:jc w:val="both"/>
              <w:rPr>
                <w:rFonts w:ascii="Times New Roman" w:hAnsi="Times New Roman"/>
                <w:b/>
                <w:sz w:val="22"/>
                <w:szCs w:val="22"/>
                <w:lang w:val="da-DK"/>
              </w:rPr>
            </w:pPr>
            <w:r w:rsidRPr="007D7FE3">
              <w:rPr>
                <w:rFonts w:ascii="Times New Roman" w:hAnsi="Times New Roman"/>
                <w:b/>
                <w:sz w:val="22"/>
                <w:szCs w:val="22"/>
                <w:lang w:val="da-DK"/>
              </w:rPr>
              <w:t>Општи услови</w:t>
            </w:r>
          </w:p>
          <w:p w:rsidR="007D7FE3" w:rsidRPr="007D7FE3" w:rsidRDefault="007D7FE3" w:rsidP="007D7FE3">
            <w:pPr>
              <w:pStyle w:val="PlainText"/>
              <w:spacing w:line="260" w:lineRule="atLeast"/>
              <w:jc w:val="both"/>
              <w:rPr>
                <w:rFonts w:ascii="Times New Roman" w:hAnsi="Times New Roman"/>
                <w:sz w:val="22"/>
                <w:szCs w:val="22"/>
                <w:lang w:val="da-DK"/>
              </w:rPr>
            </w:pPr>
          </w:p>
          <w:p w:rsidR="007D7FE3" w:rsidRPr="007D7FE3" w:rsidRDefault="007D7FE3" w:rsidP="007D7FE3">
            <w:pPr>
              <w:pStyle w:val="PlainText"/>
              <w:spacing w:line="260" w:lineRule="atLeast"/>
              <w:jc w:val="both"/>
              <w:rPr>
                <w:rFonts w:ascii="Times New Roman" w:hAnsi="Times New Roman"/>
                <w:sz w:val="22"/>
                <w:szCs w:val="22"/>
                <w:lang w:val="sr-Cyrl-CS"/>
              </w:rPr>
            </w:pPr>
            <w:r w:rsidRPr="007D7FE3">
              <w:rPr>
                <w:rFonts w:ascii="Times New Roman" w:hAnsi="Times New Roman"/>
                <w:sz w:val="22"/>
                <w:szCs w:val="22"/>
                <w:lang w:val="da-DK"/>
              </w:rPr>
              <w:t xml:space="preserve">Изабрани регулатор </w:t>
            </w:r>
            <w:r w:rsidRPr="007D7FE3">
              <w:rPr>
                <w:rFonts w:ascii="Times New Roman" w:hAnsi="Times New Roman"/>
                <w:sz w:val="22"/>
                <w:szCs w:val="22"/>
                <w:lang w:val="sr-Cyrl-CS"/>
              </w:rPr>
              <w:t xml:space="preserve">са додатним модулима мора </w:t>
            </w:r>
            <w:r w:rsidRPr="007D7FE3">
              <w:rPr>
                <w:rFonts w:ascii="Times New Roman" w:hAnsi="Times New Roman"/>
                <w:sz w:val="22"/>
                <w:szCs w:val="22"/>
                <w:lang w:val="da-DK"/>
              </w:rPr>
              <w:t xml:space="preserve">да </w:t>
            </w:r>
            <w:r w:rsidRPr="007D7FE3">
              <w:rPr>
                <w:rFonts w:ascii="Times New Roman" w:hAnsi="Times New Roman"/>
                <w:sz w:val="22"/>
                <w:szCs w:val="22"/>
                <w:lang w:val="sr-Cyrl-CS"/>
              </w:rPr>
              <w:t>задовољи захтевима наручиоца који следе у даљем тексту.</w:t>
            </w:r>
          </w:p>
          <w:p w:rsidR="007D7FE3" w:rsidRPr="007D7FE3" w:rsidRDefault="007D7FE3" w:rsidP="007D7FE3">
            <w:pPr>
              <w:pStyle w:val="PlainText"/>
              <w:spacing w:line="260" w:lineRule="atLeast"/>
              <w:jc w:val="both"/>
              <w:rPr>
                <w:rFonts w:ascii="Times New Roman" w:hAnsi="Times New Roman"/>
                <w:sz w:val="22"/>
                <w:szCs w:val="22"/>
                <w:lang w:val="sr-Cyrl-CS"/>
              </w:rPr>
            </w:pPr>
          </w:p>
          <w:p w:rsidR="007D7FE3" w:rsidRPr="007D7FE3" w:rsidRDefault="007D7FE3" w:rsidP="007D7FE3">
            <w:pPr>
              <w:tabs>
                <w:tab w:val="left" w:pos="1080"/>
              </w:tabs>
              <w:suppressAutoHyphens w:val="0"/>
              <w:overflowPunct w:val="0"/>
              <w:autoSpaceDE w:val="0"/>
              <w:spacing w:line="260" w:lineRule="atLeast"/>
              <w:ind w:left="1080"/>
              <w:jc w:val="both"/>
              <w:textAlignment w:val="baseline"/>
              <w:rPr>
                <w:b/>
                <w:sz w:val="22"/>
                <w:szCs w:val="22"/>
                <w:lang w:val="ru-RU"/>
              </w:rPr>
            </w:pPr>
            <w:r w:rsidRPr="007D7FE3">
              <w:rPr>
                <w:b/>
                <w:sz w:val="22"/>
                <w:szCs w:val="22"/>
                <w:lang w:val="ru-RU"/>
              </w:rPr>
              <w:t>УПРАВЉАЊЕ РАДОМ ТОПЛОТНО ПРЕДАЈНЕ СТАНИЦЕ (ТПС) У ЛОКАЛУ</w:t>
            </w:r>
          </w:p>
          <w:p w:rsidR="007D7FE3" w:rsidRPr="007D7FE3" w:rsidRDefault="007D7FE3" w:rsidP="007D7FE3">
            <w:pPr>
              <w:spacing w:line="260" w:lineRule="atLeast"/>
              <w:ind w:firstLine="720"/>
              <w:jc w:val="both"/>
              <w:rPr>
                <w:sz w:val="22"/>
                <w:szCs w:val="22"/>
                <w:lang w:val="de-DE"/>
              </w:rPr>
            </w:pPr>
          </w:p>
          <w:p w:rsidR="007D7FE3" w:rsidRPr="007D7FE3" w:rsidRDefault="007D7FE3" w:rsidP="007D7FE3">
            <w:pPr>
              <w:spacing w:line="260" w:lineRule="atLeast"/>
              <w:ind w:left="720" w:firstLine="720"/>
              <w:jc w:val="both"/>
              <w:rPr>
                <w:i/>
                <w:sz w:val="22"/>
                <w:szCs w:val="22"/>
                <w:lang w:val="ru-RU"/>
              </w:rPr>
            </w:pPr>
            <w:r w:rsidRPr="007D7FE3">
              <w:rPr>
                <w:i/>
                <w:sz w:val="22"/>
                <w:szCs w:val="22"/>
                <w:lang w:val="ru-RU"/>
              </w:rPr>
              <w:t>●Оп</w:t>
            </w:r>
            <w:r w:rsidRPr="007D7FE3">
              <w:rPr>
                <w:i/>
                <w:sz w:val="22"/>
                <w:szCs w:val="22"/>
                <w:lang w:val="sr-Cyrl-CS"/>
              </w:rPr>
              <w:t>ш</w:t>
            </w:r>
            <w:r w:rsidRPr="007D7FE3">
              <w:rPr>
                <w:i/>
                <w:sz w:val="22"/>
                <w:szCs w:val="22"/>
                <w:lang w:val="ru-RU"/>
              </w:rPr>
              <w:t xml:space="preserve">те карактеристике  система даљинског грејања за град </w:t>
            </w:r>
            <w:r w:rsidRPr="007D7FE3">
              <w:rPr>
                <w:i/>
                <w:sz w:val="22"/>
                <w:szCs w:val="22"/>
                <w:lang w:val="sr-Cyrl-CS"/>
              </w:rPr>
              <w:t>Лозница,</w:t>
            </w:r>
            <w:r w:rsidRPr="007D7FE3">
              <w:rPr>
                <w:i/>
                <w:sz w:val="22"/>
                <w:szCs w:val="22"/>
                <w:lang w:val="ru-RU"/>
              </w:rPr>
              <w:t xml:space="preserve"> битне за избор ТПС</w:t>
            </w:r>
          </w:p>
          <w:p w:rsidR="007D7FE3" w:rsidRPr="007D7FE3" w:rsidRDefault="007D7FE3" w:rsidP="007D7FE3">
            <w:pPr>
              <w:spacing w:line="260" w:lineRule="atLeast"/>
              <w:jc w:val="both"/>
              <w:rPr>
                <w:sz w:val="22"/>
                <w:szCs w:val="22"/>
                <w:lang w:val="ru-RU"/>
              </w:rPr>
            </w:pPr>
          </w:p>
          <w:p w:rsidR="007D7FE3" w:rsidRPr="007D7FE3" w:rsidRDefault="007D7FE3" w:rsidP="007D7FE3">
            <w:pPr>
              <w:numPr>
                <w:ilvl w:val="0"/>
                <w:numId w:val="5"/>
              </w:numPr>
              <w:tabs>
                <w:tab w:val="clear" w:pos="720"/>
                <w:tab w:val="left" w:pos="627"/>
                <w:tab w:val="num" w:pos="1680"/>
              </w:tabs>
              <w:suppressAutoHyphens w:val="0"/>
              <w:overflowPunct w:val="0"/>
              <w:autoSpaceDE w:val="0"/>
              <w:spacing w:line="260" w:lineRule="atLeast"/>
              <w:ind w:left="627"/>
              <w:jc w:val="both"/>
              <w:textAlignment w:val="baseline"/>
              <w:rPr>
                <w:sz w:val="22"/>
                <w:szCs w:val="22"/>
                <w:lang w:val="sl-SI"/>
              </w:rPr>
            </w:pPr>
            <w:r w:rsidRPr="007D7FE3">
              <w:rPr>
                <w:sz w:val="22"/>
                <w:szCs w:val="22"/>
                <w:lang w:val="sl-SI"/>
              </w:rPr>
              <w:t>За предају топлоте усвојен је индиректан на</w:t>
            </w:r>
            <w:r w:rsidRPr="007D7FE3">
              <w:rPr>
                <w:sz w:val="22"/>
                <w:szCs w:val="22"/>
                <w:lang w:val="sr-Cyrl-CS"/>
              </w:rPr>
              <w:t>ч</w:t>
            </w:r>
            <w:r w:rsidRPr="007D7FE3">
              <w:rPr>
                <w:sz w:val="22"/>
                <w:szCs w:val="22"/>
                <w:lang w:val="sl-SI"/>
              </w:rPr>
              <w:t>ин предаје топлоте у топлотно предајним станицама преко измењивача топлоте .</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Температурни режим примарне стране ТПС на топлани је 130/80</w:t>
            </w:r>
            <w:r w:rsidRPr="007D7FE3">
              <w:rPr>
                <w:sz w:val="22"/>
                <w:szCs w:val="22"/>
                <w:vertAlign w:val="superscript"/>
                <w:lang w:val="ru-RU"/>
              </w:rPr>
              <w:t>°</w:t>
            </w:r>
            <w:r w:rsidRPr="007D7FE3">
              <w:rPr>
                <w:sz w:val="22"/>
                <w:szCs w:val="22"/>
                <w:lang w:val="ru-RU"/>
              </w:rPr>
              <w:t>С; Овај температурски режим је називни. За правилан избор елемената ТПС, потребно је дефинисати стварни температурски режим. Исти ће бити  дефинисан накнадно  од стране ЈКП”Топлана-Лозница”.</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Називни притисак  елемената на примарној страни је </w:t>
            </w:r>
            <w:r w:rsidRPr="007D7FE3">
              <w:rPr>
                <w:sz w:val="22"/>
                <w:szCs w:val="22"/>
              </w:rPr>
              <w:t>PN</w:t>
            </w:r>
            <w:r w:rsidRPr="007D7FE3">
              <w:rPr>
                <w:sz w:val="22"/>
                <w:szCs w:val="22"/>
                <w:lang w:val="ru-RU"/>
              </w:rPr>
              <w:t>16 бар</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Температурни режим секундарне стране је  90/70 </w:t>
            </w:r>
            <w:r w:rsidRPr="007D7FE3">
              <w:rPr>
                <w:sz w:val="22"/>
                <w:szCs w:val="22"/>
                <w:vertAlign w:val="superscript"/>
                <w:lang w:val="ru-RU"/>
              </w:rPr>
              <w:t>0</w:t>
            </w:r>
            <w:r w:rsidRPr="007D7FE3">
              <w:rPr>
                <w:sz w:val="22"/>
                <w:szCs w:val="22"/>
              </w:rPr>
              <w:t>C</w:t>
            </w:r>
            <w:r w:rsidRPr="007D7FE3">
              <w:rPr>
                <w:sz w:val="22"/>
                <w:szCs w:val="22"/>
                <w:lang w:val="ru-RU"/>
              </w:rPr>
              <w:t xml:space="preserve"> ; </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Називни притисак  елемената на секундарној страни је </w:t>
            </w:r>
            <w:r w:rsidRPr="007D7FE3">
              <w:rPr>
                <w:sz w:val="22"/>
                <w:szCs w:val="22"/>
              </w:rPr>
              <w:t>PN</w:t>
            </w:r>
            <w:r w:rsidRPr="007D7FE3">
              <w:rPr>
                <w:sz w:val="22"/>
                <w:szCs w:val="22"/>
                <w:lang w:val="ru-RU"/>
              </w:rPr>
              <w:t xml:space="preserve"> 6 бар</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Спољна пројектна температура за град Лозницу је  </w:t>
            </w:r>
            <w:r w:rsidRPr="007D7FE3">
              <w:rPr>
                <w:sz w:val="22"/>
                <w:szCs w:val="22"/>
              </w:rPr>
              <w:t>t</w:t>
            </w:r>
            <w:r w:rsidRPr="007D7FE3">
              <w:rPr>
                <w:sz w:val="22"/>
                <w:szCs w:val="22"/>
                <w:vertAlign w:val="subscript"/>
              </w:rPr>
              <w:t>s</w:t>
            </w:r>
            <w:r w:rsidRPr="007D7FE3">
              <w:rPr>
                <w:sz w:val="22"/>
                <w:szCs w:val="22"/>
                <w:lang w:val="ru-RU"/>
              </w:rPr>
              <w:t>= -13,7</w:t>
            </w:r>
            <w:r w:rsidRPr="007D7FE3">
              <w:rPr>
                <w:sz w:val="22"/>
                <w:szCs w:val="22"/>
                <w:vertAlign w:val="superscript"/>
                <w:lang w:val="ru-RU"/>
              </w:rPr>
              <w:t>0</w:t>
            </w:r>
            <w:r w:rsidRPr="007D7FE3">
              <w:rPr>
                <w:sz w:val="22"/>
                <w:szCs w:val="22"/>
              </w:rPr>
              <w:t>C</w:t>
            </w:r>
          </w:p>
          <w:p w:rsidR="007D7FE3" w:rsidRPr="007D7FE3" w:rsidRDefault="007D7FE3" w:rsidP="007D7FE3">
            <w:pPr>
              <w:tabs>
                <w:tab w:val="left" w:pos="1680"/>
              </w:tabs>
              <w:spacing w:line="260" w:lineRule="atLeast"/>
              <w:ind w:left="285"/>
              <w:jc w:val="both"/>
              <w:rPr>
                <w:i/>
                <w:sz w:val="22"/>
                <w:szCs w:val="22"/>
                <w:lang w:val="ru-RU"/>
              </w:rPr>
            </w:pPr>
          </w:p>
          <w:p w:rsidR="007D7FE3" w:rsidRPr="007D7FE3" w:rsidRDefault="007D7FE3" w:rsidP="007D7FE3">
            <w:pPr>
              <w:spacing w:line="260" w:lineRule="atLeast"/>
              <w:jc w:val="both"/>
              <w:rPr>
                <w:sz w:val="22"/>
                <w:szCs w:val="22"/>
                <w:lang w:val="hr-HR"/>
              </w:rPr>
            </w:pPr>
            <w:r w:rsidRPr="007D7FE3">
              <w:rPr>
                <w:sz w:val="22"/>
                <w:szCs w:val="22"/>
                <w:lang w:val="sr-Latn-CS"/>
              </w:rPr>
              <w:t>Такође, на основу Одлуке о условима и начину снабдевања топлотном енергијом</w:t>
            </w:r>
            <w:r w:rsidRPr="007D7FE3">
              <w:rPr>
                <w:sz w:val="22"/>
                <w:szCs w:val="22"/>
                <w:lang w:val="hr-HR"/>
              </w:rPr>
              <w:t xml:space="preserve"> </w:t>
            </w:r>
            <w:r w:rsidRPr="007D7FE3">
              <w:rPr>
                <w:sz w:val="22"/>
                <w:szCs w:val="22"/>
              </w:rPr>
              <w:t>(у припреми)</w:t>
            </w:r>
            <w:r w:rsidRPr="007D7FE3">
              <w:rPr>
                <w:sz w:val="22"/>
                <w:szCs w:val="22"/>
                <w:lang w:val="hr-HR"/>
              </w:rPr>
              <w:t xml:space="preserve"> од стране </w:t>
            </w:r>
            <w:r w:rsidRPr="007D7FE3">
              <w:rPr>
                <w:sz w:val="22"/>
                <w:szCs w:val="22"/>
              </w:rPr>
              <w:t>Града Лознице</w:t>
            </w:r>
            <w:r w:rsidRPr="007D7FE3">
              <w:rPr>
                <w:sz w:val="22"/>
                <w:szCs w:val="22"/>
                <w:lang w:val="hr-HR"/>
              </w:rPr>
              <w:t xml:space="preserve"> </w:t>
            </w:r>
            <w:r w:rsidRPr="007D7FE3">
              <w:rPr>
                <w:sz w:val="22"/>
                <w:szCs w:val="22"/>
              </w:rPr>
              <w:t>приликом димензионисања опреме у обзир узети и следеће</w:t>
            </w:r>
            <w:r w:rsidRPr="007D7FE3">
              <w:rPr>
                <w:sz w:val="22"/>
                <w:szCs w:val="22"/>
                <w:lang w:val="hr-HR"/>
              </w:rPr>
              <w:t xml:space="preserve"> пода</w:t>
            </w:r>
            <w:r w:rsidRPr="007D7FE3">
              <w:rPr>
                <w:sz w:val="22"/>
                <w:szCs w:val="22"/>
              </w:rPr>
              <w:t>тке</w:t>
            </w:r>
            <w:r w:rsidRPr="007D7FE3">
              <w:rPr>
                <w:sz w:val="22"/>
                <w:szCs w:val="22"/>
                <w:lang w:val="hr-HR"/>
              </w:rPr>
              <w:t>:</w:t>
            </w:r>
          </w:p>
          <w:p w:rsidR="007D7FE3" w:rsidRPr="007D7FE3" w:rsidRDefault="007D7FE3" w:rsidP="007D7FE3">
            <w:pPr>
              <w:tabs>
                <w:tab w:val="left" w:pos="1680"/>
              </w:tabs>
              <w:spacing w:line="260" w:lineRule="atLeast"/>
              <w:ind w:left="285"/>
              <w:jc w:val="both"/>
              <w:rPr>
                <w:i/>
                <w:sz w:val="22"/>
                <w:szCs w:val="22"/>
                <w:lang w:val="ru-RU"/>
              </w:rPr>
            </w:pP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sr-Latn-CS"/>
              </w:rPr>
            </w:pPr>
            <w:r w:rsidRPr="007D7FE3">
              <w:rPr>
                <w:sz w:val="22"/>
                <w:szCs w:val="22"/>
                <w:lang w:val="sr-Latn-CS"/>
              </w:rPr>
              <w:t xml:space="preserve">У току грејне сезоне грејни дан траје по правилу од 6,00 до </w:t>
            </w:r>
            <w:r w:rsidRPr="007D7FE3">
              <w:rPr>
                <w:sz w:val="22"/>
                <w:szCs w:val="22"/>
                <w:lang w:val="sr-Cyrl-CS"/>
              </w:rPr>
              <w:t>2</w:t>
            </w:r>
            <w:r w:rsidRPr="007D7FE3">
              <w:rPr>
                <w:sz w:val="22"/>
                <w:szCs w:val="22"/>
                <w:lang w:val="sr-Latn-CS"/>
              </w:rPr>
              <w:t>1,00 час, а суботом, неде</w:t>
            </w:r>
            <w:r w:rsidRPr="007D7FE3">
              <w:rPr>
                <w:sz w:val="22"/>
                <w:szCs w:val="22"/>
                <w:lang w:val="sr-Cyrl-CS"/>
              </w:rPr>
              <w:t>љ</w:t>
            </w:r>
            <w:r w:rsidRPr="007D7FE3">
              <w:rPr>
                <w:sz w:val="22"/>
                <w:szCs w:val="22"/>
                <w:lang w:val="sr-Latn-CS"/>
              </w:rPr>
              <w:t xml:space="preserve">ом и празником од 7,00 до </w:t>
            </w:r>
            <w:r w:rsidRPr="007D7FE3">
              <w:rPr>
                <w:sz w:val="22"/>
                <w:szCs w:val="22"/>
                <w:lang w:val="sr-Cyrl-CS"/>
              </w:rPr>
              <w:t>22,00</w:t>
            </w:r>
            <w:r w:rsidRPr="007D7FE3">
              <w:rPr>
                <w:sz w:val="22"/>
                <w:szCs w:val="22"/>
                <w:lang w:val="sr-Latn-CS"/>
              </w:rPr>
              <w:t xml:space="preserve"> час</w:t>
            </w:r>
            <w:r w:rsidRPr="007D7FE3">
              <w:rPr>
                <w:sz w:val="22"/>
                <w:szCs w:val="22"/>
                <w:lang w:val="sr-Cyrl-CS"/>
              </w:rPr>
              <w:t>а</w:t>
            </w:r>
            <w:r w:rsidRPr="007D7FE3">
              <w:rPr>
                <w:sz w:val="22"/>
                <w:szCs w:val="22"/>
                <w:lang w:val="sr-Latn-CS"/>
              </w:rPr>
              <w:t xml:space="preserve"> и у том периоду одржавају се прописане температуре грејаног простора.</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sr-Latn-CS"/>
              </w:rPr>
            </w:pPr>
            <w:r w:rsidRPr="007D7FE3">
              <w:rPr>
                <w:sz w:val="22"/>
                <w:szCs w:val="22"/>
                <w:lang w:val="sr-Latn-CS"/>
              </w:rPr>
              <w:t>Прописана температура у грејаном простору корисника је одређена пројектом и при спо</w:t>
            </w:r>
            <w:r w:rsidRPr="007D7FE3">
              <w:rPr>
                <w:sz w:val="22"/>
                <w:szCs w:val="22"/>
                <w:lang w:val="sr-Cyrl-CS"/>
              </w:rPr>
              <w:t>љњ</w:t>
            </w:r>
            <w:r w:rsidRPr="007D7FE3">
              <w:rPr>
                <w:sz w:val="22"/>
                <w:szCs w:val="22"/>
                <w:lang w:val="sr-Latn-CS"/>
              </w:rPr>
              <w:t>ој температури</w:t>
            </w:r>
            <w:r w:rsidRPr="007D7FE3">
              <w:rPr>
                <w:sz w:val="22"/>
                <w:szCs w:val="22"/>
                <w:lang w:val="sr-Cyrl-CS"/>
              </w:rPr>
              <w:t xml:space="preserve"> </w:t>
            </w:r>
            <w:r w:rsidRPr="007D7FE3">
              <w:rPr>
                <w:sz w:val="22"/>
                <w:szCs w:val="22"/>
                <w:lang w:val="sr-Latn-CS"/>
              </w:rPr>
              <w:t xml:space="preserve"> </w:t>
            </w:r>
            <w:r w:rsidRPr="007D7FE3">
              <w:rPr>
                <w:sz w:val="22"/>
                <w:szCs w:val="22"/>
                <w:lang w:val="sr-Cyrl-CS"/>
              </w:rPr>
              <w:t>од</w:t>
            </w:r>
            <w:r w:rsidRPr="007D7FE3">
              <w:rPr>
                <w:sz w:val="22"/>
                <w:szCs w:val="22"/>
                <w:lang w:val="sr-Latn-CS"/>
              </w:rPr>
              <w:t xml:space="preserve"> -15 </w:t>
            </w:r>
            <w:r w:rsidRPr="007D7FE3">
              <w:rPr>
                <w:sz w:val="22"/>
                <w:szCs w:val="22"/>
                <w:vertAlign w:val="superscript"/>
                <w:lang w:val="ru-RU"/>
              </w:rPr>
              <w:t>0</w:t>
            </w:r>
            <w:r w:rsidRPr="007D7FE3">
              <w:rPr>
                <w:sz w:val="22"/>
                <w:szCs w:val="22"/>
                <w:lang w:val="ru-RU"/>
              </w:rPr>
              <w:t xml:space="preserve"> </w:t>
            </w:r>
            <w:r w:rsidRPr="007D7FE3">
              <w:rPr>
                <w:sz w:val="22"/>
                <w:szCs w:val="22"/>
              </w:rPr>
              <w:t>C</w:t>
            </w:r>
            <w:r w:rsidRPr="007D7FE3">
              <w:rPr>
                <w:sz w:val="22"/>
                <w:szCs w:val="22"/>
                <w:lang w:val="sr-Cyrl-CS"/>
              </w:rPr>
              <w:t xml:space="preserve"> до + 12 </w:t>
            </w:r>
            <w:r w:rsidRPr="007D7FE3">
              <w:rPr>
                <w:sz w:val="22"/>
                <w:szCs w:val="22"/>
                <w:vertAlign w:val="superscript"/>
                <w:lang w:val="ru-RU"/>
              </w:rPr>
              <w:t>0</w:t>
            </w:r>
            <w:r w:rsidRPr="007D7FE3">
              <w:rPr>
                <w:sz w:val="22"/>
                <w:szCs w:val="22"/>
                <w:lang w:val="ru-RU"/>
              </w:rPr>
              <w:t xml:space="preserve"> </w:t>
            </w:r>
            <w:r w:rsidRPr="007D7FE3">
              <w:rPr>
                <w:sz w:val="22"/>
                <w:szCs w:val="22"/>
              </w:rPr>
              <w:t>C</w:t>
            </w:r>
            <w:r w:rsidRPr="007D7FE3">
              <w:rPr>
                <w:sz w:val="22"/>
                <w:szCs w:val="22"/>
                <w:lang w:val="sr-Latn-CS"/>
              </w:rPr>
              <w:t xml:space="preserve"> по правилу је </w:t>
            </w:r>
            <w:r w:rsidRPr="007D7FE3">
              <w:rPr>
                <w:sz w:val="22"/>
                <w:szCs w:val="22"/>
                <w:lang w:val="sr-Cyrl-CS"/>
              </w:rPr>
              <w:t>20</w:t>
            </w:r>
            <w:r w:rsidRPr="007D7FE3">
              <w:rPr>
                <w:sz w:val="22"/>
                <w:szCs w:val="22"/>
                <w:lang w:val="sr-Latn-CS"/>
              </w:rPr>
              <w:t xml:space="preserve"> </w:t>
            </w:r>
            <w:r w:rsidRPr="007D7FE3">
              <w:rPr>
                <w:sz w:val="22"/>
                <w:szCs w:val="22"/>
                <w:vertAlign w:val="superscript"/>
                <w:lang w:val="ru-RU"/>
              </w:rPr>
              <w:t>0</w:t>
            </w:r>
            <w:r w:rsidRPr="007D7FE3">
              <w:rPr>
                <w:sz w:val="22"/>
                <w:szCs w:val="22"/>
                <w:lang w:val="ru-RU"/>
              </w:rPr>
              <w:t xml:space="preserve"> </w:t>
            </w:r>
            <w:r w:rsidRPr="007D7FE3">
              <w:rPr>
                <w:sz w:val="22"/>
                <w:szCs w:val="22"/>
              </w:rPr>
              <w:t>C</w:t>
            </w:r>
            <w:r w:rsidRPr="007D7FE3">
              <w:rPr>
                <w:sz w:val="22"/>
                <w:szCs w:val="22"/>
                <w:lang w:val="sr-Latn-CS"/>
              </w:rPr>
              <w:t xml:space="preserve">  са дозво</w:t>
            </w:r>
            <w:r w:rsidRPr="007D7FE3">
              <w:rPr>
                <w:sz w:val="22"/>
                <w:szCs w:val="22"/>
                <w:lang w:val="sr-Cyrl-CS"/>
              </w:rPr>
              <w:t>љ</w:t>
            </w:r>
            <w:r w:rsidRPr="007D7FE3">
              <w:rPr>
                <w:sz w:val="22"/>
                <w:szCs w:val="22"/>
                <w:lang w:val="sr-Latn-CS"/>
              </w:rPr>
              <w:t>еним одступа</w:t>
            </w:r>
            <w:r w:rsidRPr="007D7FE3">
              <w:rPr>
                <w:sz w:val="22"/>
                <w:szCs w:val="22"/>
                <w:lang w:val="sr-Cyrl-CS"/>
              </w:rPr>
              <w:t>њ</w:t>
            </w:r>
            <w:r w:rsidRPr="007D7FE3">
              <w:rPr>
                <w:sz w:val="22"/>
                <w:szCs w:val="22"/>
                <w:lang w:val="sr-Latn-CS"/>
              </w:rPr>
              <w:t xml:space="preserve">ем од + - 2 </w:t>
            </w:r>
            <w:r w:rsidRPr="007D7FE3">
              <w:rPr>
                <w:sz w:val="22"/>
                <w:szCs w:val="22"/>
                <w:vertAlign w:val="superscript"/>
                <w:lang w:val="ru-RU"/>
              </w:rPr>
              <w:t>0</w:t>
            </w:r>
            <w:r w:rsidRPr="007D7FE3">
              <w:rPr>
                <w:sz w:val="22"/>
                <w:szCs w:val="22"/>
                <w:lang w:val="ru-RU"/>
              </w:rPr>
              <w:t xml:space="preserve"> </w:t>
            </w:r>
            <w:r w:rsidRPr="007D7FE3">
              <w:rPr>
                <w:sz w:val="22"/>
                <w:szCs w:val="22"/>
              </w:rPr>
              <w:t>C</w:t>
            </w:r>
            <w:r w:rsidRPr="007D7FE3">
              <w:rPr>
                <w:sz w:val="22"/>
                <w:szCs w:val="22"/>
                <w:lang w:val="sr-Latn-CS"/>
              </w:rPr>
              <w:t>, уколико законом или међусобним уговором није другачије одређено.</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sr-Latn-CS"/>
              </w:rPr>
            </w:pPr>
            <w:r w:rsidRPr="007D7FE3">
              <w:rPr>
                <w:sz w:val="22"/>
                <w:szCs w:val="22"/>
                <w:lang w:val="sr-Latn-CS"/>
              </w:rPr>
              <w:t>При ниским спо</w:t>
            </w:r>
            <w:r w:rsidRPr="007D7FE3">
              <w:rPr>
                <w:sz w:val="22"/>
                <w:szCs w:val="22"/>
                <w:lang w:val="sr-Cyrl-CS"/>
              </w:rPr>
              <w:t>љ</w:t>
            </w:r>
            <w:r w:rsidRPr="007D7FE3">
              <w:rPr>
                <w:sz w:val="22"/>
                <w:szCs w:val="22"/>
                <w:lang w:val="sr-Latn-CS"/>
              </w:rPr>
              <w:t>ним температурама, као и у случајевима посебних техничких реше</w:t>
            </w:r>
            <w:r w:rsidRPr="007D7FE3">
              <w:rPr>
                <w:sz w:val="22"/>
                <w:szCs w:val="22"/>
                <w:lang w:val="sr-Cyrl-CS"/>
              </w:rPr>
              <w:t>њ</w:t>
            </w:r>
            <w:r w:rsidRPr="007D7FE3">
              <w:rPr>
                <w:sz w:val="22"/>
                <w:szCs w:val="22"/>
                <w:lang w:val="sr-Latn-CS"/>
              </w:rPr>
              <w:t>а, у ци</w:t>
            </w:r>
            <w:r w:rsidRPr="007D7FE3">
              <w:rPr>
                <w:sz w:val="22"/>
                <w:szCs w:val="22"/>
                <w:lang w:val="sr-Cyrl-CS"/>
              </w:rPr>
              <w:t>љ</w:t>
            </w:r>
            <w:r w:rsidRPr="007D7FE3">
              <w:rPr>
                <w:sz w:val="22"/>
                <w:szCs w:val="22"/>
                <w:lang w:val="sr-Latn-CS"/>
              </w:rPr>
              <w:t>у техничке заштите система и обезбеђива</w:t>
            </w:r>
            <w:r w:rsidRPr="007D7FE3">
              <w:rPr>
                <w:sz w:val="22"/>
                <w:szCs w:val="22"/>
                <w:lang w:val="sr-Cyrl-CS"/>
              </w:rPr>
              <w:t>њ</w:t>
            </w:r>
            <w:r w:rsidRPr="007D7FE3">
              <w:rPr>
                <w:sz w:val="22"/>
                <w:szCs w:val="22"/>
                <w:lang w:val="sr-Latn-CS"/>
              </w:rPr>
              <w:t xml:space="preserve">а прописаних температура, енергетски субјект може продужити грејни дан или вршити непрекидну испоруку топлотне енергије, и </w:t>
            </w:r>
            <w:r w:rsidRPr="007D7FE3">
              <w:rPr>
                <w:sz w:val="22"/>
                <w:szCs w:val="22"/>
                <w:lang w:val="sr-Latn-CS"/>
              </w:rPr>
              <w:lastRenderedPageBreak/>
              <w:t>да при томе рационално газдује енергијом.</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sr-Latn-CS"/>
              </w:rPr>
            </w:pPr>
            <w:r w:rsidRPr="007D7FE3">
              <w:rPr>
                <w:sz w:val="22"/>
                <w:szCs w:val="22"/>
                <w:lang w:val="sr-Latn-CS"/>
              </w:rPr>
              <w:t>У времену између 31. децембра и 1. јануара, између 6. и  7. јануара и између 13. и 14. јануара испорука топлотне енергије се не прекида, сем у случају изузетно пово</w:t>
            </w:r>
            <w:r w:rsidRPr="007D7FE3">
              <w:rPr>
                <w:sz w:val="22"/>
                <w:szCs w:val="22"/>
                <w:lang w:val="sr-Cyrl-CS"/>
              </w:rPr>
              <w:t>љ</w:t>
            </w:r>
            <w:r w:rsidRPr="007D7FE3">
              <w:rPr>
                <w:sz w:val="22"/>
                <w:szCs w:val="22"/>
                <w:lang w:val="sr-Latn-CS"/>
              </w:rPr>
              <w:t>не спо</w:t>
            </w:r>
            <w:r w:rsidRPr="007D7FE3">
              <w:rPr>
                <w:sz w:val="22"/>
                <w:szCs w:val="22"/>
                <w:lang w:val="sr-Cyrl-CS"/>
              </w:rPr>
              <w:t>љ</w:t>
            </w:r>
            <w:r w:rsidRPr="007D7FE3">
              <w:rPr>
                <w:sz w:val="22"/>
                <w:szCs w:val="22"/>
                <w:lang w:val="sr-Latn-CS"/>
              </w:rPr>
              <w:t>не температуре.</w:t>
            </w:r>
          </w:p>
          <w:p w:rsidR="007D7FE3" w:rsidRPr="007D7FE3" w:rsidRDefault="007D7FE3" w:rsidP="007D7FE3">
            <w:pPr>
              <w:tabs>
                <w:tab w:val="left" w:pos="1680"/>
              </w:tabs>
              <w:spacing w:line="260" w:lineRule="atLeast"/>
              <w:jc w:val="both"/>
              <w:rPr>
                <w:i/>
                <w:sz w:val="22"/>
                <w:szCs w:val="22"/>
                <w:lang w:val="sr-Cyrl-CS"/>
              </w:rPr>
            </w:pPr>
          </w:p>
          <w:p w:rsidR="007D7FE3" w:rsidRPr="007D7FE3" w:rsidRDefault="007D7FE3" w:rsidP="007D7FE3">
            <w:pPr>
              <w:spacing w:line="260" w:lineRule="atLeast"/>
              <w:ind w:left="720" w:firstLine="720"/>
              <w:jc w:val="both"/>
              <w:rPr>
                <w:i/>
                <w:sz w:val="22"/>
                <w:szCs w:val="22"/>
                <w:lang w:val="ru-RU"/>
              </w:rPr>
            </w:pPr>
            <w:r w:rsidRPr="007D7FE3">
              <w:rPr>
                <w:i/>
                <w:sz w:val="22"/>
                <w:szCs w:val="22"/>
                <w:lang w:val="ru-RU"/>
              </w:rPr>
              <w:tab/>
              <w:t>● Начелни захтеви за регулацију у  ТПС  и  елементи регулационог круга</w:t>
            </w:r>
          </w:p>
          <w:p w:rsidR="007D7FE3" w:rsidRPr="007D7FE3" w:rsidRDefault="007D7FE3" w:rsidP="007D7FE3">
            <w:pPr>
              <w:spacing w:line="260" w:lineRule="atLeast"/>
              <w:jc w:val="both"/>
              <w:rPr>
                <w:sz w:val="22"/>
                <w:szCs w:val="22"/>
                <w:lang w:val="ru-RU"/>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У топлотној подстаници потребно је обезбедити   регулацију протока и температуре</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Основни принцип регулације је клизање  температуре  воде у потисном цевоводу на секундарној страни ТПС на основу сп</w:t>
            </w:r>
            <w:r w:rsidRPr="007D7FE3">
              <w:rPr>
                <w:sz w:val="22"/>
                <w:szCs w:val="22"/>
                <w:lang w:val="sr-Latn-CS"/>
              </w:rPr>
              <w:t xml:space="preserve">ољашње температуре  </w:t>
            </w:r>
            <w:r w:rsidRPr="007D7FE3">
              <w:rPr>
                <w:sz w:val="22"/>
                <w:szCs w:val="22"/>
                <w:lang w:val="ru-RU"/>
              </w:rPr>
              <w:t>и  ограничење максимално дозвољеног протока са примарне стране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Потребно је обезбедити константну температуру ПТВ према потрошачима који имају могућност централне припреме топле потрошне воде у ТПС.</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У топлотној подстаници потребно је обезбедити  и  мерење потрошње топлотне енергије (односно потребно је предвидети и оставити место за уградњу ултразвучног  мерача топлотне енергије, у случају да ће набавку  и  уградњу реализовати  ЈКП”Топлана - Лозница”.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Захтев из пројектног задатка за  регулацијом протока и температуре  решити  уградњом  регулатора  који повезује два система</w:t>
            </w:r>
            <w:r w:rsidRPr="007D7FE3">
              <w:rPr>
                <w:i/>
                <w:sz w:val="22"/>
                <w:szCs w:val="22"/>
                <w:lang w:val="ru-RU"/>
              </w:rPr>
              <w:t xml:space="preserve">: </w:t>
            </w:r>
            <w:r w:rsidRPr="007D7FE3">
              <w:rPr>
                <w:sz w:val="22"/>
                <w:szCs w:val="22"/>
                <w:lang w:val="ru-RU"/>
              </w:rPr>
              <w:t xml:space="preserve">мерило топлотне енергије и регулационо коло температуре потисне гране секундарне инсталације, а преко комби вентила као извршног органа. </w:t>
            </w:r>
          </w:p>
          <w:p w:rsidR="007D7FE3" w:rsidRPr="007D7FE3" w:rsidRDefault="007D7FE3" w:rsidP="007D7FE3">
            <w:pPr>
              <w:spacing w:line="260" w:lineRule="atLeast"/>
              <w:ind w:left="285"/>
              <w:jc w:val="both"/>
              <w:rPr>
                <w:sz w:val="22"/>
                <w:szCs w:val="22"/>
                <w:lang w:val="ru-RU"/>
              </w:rPr>
            </w:pPr>
          </w:p>
          <w:p w:rsidR="007D7FE3" w:rsidRPr="007D7FE3" w:rsidRDefault="007D7FE3" w:rsidP="007D7FE3">
            <w:pPr>
              <w:spacing w:line="260" w:lineRule="atLeast"/>
              <w:ind w:left="285"/>
              <w:jc w:val="both"/>
              <w:rPr>
                <w:sz w:val="22"/>
                <w:szCs w:val="22"/>
                <w:lang w:val="ru-RU"/>
              </w:rPr>
            </w:pPr>
          </w:p>
          <w:p w:rsidR="007D7FE3" w:rsidRPr="007D7FE3" w:rsidRDefault="007D7FE3" w:rsidP="007D7FE3">
            <w:pPr>
              <w:spacing w:line="260" w:lineRule="atLeast"/>
              <w:ind w:left="285"/>
              <w:jc w:val="both"/>
              <w:rPr>
                <w:sz w:val="22"/>
                <w:szCs w:val="22"/>
                <w:lang w:val="ru-RU"/>
              </w:rPr>
            </w:pPr>
            <w:r w:rsidRPr="007D7FE3">
              <w:rPr>
                <w:sz w:val="22"/>
                <w:szCs w:val="22"/>
                <w:lang w:val="ru-RU"/>
              </w:rPr>
              <w:t>За функционисање овог  регулационог система користити  следећу регулациону опрему:</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rPr>
            </w:pPr>
            <w:r w:rsidRPr="007D7FE3">
              <w:rPr>
                <w:sz w:val="22"/>
                <w:szCs w:val="22"/>
              </w:rPr>
              <w:t xml:space="preserve">Регулатор </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rPr>
            </w:pPr>
            <w:r w:rsidRPr="007D7FE3">
              <w:rPr>
                <w:sz w:val="22"/>
                <w:szCs w:val="22"/>
              </w:rPr>
              <w:t xml:space="preserve">Комбиновани регулациони  вентил   </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lang w:val="ru-RU"/>
              </w:rPr>
            </w:pPr>
            <w:r w:rsidRPr="007D7FE3">
              <w:rPr>
                <w:sz w:val="22"/>
                <w:szCs w:val="22"/>
                <w:lang w:val="ru-RU"/>
              </w:rPr>
              <w:t>Електромоторни погон који одговара изабраном комби вентилу у складу са овим Техничким условима</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lang w:val="ru-RU"/>
              </w:rPr>
            </w:pPr>
            <w:r w:rsidRPr="007D7FE3">
              <w:rPr>
                <w:sz w:val="22"/>
                <w:szCs w:val="22"/>
                <w:lang w:val="ru-RU"/>
              </w:rPr>
              <w:t xml:space="preserve">Спољни сензор температуре за мерење температуре спољашњег ваздуха </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lang w:val="ru-RU"/>
              </w:rPr>
            </w:pPr>
            <w:r w:rsidRPr="007D7FE3">
              <w:rPr>
                <w:sz w:val="22"/>
                <w:szCs w:val="22"/>
                <w:lang w:val="ru-RU"/>
              </w:rPr>
              <w:t xml:space="preserve">Цевни сензор температуре за мерење температуре потисне воде секундарне инсталације </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lang w:val="ru-RU"/>
              </w:rPr>
            </w:pPr>
            <w:r w:rsidRPr="007D7FE3">
              <w:rPr>
                <w:sz w:val="22"/>
                <w:szCs w:val="22"/>
                <w:lang w:val="ru-RU"/>
              </w:rPr>
              <w:t>Трансформатор одговарајућег напонског нивоа,  користи се као извор наизменичног напона  одговарајућег  нивоа за покретање електромоторног погона вентила и као извор напајања рачунске јединице калориметра.</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lang w:val="ru-RU"/>
              </w:rPr>
            </w:pPr>
            <w:r w:rsidRPr="007D7FE3">
              <w:rPr>
                <w:sz w:val="22"/>
                <w:szCs w:val="22"/>
                <w:lang w:val="ru-RU"/>
              </w:rPr>
              <w:t>Мерило топлотне енергије ( калориметар ) са ултразвучним мерачем протока је јединствен уређај и уграђује се у повратну грану примарне инсталације (по препоруци), а служи како за мерење  утрошене топлотне енргије тако и за мерење протока. Информација о тренутном протоку мора пренети са  рачунске јединице мерила топлотне енергије  регулатору  путем одговарајуег типа  комуникације да би  се  иста могла даље користити, у складу са овим Техничким условима.</w:t>
            </w:r>
          </w:p>
          <w:p w:rsidR="007D7FE3" w:rsidRPr="007D7FE3" w:rsidRDefault="007D7FE3" w:rsidP="007D7FE3">
            <w:pPr>
              <w:spacing w:line="260" w:lineRule="atLeast"/>
              <w:ind w:left="990"/>
              <w:jc w:val="both"/>
              <w:rPr>
                <w:sz w:val="22"/>
                <w:szCs w:val="22"/>
                <w:lang w:val="ru-RU"/>
              </w:rPr>
            </w:pP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Регулатор мора имати прегледан и приступачан дисплеј за очитавање мерених и срачунатих величина,  и тастатуру  за задавање и  преглед параметара рада система.</w:t>
            </w: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 xml:space="preserve">Регулатор  мора имати функцију аларма и </w:t>
            </w:r>
            <w:r w:rsidRPr="007D7FE3">
              <w:rPr>
                <w:sz w:val="22"/>
                <w:szCs w:val="22"/>
              </w:rPr>
              <w:t xml:space="preserve">„log“ </w:t>
            </w:r>
            <w:r w:rsidRPr="007D7FE3">
              <w:rPr>
                <w:sz w:val="22"/>
                <w:szCs w:val="22"/>
                <w:lang w:val="ru-RU"/>
              </w:rPr>
              <w:t>функцију пам</w:t>
            </w:r>
            <w:r w:rsidRPr="007D7FE3">
              <w:rPr>
                <w:sz w:val="22"/>
                <w:szCs w:val="22"/>
                <w:lang w:val="sr-Cyrl-CS"/>
              </w:rPr>
              <w:t>ћ</w:t>
            </w:r>
            <w:r w:rsidRPr="007D7FE3">
              <w:rPr>
                <w:sz w:val="22"/>
                <w:szCs w:val="22"/>
                <w:lang w:val="ru-RU"/>
              </w:rPr>
              <w:t>ења радних параметара и при нестанку електричног напајања.</w:t>
            </w: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Регулатор мора имати могу</w:t>
            </w:r>
            <w:r w:rsidRPr="007D7FE3">
              <w:rPr>
                <w:sz w:val="22"/>
                <w:szCs w:val="22"/>
                <w:lang w:val="sr-Cyrl-CS"/>
              </w:rPr>
              <w:t>ћ</w:t>
            </w:r>
            <w:r w:rsidRPr="007D7FE3">
              <w:rPr>
                <w:sz w:val="22"/>
                <w:szCs w:val="22"/>
                <w:lang w:val="ru-RU"/>
              </w:rPr>
              <w:t>ност комуникације са калориметрима различитих произво</w:t>
            </w:r>
            <w:r w:rsidRPr="007D7FE3">
              <w:rPr>
                <w:sz w:val="22"/>
                <w:szCs w:val="22"/>
                <w:lang w:val="sr-Cyrl-CS"/>
              </w:rPr>
              <w:t>ђ</w:t>
            </w:r>
            <w:r w:rsidRPr="007D7FE3">
              <w:rPr>
                <w:sz w:val="22"/>
                <w:szCs w:val="22"/>
                <w:lang w:val="ru-RU"/>
              </w:rPr>
              <w:t>ача (“</w:t>
            </w:r>
            <w:r w:rsidRPr="007D7FE3">
              <w:rPr>
                <w:sz w:val="22"/>
                <w:szCs w:val="22"/>
              </w:rPr>
              <w:t>Danfoss</w:t>
            </w:r>
            <w:r w:rsidRPr="007D7FE3">
              <w:rPr>
                <w:sz w:val="22"/>
                <w:szCs w:val="22"/>
                <w:lang w:val="ru-RU"/>
              </w:rPr>
              <w:t>”,”</w:t>
            </w:r>
            <w:r w:rsidRPr="007D7FE3">
              <w:rPr>
                <w:sz w:val="22"/>
                <w:szCs w:val="22"/>
              </w:rPr>
              <w:t>Kamstrup</w:t>
            </w:r>
            <w:r w:rsidRPr="007D7FE3">
              <w:rPr>
                <w:sz w:val="22"/>
                <w:szCs w:val="22"/>
                <w:lang w:val="ru-RU"/>
              </w:rPr>
              <w:t>”,”</w:t>
            </w:r>
            <w:r w:rsidRPr="007D7FE3">
              <w:rPr>
                <w:sz w:val="22"/>
                <w:szCs w:val="22"/>
              </w:rPr>
              <w:t>Actaris</w:t>
            </w:r>
            <w:r w:rsidRPr="007D7FE3">
              <w:rPr>
                <w:sz w:val="22"/>
                <w:szCs w:val="22"/>
                <w:lang w:val="ru-RU"/>
              </w:rPr>
              <w:t>”).</w:t>
            </w: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 xml:space="preserve">Регулатор  мора да омогући  избор  начина  рада  комплетног регулационог круга у локалном режиму (ручно – аутоматски ) </w:t>
            </w: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 xml:space="preserve">Регулатор  мора да има могућност избора рада за сервисни мод </w:t>
            </w: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Регулатор мора имати могућност задавања приоритетне  команде (на регулациони комби вентил  на затварање и отварање и на друго према договору</w:t>
            </w:r>
          </w:p>
          <w:p w:rsidR="007D7FE3" w:rsidRPr="007D7FE3" w:rsidRDefault="007D7FE3" w:rsidP="007D7FE3">
            <w:pPr>
              <w:spacing w:line="260" w:lineRule="atLeast"/>
              <w:ind w:left="360"/>
              <w:jc w:val="both"/>
              <w:rPr>
                <w:sz w:val="22"/>
                <w:szCs w:val="22"/>
                <w:lang w:val="ru-RU"/>
              </w:rPr>
            </w:pP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b/>
                <w:sz w:val="22"/>
                <w:szCs w:val="22"/>
              </w:rPr>
            </w:pPr>
            <w:r w:rsidRPr="007D7FE3">
              <w:rPr>
                <w:b/>
                <w:sz w:val="22"/>
                <w:szCs w:val="22"/>
              </w:rPr>
              <w:t>Регулатор  мора да омогући :</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 xml:space="preserve">Могућност индивидуалног подешавања грејног система од стране корисника, </w:t>
            </w:r>
            <w:r w:rsidRPr="007D7FE3">
              <w:rPr>
                <w:sz w:val="22"/>
                <w:szCs w:val="22"/>
                <w:lang w:val="pl-PL"/>
              </w:rPr>
              <w:lastRenderedPageBreak/>
              <w:t>односно мора се дати опција корисничког подешавања (посебно се односи на подешавања криве грејања, периоде рада система и нека гранична подешавања).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rPr>
              <w:t>Могућност управљања радом система за припрему ПТВ.</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ru-RU"/>
              </w:rPr>
            </w:pPr>
            <w:r w:rsidRPr="007D7FE3">
              <w:rPr>
                <w:sz w:val="22"/>
                <w:szCs w:val="22"/>
                <w:lang w:val="ru-RU"/>
              </w:rPr>
              <w:t>Увођење  различитих режима грејања у току 24 часа (режима пуног или редукованог  грејања) у задатом временском интервалу, за сваки дан у недељи, као и за поједине посебне датуме.</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Постојање сата реалног времена</w:t>
            </w:r>
            <w:r w:rsidRPr="007D7FE3">
              <w:rPr>
                <w:sz w:val="22"/>
                <w:szCs w:val="22"/>
              </w:rPr>
              <w:t>.</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Могућност  аутоматског  пребацивања рачунања  времена  зима/лето, са могућношћу промене датума старта периода</w:t>
            </w:r>
            <w:r w:rsidRPr="007D7FE3">
              <w:rPr>
                <w:i/>
                <w:sz w:val="22"/>
                <w:szCs w:val="22"/>
                <w:lang w:val="it-IT"/>
              </w:rPr>
              <w:t>,</w:t>
            </w:r>
            <w:r w:rsidRPr="007D7FE3">
              <w:rPr>
                <w:sz w:val="22"/>
                <w:szCs w:val="22"/>
                <w:lang w:val="it-IT"/>
              </w:rPr>
              <w:t xml:space="preserve"> уз могућност и ручног пребацивања </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rPr>
            </w:pPr>
            <w:r w:rsidRPr="007D7FE3">
              <w:rPr>
                <w:sz w:val="22"/>
                <w:szCs w:val="22"/>
              </w:rPr>
              <w:t>Заштиту од замрзавања.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Аутоматски старт након прекида напајања</w:t>
            </w:r>
            <w:r w:rsidRPr="007D7FE3">
              <w:rPr>
                <w:sz w:val="22"/>
                <w:szCs w:val="22"/>
              </w:rPr>
              <w:t>.</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Ограничавање максималне снаге и протока</w:t>
            </w:r>
            <w:r w:rsidRPr="007D7FE3">
              <w:rPr>
                <w:sz w:val="22"/>
                <w:szCs w:val="22"/>
              </w:rPr>
              <w:t xml:space="preserve"> на основу информације (пулсна или М-Bus комуникација) из калориметра.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rPr>
              <w:t xml:space="preserve">Параметри регулисаних величина – пропорционални опсег </w:t>
            </w:r>
            <w:r w:rsidRPr="007D7FE3">
              <w:rPr>
                <w:sz w:val="22"/>
                <w:szCs w:val="22"/>
                <w:lang w:val="sr-Latn-CS"/>
              </w:rPr>
              <w:t>Xp</w:t>
            </w:r>
            <w:r w:rsidRPr="007D7FE3">
              <w:rPr>
                <w:sz w:val="22"/>
                <w:szCs w:val="22"/>
              </w:rPr>
              <w:t xml:space="preserve">, време интеграције </w:t>
            </w:r>
            <w:r w:rsidRPr="007D7FE3">
              <w:rPr>
                <w:sz w:val="22"/>
                <w:szCs w:val="22"/>
                <w:lang w:val="sr-Latn-CS"/>
              </w:rPr>
              <w:t>Tn</w:t>
            </w:r>
            <w:r w:rsidRPr="007D7FE3">
              <w:rPr>
                <w:sz w:val="22"/>
                <w:szCs w:val="22"/>
              </w:rPr>
              <w:t xml:space="preserve">, брзина хода регулационог вентила, неутрална зона </w:t>
            </w:r>
            <w:r w:rsidRPr="007D7FE3">
              <w:rPr>
                <w:sz w:val="22"/>
                <w:szCs w:val="22"/>
                <w:lang w:val="sr-Latn-CS"/>
              </w:rPr>
              <w:t>Nz</w:t>
            </w:r>
            <w:r w:rsidRPr="007D7FE3">
              <w:rPr>
                <w:sz w:val="22"/>
                <w:szCs w:val="22"/>
              </w:rPr>
              <w:t>, постављају се индивидуално.</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rPr>
              <w:t>Заштиту мотора, повремено покретање вретена регулационог вентила у периодима кад грејање не ради у циљу заштите од заглављивања.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ru-RU"/>
              </w:rPr>
            </w:pPr>
            <w:r w:rsidRPr="007D7FE3">
              <w:rPr>
                <w:sz w:val="22"/>
                <w:szCs w:val="22"/>
                <w:lang w:val="ru-RU"/>
              </w:rPr>
              <w:t xml:space="preserve">Друге сигурносне функције које омогућавају  несметан рад система    </w:t>
            </w:r>
          </w:p>
          <w:p w:rsidR="007D7FE3" w:rsidRPr="007D7FE3" w:rsidRDefault="007D7FE3" w:rsidP="007D7FE3">
            <w:pPr>
              <w:spacing w:line="260" w:lineRule="atLeast"/>
              <w:ind w:left="1065"/>
              <w:jc w:val="both"/>
              <w:rPr>
                <w:sz w:val="22"/>
                <w:szCs w:val="22"/>
                <w:lang w:val="ru-RU"/>
              </w:rPr>
            </w:pP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b/>
                <w:kern w:val="22"/>
                <w:sz w:val="22"/>
                <w:szCs w:val="22"/>
                <w:lang w:val="ru-RU"/>
              </w:rPr>
              <w:t>Регулатор мора да омогући</w:t>
            </w:r>
            <w:r w:rsidRPr="007D7FE3">
              <w:rPr>
                <w:sz w:val="22"/>
                <w:szCs w:val="22"/>
                <w:lang w:val="ru-RU"/>
              </w:rPr>
              <w:t xml:space="preserve">  пренос следећих информација са мерила топлотне енергије  :</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Проток (m</w:t>
            </w:r>
            <w:r w:rsidRPr="007D7FE3">
              <w:rPr>
                <w:sz w:val="22"/>
                <w:szCs w:val="22"/>
                <w:vertAlign w:val="superscript"/>
                <w:lang w:val="pl-PL"/>
              </w:rPr>
              <w:t>3</w:t>
            </w:r>
            <w:r w:rsidRPr="007D7FE3">
              <w:rPr>
                <w:sz w:val="22"/>
                <w:szCs w:val="22"/>
                <w:lang w:val="pl-PL"/>
              </w:rPr>
              <w:t>/h), примар</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Температура напојне воде (°C), примар</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Температура повратне воде (°C), примар</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Укупна потрошња енергије (kWh)</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Тренутна снага (kW)</w:t>
            </w:r>
          </w:p>
          <w:p w:rsidR="007D7FE3" w:rsidRPr="007D7FE3" w:rsidRDefault="007D7FE3" w:rsidP="007D7FE3">
            <w:pPr>
              <w:spacing w:line="260" w:lineRule="atLeast"/>
              <w:jc w:val="both"/>
              <w:rPr>
                <w:sz w:val="22"/>
                <w:szCs w:val="22"/>
                <w:lang w:val="pl-PL"/>
              </w:rPr>
            </w:pPr>
          </w:p>
          <w:p w:rsidR="007D7FE3" w:rsidRPr="007D7FE3" w:rsidRDefault="007D7FE3" w:rsidP="007D7FE3">
            <w:pPr>
              <w:spacing w:line="260" w:lineRule="atLeast"/>
              <w:ind w:left="360"/>
              <w:jc w:val="both"/>
              <w:rPr>
                <w:sz w:val="22"/>
                <w:szCs w:val="22"/>
                <w:lang w:val="ru-RU"/>
              </w:rPr>
            </w:pPr>
            <w:r w:rsidRPr="007D7FE3">
              <w:rPr>
                <w:sz w:val="22"/>
                <w:szCs w:val="22"/>
                <w:lang w:val="pl-PL"/>
              </w:rPr>
              <w:t xml:space="preserve">Регулационо коло  мора софтверски решити и неке функције  везане за уштеду енергије, а односе се првенствено на искључење пумпе и престанак одузимања топлотне енергије из примарне вреловодне (топловодне) мреже односно морају се поставити </w:t>
            </w:r>
            <w:r w:rsidRPr="007D7FE3">
              <w:rPr>
                <w:sz w:val="22"/>
                <w:szCs w:val="22"/>
                <w:lang w:val="ru-RU"/>
              </w:rPr>
              <w:t xml:space="preserve"> :</w:t>
            </w:r>
          </w:p>
          <w:p w:rsidR="007D7FE3" w:rsidRPr="007D7FE3" w:rsidRDefault="007D7FE3" w:rsidP="007D7FE3">
            <w:pPr>
              <w:spacing w:line="260" w:lineRule="atLeast"/>
              <w:ind w:left="360"/>
              <w:jc w:val="both"/>
              <w:rPr>
                <w:sz w:val="22"/>
                <w:szCs w:val="22"/>
                <w:lang w:val="ru-RU"/>
              </w:rPr>
            </w:pPr>
          </w:p>
          <w:p w:rsidR="007D7FE3" w:rsidRPr="007D7FE3" w:rsidRDefault="007D7FE3" w:rsidP="007D7FE3">
            <w:pPr>
              <w:spacing w:line="260" w:lineRule="atLeast"/>
              <w:ind w:left="360"/>
              <w:jc w:val="both"/>
              <w:rPr>
                <w:i/>
                <w:sz w:val="22"/>
                <w:szCs w:val="22"/>
                <w:lang w:val="ru-RU"/>
              </w:rPr>
            </w:pPr>
            <w:r w:rsidRPr="007D7FE3">
              <w:rPr>
                <w:sz w:val="22"/>
                <w:szCs w:val="22"/>
                <w:lang w:val="ru-RU"/>
              </w:rPr>
              <w:tab/>
            </w:r>
            <w:r w:rsidRPr="007D7FE3">
              <w:rPr>
                <w:sz w:val="22"/>
                <w:szCs w:val="22"/>
                <w:lang w:val="ru-RU"/>
              </w:rPr>
              <w:tab/>
            </w:r>
            <w:r w:rsidRPr="007D7FE3">
              <w:rPr>
                <w:i/>
                <w:sz w:val="22"/>
                <w:szCs w:val="22"/>
                <w:lang w:val="ru-RU"/>
              </w:rPr>
              <w:t>●Софтверска ограничења везана за  искључење  грејања и рад пумпе</w:t>
            </w:r>
          </w:p>
          <w:p w:rsidR="007D7FE3" w:rsidRPr="007D7FE3" w:rsidRDefault="007D7FE3" w:rsidP="007D7FE3">
            <w:pPr>
              <w:spacing w:line="260" w:lineRule="atLeast"/>
              <w:ind w:left="360"/>
              <w:jc w:val="both"/>
              <w:rPr>
                <w:sz w:val="22"/>
                <w:szCs w:val="22"/>
                <w:u w:val="single"/>
                <w:lang w:val="ru-RU"/>
              </w:rPr>
            </w:pPr>
          </w:p>
          <w:p w:rsidR="007D7FE3" w:rsidRPr="007D7FE3" w:rsidRDefault="007D7FE3" w:rsidP="007D7FE3">
            <w:pPr>
              <w:spacing w:line="260" w:lineRule="atLeast"/>
              <w:ind w:left="360"/>
              <w:jc w:val="both"/>
              <w:rPr>
                <w:i/>
                <w:sz w:val="22"/>
                <w:szCs w:val="22"/>
                <w:u w:val="single"/>
                <w:lang w:val="ru-RU"/>
              </w:rPr>
            </w:pPr>
            <w:r w:rsidRPr="007D7FE3">
              <w:rPr>
                <w:sz w:val="22"/>
                <w:szCs w:val="22"/>
                <w:lang w:val="ru-RU"/>
              </w:rPr>
              <w:tab/>
            </w:r>
            <w:r w:rsidRPr="007D7FE3">
              <w:rPr>
                <w:sz w:val="22"/>
                <w:szCs w:val="22"/>
                <w:lang w:val="ru-RU"/>
              </w:rPr>
              <w:tab/>
            </w:r>
            <w:r w:rsidRPr="007D7FE3">
              <w:rPr>
                <w:sz w:val="22"/>
                <w:szCs w:val="22"/>
                <w:lang w:val="ru-RU"/>
              </w:rPr>
              <w:tab/>
            </w:r>
            <w:r w:rsidRPr="007D7FE3">
              <w:rPr>
                <w:i/>
                <w:sz w:val="22"/>
                <w:szCs w:val="22"/>
                <w:u w:val="single"/>
                <w:lang w:val="ru-RU"/>
              </w:rPr>
              <w:t>Рад пумпе према температури спољнег ваздуха: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rPr>
            </w:pPr>
            <w:r w:rsidRPr="007D7FE3">
              <w:rPr>
                <w:sz w:val="22"/>
                <w:szCs w:val="22"/>
                <w:lang w:val="ru-RU"/>
              </w:rPr>
              <w:t xml:space="preserve">Пумпа се искључује ако  </w:t>
            </w:r>
            <w:r w:rsidRPr="007D7FE3">
              <w:rPr>
                <w:sz w:val="22"/>
                <w:szCs w:val="22"/>
                <w:lang w:val="pl-PL"/>
              </w:rPr>
              <w:t>спољна температура достигне задату граничну вредност подешену од стране корисника. При томе потребно је затворити регулациони комби вентил</w:t>
            </w:r>
            <w:r w:rsidRPr="007D7FE3">
              <w:rPr>
                <w:sz w:val="22"/>
                <w:szCs w:val="22"/>
              </w:rPr>
              <w:t xml:space="preserve">  </w:t>
            </w:r>
          </w:p>
          <w:p w:rsidR="007D7FE3" w:rsidRPr="007D7FE3" w:rsidRDefault="007D7FE3" w:rsidP="007D7FE3">
            <w:pPr>
              <w:spacing w:line="260" w:lineRule="atLeast"/>
              <w:ind w:left="360"/>
              <w:jc w:val="both"/>
              <w:rPr>
                <w:sz w:val="22"/>
                <w:szCs w:val="22"/>
              </w:rPr>
            </w:pPr>
          </w:p>
          <w:p w:rsidR="007D7FE3" w:rsidRPr="007D7FE3" w:rsidRDefault="007D7FE3" w:rsidP="007D7FE3">
            <w:pPr>
              <w:spacing w:line="260" w:lineRule="atLeast"/>
              <w:ind w:left="360"/>
              <w:jc w:val="both"/>
              <w:rPr>
                <w:i/>
                <w:sz w:val="22"/>
                <w:szCs w:val="22"/>
                <w:u w:val="single"/>
              </w:rPr>
            </w:pPr>
            <w:r w:rsidRPr="007D7FE3">
              <w:rPr>
                <w:sz w:val="22"/>
                <w:szCs w:val="22"/>
              </w:rPr>
              <w:tab/>
            </w:r>
            <w:r w:rsidRPr="007D7FE3">
              <w:rPr>
                <w:sz w:val="22"/>
                <w:szCs w:val="22"/>
              </w:rPr>
              <w:tab/>
            </w:r>
            <w:r w:rsidRPr="007D7FE3">
              <w:rPr>
                <w:sz w:val="22"/>
                <w:szCs w:val="22"/>
              </w:rPr>
              <w:tab/>
            </w:r>
            <w:r w:rsidRPr="007D7FE3">
              <w:rPr>
                <w:i/>
                <w:sz w:val="22"/>
                <w:szCs w:val="22"/>
                <w:u w:val="single"/>
              </w:rPr>
              <w:t>Рад пумпе према времену:</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rPr>
            </w:pPr>
            <w:r w:rsidRPr="007D7FE3">
              <w:rPr>
                <w:sz w:val="22"/>
                <w:szCs w:val="22"/>
                <w:lang w:val="ru-RU"/>
              </w:rPr>
              <w:t xml:space="preserve">Пумпа је искључена ако је ван задатог интервала који се задаје са два параметра – временом старта пумпе и временом искључења пумпе. </w:t>
            </w:r>
            <w:r w:rsidRPr="007D7FE3">
              <w:rPr>
                <w:sz w:val="22"/>
                <w:szCs w:val="22"/>
              </w:rPr>
              <w:t xml:space="preserve">Размотрити позицију </w:t>
            </w:r>
            <w:r w:rsidRPr="007D7FE3">
              <w:rPr>
                <w:sz w:val="22"/>
                <w:szCs w:val="22"/>
                <w:lang w:val="pl-PL"/>
              </w:rPr>
              <w:t>регулационог комби вентила у том случају.</w:t>
            </w:r>
            <w:r w:rsidRPr="007D7FE3">
              <w:rPr>
                <w:sz w:val="22"/>
                <w:szCs w:val="22"/>
              </w:rPr>
              <w:t xml:space="preserve">  </w:t>
            </w:r>
          </w:p>
          <w:p w:rsidR="007D7FE3" w:rsidRPr="007D7FE3" w:rsidRDefault="007D7FE3" w:rsidP="007D7FE3">
            <w:pPr>
              <w:spacing w:line="260" w:lineRule="atLeast"/>
              <w:jc w:val="both"/>
              <w:rPr>
                <w:sz w:val="22"/>
                <w:szCs w:val="22"/>
              </w:rPr>
            </w:pPr>
          </w:p>
          <w:p w:rsidR="007D7FE3" w:rsidRPr="007D7FE3" w:rsidRDefault="007D7FE3" w:rsidP="007D7FE3">
            <w:pPr>
              <w:spacing w:line="260" w:lineRule="atLeast"/>
              <w:ind w:left="360"/>
              <w:jc w:val="both"/>
              <w:rPr>
                <w:i/>
                <w:sz w:val="22"/>
                <w:szCs w:val="22"/>
                <w:u w:val="single"/>
                <w:lang w:val="ru-RU"/>
              </w:rPr>
            </w:pPr>
            <w:r w:rsidRPr="007D7FE3">
              <w:rPr>
                <w:sz w:val="22"/>
                <w:szCs w:val="22"/>
                <w:lang w:val="ru-RU"/>
              </w:rPr>
              <w:tab/>
            </w:r>
            <w:r w:rsidRPr="007D7FE3">
              <w:rPr>
                <w:sz w:val="22"/>
                <w:szCs w:val="22"/>
                <w:lang w:val="ru-RU"/>
              </w:rPr>
              <w:tab/>
            </w:r>
            <w:r w:rsidRPr="007D7FE3">
              <w:rPr>
                <w:i/>
                <w:sz w:val="22"/>
                <w:szCs w:val="22"/>
                <w:u w:val="single"/>
                <w:lang w:val="ru-RU"/>
              </w:rPr>
              <w:t>Рад пумпе у прелазним периодима и другим случајевима када топлотни извор не ради:</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rPr>
            </w:pPr>
            <w:r w:rsidRPr="007D7FE3">
              <w:rPr>
                <w:sz w:val="22"/>
                <w:szCs w:val="22"/>
                <w:lang w:val="ru-RU"/>
              </w:rPr>
              <w:t xml:space="preserve">Пумпа  је  искључена  у  случају прекида рада топлотног извора  (параметар  и његова гранична вредност помоћу којег се одређује тренутак искључења пумпе и затварања регулационог комби вентила (опционо) може бити или проток са примарне стране или нека од температура, а његово одређивање  биће коначно  дефинисано у договору са испоручиоцем  топлотне енергије односно са ЈКП”Топлана-Лозница”). </w:t>
            </w:r>
            <w:r w:rsidRPr="007D7FE3">
              <w:rPr>
                <w:sz w:val="22"/>
                <w:szCs w:val="22"/>
              </w:rPr>
              <w:t xml:space="preserve">Размотрити позицију </w:t>
            </w:r>
            <w:r w:rsidRPr="007D7FE3">
              <w:rPr>
                <w:sz w:val="22"/>
                <w:szCs w:val="22"/>
                <w:lang w:val="pl-PL"/>
              </w:rPr>
              <w:t>регулационог комби вентила у том случају.</w:t>
            </w:r>
            <w:r w:rsidRPr="007D7FE3">
              <w:rPr>
                <w:sz w:val="22"/>
                <w:szCs w:val="22"/>
              </w:rPr>
              <w:t xml:space="preserve">  </w:t>
            </w:r>
          </w:p>
          <w:p w:rsidR="007D7FE3" w:rsidRPr="007D7FE3" w:rsidRDefault="007D7FE3" w:rsidP="007D7FE3">
            <w:pPr>
              <w:spacing w:line="260" w:lineRule="atLeast"/>
              <w:ind w:left="360"/>
              <w:jc w:val="both"/>
              <w:rPr>
                <w:i/>
                <w:sz w:val="22"/>
                <w:szCs w:val="22"/>
                <w:u w:val="single"/>
              </w:rPr>
            </w:pPr>
          </w:p>
          <w:p w:rsidR="007D7FE3" w:rsidRPr="007D7FE3" w:rsidRDefault="007D7FE3" w:rsidP="007D7FE3">
            <w:pPr>
              <w:spacing w:line="260" w:lineRule="atLeast"/>
              <w:ind w:left="360"/>
              <w:jc w:val="both"/>
              <w:rPr>
                <w:i/>
                <w:sz w:val="22"/>
                <w:szCs w:val="22"/>
                <w:u w:val="single"/>
                <w:lang w:val="ru-RU"/>
              </w:rPr>
            </w:pPr>
            <w:r w:rsidRPr="007D7FE3">
              <w:rPr>
                <w:sz w:val="22"/>
                <w:szCs w:val="22"/>
                <w:lang w:val="ru-RU"/>
              </w:rPr>
              <w:tab/>
            </w:r>
            <w:r w:rsidRPr="007D7FE3">
              <w:rPr>
                <w:sz w:val="22"/>
                <w:szCs w:val="22"/>
                <w:lang w:val="ru-RU"/>
              </w:rPr>
              <w:tab/>
            </w:r>
            <w:r w:rsidRPr="007D7FE3">
              <w:rPr>
                <w:sz w:val="22"/>
                <w:szCs w:val="22"/>
                <w:lang w:val="ru-RU"/>
              </w:rPr>
              <w:tab/>
            </w:r>
            <w:r w:rsidRPr="007D7FE3">
              <w:rPr>
                <w:i/>
                <w:sz w:val="22"/>
                <w:szCs w:val="22"/>
                <w:u w:val="single"/>
                <w:lang w:val="ru-RU"/>
              </w:rPr>
              <w:t>Рад пумпе у периоду узгревања система: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rPr>
            </w:pPr>
            <w:r w:rsidRPr="007D7FE3">
              <w:rPr>
                <w:sz w:val="22"/>
                <w:szCs w:val="22"/>
                <w:lang w:val="pl-PL"/>
              </w:rPr>
              <w:t xml:space="preserve">Омогућити укључивање и искључивање пумпи према температури напојне воде на </w:t>
            </w:r>
            <w:r w:rsidRPr="007D7FE3">
              <w:rPr>
                <w:sz w:val="22"/>
                <w:szCs w:val="22"/>
                <w:lang w:val="pl-PL"/>
              </w:rPr>
              <w:lastRenderedPageBreak/>
              <w:t xml:space="preserve">примарној страни ТПС, односно температури напојне воде на секундарној страни ТПС </w:t>
            </w:r>
            <w:r w:rsidRPr="007D7FE3">
              <w:rPr>
                <w:sz w:val="22"/>
                <w:szCs w:val="22"/>
                <w:lang w:val="ru-RU"/>
              </w:rPr>
              <w:t>(параметар  и његова гранична вредност помоћу којег се одређује тренутак искључења пумпе и затварања регулационог комби вентила (опционо) може бити нека од температура, а његово одређивање  биће коначно  дефинисано у договору са испоручиоцем  топлотне енергије односно са ЈКП ”Топлана-Лозница”).</w:t>
            </w:r>
            <w:r w:rsidRPr="007D7FE3">
              <w:rPr>
                <w:sz w:val="22"/>
                <w:szCs w:val="22"/>
              </w:rPr>
              <w:t xml:space="preserve">  </w:t>
            </w:r>
          </w:p>
          <w:p w:rsidR="007D7FE3" w:rsidRPr="007D7FE3" w:rsidRDefault="007D7FE3" w:rsidP="007D7FE3">
            <w:pPr>
              <w:spacing w:line="260" w:lineRule="atLeast"/>
              <w:ind w:left="360"/>
              <w:jc w:val="both"/>
              <w:rPr>
                <w:i/>
                <w:sz w:val="22"/>
                <w:szCs w:val="22"/>
                <w:u w:val="single"/>
              </w:rPr>
            </w:pPr>
          </w:p>
          <w:p w:rsidR="007D7FE3" w:rsidRPr="007D7FE3" w:rsidRDefault="007D7FE3" w:rsidP="007D7FE3">
            <w:pPr>
              <w:spacing w:line="260" w:lineRule="atLeast"/>
              <w:jc w:val="both"/>
              <w:rPr>
                <w:sz w:val="22"/>
                <w:szCs w:val="22"/>
              </w:rPr>
            </w:pPr>
          </w:p>
          <w:p w:rsidR="007D7FE3" w:rsidRPr="007D7FE3" w:rsidRDefault="007D7FE3" w:rsidP="007D7FE3">
            <w:pPr>
              <w:suppressAutoHyphens w:val="0"/>
              <w:overflowPunct w:val="0"/>
              <w:autoSpaceDE w:val="0"/>
              <w:spacing w:line="260" w:lineRule="atLeast"/>
              <w:ind w:left="1080"/>
              <w:jc w:val="both"/>
              <w:textAlignment w:val="baseline"/>
              <w:rPr>
                <w:b/>
                <w:i/>
                <w:sz w:val="22"/>
                <w:szCs w:val="22"/>
                <w:lang w:val="ru-RU"/>
              </w:rPr>
            </w:pPr>
            <w:r w:rsidRPr="007D7FE3">
              <w:rPr>
                <w:b/>
                <w:sz w:val="22"/>
                <w:szCs w:val="22"/>
                <w:lang w:val="ru-RU"/>
              </w:rPr>
              <w:t xml:space="preserve">УПРАВЉАЊЕ РАДОМ ТОПЛОТНО ПРЕДАЈНЕ  СТАНИЦЕ (ТПС)  - </w:t>
            </w:r>
            <w:r w:rsidRPr="007D7FE3">
              <w:rPr>
                <w:b/>
                <w:i/>
                <w:sz w:val="22"/>
                <w:szCs w:val="22"/>
                <w:lang w:val="ru-RU"/>
              </w:rPr>
              <w:t>даљински</w:t>
            </w:r>
          </w:p>
          <w:p w:rsidR="007D7FE3" w:rsidRPr="007D7FE3" w:rsidRDefault="007D7FE3" w:rsidP="007D7FE3">
            <w:pPr>
              <w:spacing w:line="260" w:lineRule="atLeast"/>
              <w:jc w:val="both"/>
              <w:rPr>
                <w:sz w:val="22"/>
                <w:szCs w:val="22"/>
                <w:lang w:val="ru-RU"/>
              </w:rPr>
            </w:pPr>
          </w:p>
          <w:p w:rsidR="007D7FE3" w:rsidRPr="007D7FE3" w:rsidRDefault="007D7FE3" w:rsidP="007D7FE3">
            <w:pPr>
              <w:spacing w:line="260" w:lineRule="atLeast"/>
              <w:jc w:val="both"/>
              <w:rPr>
                <w:color w:val="222222"/>
                <w:sz w:val="22"/>
                <w:szCs w:val="22"/>
                <w:shd w:val="clear" w:color="auto" w:fill="FFFFFF"/>
              </w:rPr>
            </w:pPr>
            <w:r w:rsidRPr="007D7FE3">
              <w:rPr>
                <w:b/>
                <w:sz w:val="22"/>
                <w:szCs w:val="22"/>
                <w:lang w:val="ru-RU"/>
              </w:rPr>
              <w:t xml:space="preserve">Комуникација. </w:t>
            </w:r>
            <w:r w:rsidRPr="007D7FE3">
              <w:rPr>
                <w:sz w:val="22"/>
                <w:szCs w:val="22"/>
                <w:lang w:val="ru-RU"/>
              </w:rPr>
              <w:t xml:space="preserve">Регулатор (контролер) мора да има могућност повезивања са калориметром путем </w:t>
            </w:r>
            <w:r w:rsidRPr="007D7FE3">
              <w:rPr>
                <w:sz w:val="22"/>
                <w:szCs w:val="22"/>
                <w:lang w:val="sr-Latn-CS"/>
              </w:rPr>
              <w:t>M-Bus</w:t>
            </w:r>
            <w:r w:rsidRPr="007D7FE3">
              <w:rPr>
                <w:sz w:val="22"/>
                <w:szCs w:val="22"/>
              </w:rPr>
              <w:t xml:space="preserve"> интерфејса који подржава повезивања минимум 5 (пет) калориметара. Електронски контролер мора да има интегрисан комуникациони модул за повезивања путем </w:t>
            </w:r>
            <w:r w:rsidRPr="007D7FE3">
              <w:rPr>
                <w:sz w:val="22"/>
                <w:szCs w:val="22"/>
                <w:lang w:val="sr-Latn-CS"/>
              </w:rPr>
              <w:t>Etherneta  (Modbus TCP)</w:t>
            </w:r>
            <w:r w:rsidRPr="007D7FE3">
              <w:rPr>
                <w:sz w:val="22"/>
                <w:szCs w:val="22"/>
              </w:rPr>
              <w:t xml:space="preserve"> на систем даљинског очитавања и управљања преко </w:t>
            </w:r>
            <w:r w:rsidRPr="007D7FE3">
              <w:rPr>
                <w:color w:val="222222"/>
                <w:sz w:val="22"/>
                <w:szCs w:val="22"/>
                <w:shd w:val="clear" w:color="auto" w:fill="FFFFFF"/>
              </w:rPr>
              <w:t>SCАDА софтвера (Supervisory Control And Data Acquisition).</w:t>
            </w:r>
          </w:p>
          <w:p w:rsidR="007D7FE3" w:rsidRPr="007D7FE3" w:rsidRDefault="007D7FE3" w:rsidP="007D7FE3">
            <w:pPr>
              <w:spacing w:line="260" w:lineRule="atLeast"/>
              <w:jc w:val="both"/>
              <w:rPr>
                <w:color w:val="222222"/>
                <w:sz w:val="22"/>
                <w:szCs w:val="22"/>
                <w:shd w:val="clear" w:color="auto" w:fill="FFFFFF"/>
              </w:rPr>
            </w:pPr>
            <w:r w:rsidRPr="007D7FE3">
              <w:rPr>
                <w:sz w:val="22"/>
                <w:szCs w:val="22"/>
              </w:rPr>
              <w:t>Испоручилац контролера је обавезан да ЈКП „Топлана-Лозница“ испоручи и инсталира ОРС сервер – софтвер за повезивања на систем даљинског очитавања и управљања (</w:t>
            </w:r>
            <w:r w:rsidRPr="007D7FE3">
              <w:rPr>
                <w:color w:val="222222"/>
                <w:sz w:val="22"/>
                <w:szCs w:val="22"/>
                <w:shd w:val="clear" w:color="auto" w:fill="FFFFFF"/>
              </w:rPr>
              <w:t>SCАDА) и обезбеди повезивање са централним рачунарским системом инсталираним у градској топлани (уграђен систем за управљање радом котларнице NOEBERGER Weishaupt).</w:t>
            </w:r>
          </w:p>
          <w:p w:rsidR="007D7FE3" w:rsidRPr="007D7FE3" w:rsidRDefault="007D7FE3" w:rsidP="007D7FE3">
            <w:pPr>
              <w:spacing w:line="260" w:lineRule="atLeast"/>
              <w:jc w:val="both"/>
              <w:rPr>
                <w:sz w:val="22"/>
                <w:szCs w:val="22"/>
              </w:rPr>
            </w:pPr>
            <w:r w:rsidRPr="007D7FE3">
              <w:rPr>
                <w:sz w:val="22"/>
                <w:szCs w:val="22"/>
              </w:rPr>
              <w:t>Контролер мора бити компатибилан са системом уграђеним у градској топлани у циљу унификације рада топлификационог система и повезивања у јединствену целину којом се може управљати са једног места.</w:t>
            </w:r>
          </w:p>
          <w:p w:rsidR="007D7FE3" w:rsidRPr="007D7FE3" w:rsidRDefault="007D7FE3" w:rsidP="007D7FE3">
            <w:pPr>
              <w:spacing w:line="260" w:lineRule="atLeast"/>
              <w:jc w:val="both"/>
              <w:rPr>
                <w:sz w:val="22"/>
                <w:szCs w:val="22"/>
              </w:rPr>
            </w:pPr>
          </w:p>
          <w:p w:rsidR="007D7FE3" w:rsidRPr="007D7FE3" w:rsidRDefault="007D7FE3" w:rsidP="007D7FE3">
            <w:pPr>
              <w:numPr>
                <w:ilvl w:val="0"/>
                <w:numId w:val="11"/>
              </w:numPr>
              <w:tabs>
                <w:tab w:val="clear" w:pos="633"/>
                <w:tab w:val="left" w:pos="1440"/>
              </w:tabs>
              <w:suppressAutoHyphens w:val="0"/>
              <w:overflowPunct w:val="0"/>
              <w:autoSpaceDE w:val="0"/>
              <w:spacing w:line="260" w:lineRule="atLeast"/>
              <w:ind w:left="1440"/>
              <w:jc w:val="both"/>
              <w:textAlignment w:val="baseline"/>
              <w:rPr>
                <w:i/>
                <w:sz w:val="22"/>
                <w:szCs w:val="22"/>
                <w:lang w:val="ru-RU"/>
              </w:rPr>
            </w:pPr>
            <w:r w:rsidRPr="007D7FE3">
              <w:rPr>
                <w:i/>
                <w:sz w:val="22"/>
                <w:szCs w:val="22"/>
                <w:lang w:val="ru-RU"/>
              </w:rPr>
              <w:t>Дефинисање аналогних  и   дигиталних  улаза  и  излаза</w:t>
            </w:r>
          </w:p>
          <w:p w:rsidR="007D7FE3" w:rsidRPr="007D7FE3" w:rsidRDefault="007D7FE3" w:rsidP="007D7FE3">
            <w:pPr>
              <w:spacing w:line="260" w:lineRule="atLeast"/>
              <w:jc w:val="both"/>
              <w:rPr>
                <w:sz w:val="22"/>
                <w:szCs w:val="22"/>
                <w:lang w:val="ru-RU"/>
              </w:rPr>
            </w:pPr>
          </w:p>
          <w:p w:rsidR="007D7FE3" w:rsidRPr="007D7FE3" w:rsidRDefault="007D7FE3" w:rsidP="007D7FE3">
            <w:pPr>
              <w:spacing w:line="260" w:lineRule="atLeast"/>
              <w:jc w:val="both"/>
              <w:rPr>
                <w:b/>
                <w:sz w:val="22"/>
                <w:szCs w:val="22"/>
                <w:lang w:val="ru-RU"/>
              </w:rPr>
            </w:pPr>
            <w:r w:rsidRPr="007D7FE3">
              <w:rPr>
                <w:sz w:val="22"/>
                <w:szCs w:val="22"/>
                <w:lang w:val="ru-RU"/>
              </w:rPr>
              <w:tab/>
            </w:r>
            <w:r w:rsidRPr="007D7FE3">
              <w:rPr>
                <w:sz w:val="22"/>
                <w:szCs w:val="22"/>
                <w:lang w:val="ru-RU"/>
              </w:rPr>
              <w:tab/>
              <w:t>Основна и главна сврха ов</w:t>
            </w:r>
            <w:r w:rsidRPr="007D7FE3">
              <w:rPr>
                <w:sz w:val="22"/>
                <w:szCs w:val="22"/>
                <w:lang w:val="sr-Cyrl-CS"/>
              </w:rPr>
              <w:t>их услова</w:t>
            </w:r>
            <w:r w:rsidRPr="007D7FE3">
              <w:rPr>
                <w:sz w:val="22"/>
                <w:szCs w:val="22"/>
                <w:lang w:val="ru-RU"/>
              </w:rPr>
              <w:t xml:space="preserve"> је </w:t>
            </w:r>
            <w:r w:rsidRPr="007D7FE3">
              <w:rPr>
                <w:sz w:val="22"/>
                <w:szCs w:val="22"/>
                <w:lang w:val="sr-Cyrl-CS"/>
              </w:rPr>
              <w:t xml:space="preserve">утврђивање </w:t>
            </w:r>
            <w:r w:rsidRPr="007D7FE3">
              <w:rPr>
                <w:sz w:val="22"/>
                <w:szCs w:val="22"/>
                <w:lang w:val="ru-RU"/>
              </w:rPr>
              <w:t xml:space="preserve">могућности </w:t>
            </w:r>
            <w:r w:rsidRPr="007D7FE3">
              <w:rPr>
                <w:sz w:val="22"/>
                <w:szCs w:val="22"/>
                <w:lang w:val="sr-Cyrl-CS"/>
              </w:rPr>
              <w:t xml:space="preserve">регулатора, </w:t>
            </w:r>
            <w:r w:rsidRPr="007D7FE3">
              <w:rPr>
                <w:sz w:val="22"/>
                <w:szCs w:val="22"/>
                <w:lang w:val="ru-RU"/>
              </w:rPr>
              <w:t xml:space="preserve"> за имплементацију истог у даљински надзор и управљање топлотно предајним станицама у који је уграђен и у којима регулише рад у локалу.</w:t>
            </w:r>
          </w:p>
          <w:p w:rsidR="007D7FE3" w:rsidRPr="007D7FE3" w:rsidRDefault="007D7FE3" w:rsidP="007D7FE3">
            <w:pPr>
              <w:spacing w:line="260" w:lineRule="atLeast"/>
              <w:ind w:left="705"/>
              <w:jc w:val="both"/>
              <w:rPr>
                <w:b/>
                <w:sz w:val="22"/>
                <w:szCs w:val="22"/>
                <w:lang w:val="sr-Cyrl-CS"/>
              </w:rPr>
            </w:pPr>
          </w:p>
          <w:p w:rsidR="007D7FE3" w:rsidRPr="007D7FE3" w:rsidRDefault="007D7FE3" w:rsidP="007D7FE3">
            <w:pPr>
              <w:pStyle w:val="PlainText"/>
              <w:spacing w:line="260" w:lineRule="atLeast"/>
              <w:jc w:val="both"/>
              <w:rPr>
                <w:rFonts w:ascii="Times New Roman" w:hAnsi="Times New Roman"/>
                <w:sz w:val="22"/>
                <w:szCs w:val="22"/>
                <w:lang w:val="pl-PL"/>
              </w:rPr>
            </w:pPr>
            <w:r w:rsidRPr="007D7FE3">
              <w:rPr>
                <w:rFonts w:ascii="Times New Roman" w:hAnsi="Times New Roman"/>
                <w:sz w:val="22"/>
                <w:szCs w:val="22"/>
                <w:lang w:val="pl-PL"/>
              </w:rPr>
              <w:tab/>
            </w:r>
            <w:r w:rsidRPr="007D7FE3">
              <w:rPr>
                <w:rFonts w:ascii="Times New Roman" w:hAnsi="Times New Roman"/>
                <w:sz w:val="22"/>
                <w:szCs w:val="22"/>
                <w:lang w:val="pl-PL"/>
              </w:rPr>
              <w:tab/>
              <w:t>Регулатор  поред управљања локалним радом  мора бити спреман за повезивање на даљински систем управљања и надзора.</w:t>
            </w:r>
          </w:p>
          <w:p w:rsidR="007D7FE3" w:rsidRPr="007D7FE3" w:rsidRDefault="007D7FE3" w:rsidP="007D7FE3">
            <w:pPr>
              <w:spacing w:line="260" w:lineRule="atLeast"/>
              <w:jc w:val="both"/>
              <w:rPr>
                <w:sz w:val="22"/>
                <w:szCs w:val="22"/>
                <w:lang w:val="ru-RU"/>
              </w:rPr>
            </w:pPr>
          </w:p>
          <w:p w:rsidR="007D7FE3" w:rsidRPr="007D7FE3" w:rsidRDefault="007D7FE3" w:rsidP="007D7FE3">
            <w:pPr>
              <w:pStyle w:val="PlainText"/>
              <w:spacing w:line="260" w:lineRule="atLeast"/>
              <w:ind w:firstLine="709"/>
              <w:jc w:val="both"/>
              <w:rPr>
                <w:rFonts w:ascii="Times New Roman" w:hAnsi="Times New Roman"/>
                <w:sz w:val="22"/>
                <w:szCs w:val="22"/>
              </w:rPr>
            </w:pPr>
            <w:r w:rsidRPr="007D7FE3">
              <w:rPr>
                <w:rFonts w:ascii="Times New Roman" w:hAnsi="Times New Roman"/>
                <w:sz w:val="22"/>
                <w:szCs w:val="22"/>
              </w:rPr>
              <w:t>Регулатор мора да обезбеди :  Прихватање  свих измерених података (дигитални и аналогни улази) и управљање (дигитални и аналогни излази).</w:t>
            </w:r>
          </w:p>
          <w:p w:rsidR="007D7FE3" w:rsidRPr="007D7FE3" w:rsidRDefault="007D7FE3" w:rsidP="007D7FE3">
            <w:pPr>
              <w:spacing w:line="260" w:lineRule="atLeast"/>
              <w:ind w:left="705"/>
              <w:jc w:val="both"/>
              <w:rPr>
                <w:sz w:val="22"/>
                <w:szCs w:val="22"/>
                <w:lang w:val="ru-RU"/>
              </w:rPr>
            </w:pPr>
          </w:p>
          <w:p w:rsidR="007D7FE3" w:rsidRPr="007D7FE3" w:rsidRDefault="007D7FE3" w:rsidP="007D7FE3">
            <w:pPr>
              <w:spacing w:line="260" w:lineRule="atLeast"/>
              <w:ind w:left="720" w:firstLine="720"/>
              <w:jc w:val="both"/>
              <w:rPr>
                <w:i/>
                <w:sz w:val="22"/>
                <w:szCs w:val="22"/>
                <w:lang w:val="ru-RU"/>
              </w:rPr>
            </w:pPr>
            <w:r w:rsidRPr="007D7FE3">
              <w:rPr>
                <w:i/>
                <w:sz w:val="22"/>
                <w:szCs w:val="22"/>
                <w:lang w:val="ru-RU"/>
              </w:rPr>
              <w:t>●   Начелни (општи) захтеви за систем даљинског надзора и управљања))</w:t>
            </w:r>
          </w:p>
          <w:p w:rsidR="007D7FE3" w:rsidRPr="007D7FE3" w:rsidRDefault="007D7FE3" w:rsidP="007D7FE3">
            <w:pPr>
              <w:spacing w:line="260" w:lineRule="atLeast"/>
              <w:ind w:left="720" w:firstLine="720"/>
              <w:jc w:val="both"/>
              <w:rPr>
                <w:i/>
                <w:sz w:val="22"/>
                <w:szCs w:val="22"/>
                <w:lang w:val="ru-RU"/>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Могу</w:t>
            </w:r>
            <w:r w:rsidRPr="007D7FE3">
              <w:rPr>
                <w:sz w:val="22"/>
                <w:szCs w:val="22"/>
                <w:lang w:val="sr-Cyrl-CS"/>
              </w:rPr>
              <w:t>ћ</w:t>
            </w:r>
            <w:r w:rsidRPr="007D7FE3">
              <w:rPr>
                <w:sz w:val="22"/>
                <w:szCs w:val="22"/>
                <w:lang w:val="ru-RU"/>
              </w:rPr>
              <w:t>ност приказа свих мерених величина (табеларно и графички)</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Могу</w:t>
            </w:r>
            <w:r w:rsidRPr="007D7FE3">
              <w:rPr>
                <w:sz w:val="22"/>
                <w:szCs w:val="22"/>
                <w:lang w:val="sr-Cyrl-CS"/>
              </w:rPr>
              <w:t>ћ</w:t>
            </w:r>
            <w:r w:rsidRPr="007D7FE3">
              <w:rPr>
                <w:sz w:val="22"/>
                <w:szCs w:val="22"/>
                <w:lang w:val="ru-RU"/>
              </w:rPr>
              <w:t>ност приказа  и подешавања  параметара регулације ( појединачно и генерално)</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Могу</w:t>
            </w:r>
            <w:r w:rsidRPr="007D7FE3">
              <w:rPr>
                <w:sz w:val="22"/>
                <w:szCs w:val="22"/>
                <w:lang w:val="sr-Cyrl-CS"/>
              </w:rPr>
              <w:t>ћ</w:t>
            </w:r>
            <w:r w:rsidRPr="007D7FE3">
              <w:rPr>
                <w:sz w:val="22"/>
                <w:szCs w:val="22"/>
                <w:lang w:val="ru-RU"/>
              </w:rPr>
              <w:t>ност задавања приоритетне  команде ( на регулациони вентил  и друго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Могу</w:t>
            </w:r>
            <w:r w:rsidRPr="007D7FE3">
              <w:rPr>
                <w:sz w:val="22"/>
                <w:szCs w:val="22"/>
                <w:lang w:val="sr-Cyrl-CS"/>
              </w:rPr>
              <w:t>ћ</w:t>
            </w:r>
            <w:r w:rsidRPr="007D7FE3">
              <w:rPr>
                <w:sz w:val="22"/>
                <w:szCs w:val="22"/>
                <w:lang w:val="ru-RU"/>
              </w:rPr>
              <w:t xml:space="preserve">ност детекције  и  приказа алармних стања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Могућност прикупљања података, архивирања података, ради прављења анализа и прављење табела и дијаграма који се могу штампати.</w:t>
            </w:r>
          </w:p>
          <w:p w:rsidR="007D7FE3" w:rsidRPr="007D7FE3" w:rsidRDefault="007D7FE3" w:rsidP="007D7FE3">
            <w:pPr>
              <w:spacing w:line="260" w:lineRule="atLeast"/>
              <w:ind w:left="705"/>
              <w:jc w:val="both"/>
              <w:rPr>
                <w:sz w:val="22"/>
                <w:szCs w:val="22"/>
                <w:lang w:val="sr-Cyrl-CS"/>
              </w:rPr>
            </w:pPr>
          </w:p>
          <w:p w:rsidR="007D7FE3" w:rsidRPr="007D7FE3" w:rsidRDefault="007D7FE3" w:rsidP="007D7FE3">
            <w:pPr>
              <w:spacing w:line="260" w:lineRule="atLeast"/>
              <w:ind w:left="720" w:firstLine="720"/>
              <w:jc w:val="both"/>
              <w:rPr>
                <w:i/>
                <w:sz w:val="22"/>
                <w:szCs w:val="22"/>
              </w:rPr>
            </w:pPr>
            <w:r w:rsidRPr="007D7FE3">
              <w:rPr>
                <w:i/>
                <w:sz w:val="22"/>
                <w:szCs w:val="22"/>
              </w:rPr>
              <w:t>● Дигитални улази</w:t>
            </w:r>
          </w:p>
          <w:p w:rsidR="007D7FE3" w:rsidRPr="007D7FE3" w:rsidRDefault="007D7FE3" w:rsidP="007D7FE3">
            <w:pPr>
              <w:spacing w:line="260" w:lineRule="atLeast"/>
              <w:ind w:left="720" w:firstLine="720"/>
              <w:jc w:val="both"/>
              <w:rPr>
                <w:i/>
                <w:sz w:val="22"/>
                <w:szCs w:val="22"/>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rPr>
            </w:pPr>
            <w:r w:rsidRPr="007D7FE3">
              <w:rPr>
                <w:sz w:val="22"/>
                <w:szCs w:val="22"/>
              </w:rPr>
              <w:t>Очитавање статуса циркулационих пумпи</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Статус биметала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Статус команде склопке</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Очитавање режима рада  циркулационе пумпе  ( ручно – аутоматски )</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Статус пумпе у режиму локалне регулације (укљ/искљ.)</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Статус пумпе у режиму “ручно”</w:t>
            </w:r>
          </w:p>
          <w:p w:rsidR="007D7FE3" w:rsidRPr="007D7FE3" w:rsidRDefault="007D7FE3" w:rsidP="007D7FE3">
            <w:pPr>
              <w:spacing w:line="260" w:lineRule="atLeast"/>
              <w:jc w:val="both"/>
              <w:rPr>
                <w:sz w:val="22"/>
                <w:szCs w:val="22"/>
                <w:lang w:val="ru-RU"/>
              </w:rPr>
            </w:pPr>
            <w:r w:rsidRPr="007D7FE3">
              <w:rPr>
                <w:sz w:val="22"/>
                <w:szCs w:val="22"/>
                <w:lang w:val="ru-RU"/>
              </w:rPr>
              <w:tab/>
              <w:t>Опис: Потребно је имати информацију о томе да ли су  испуњени  услови  да циркулациона пумпа може да ради према софтверским ограничењима (односно да ли  је дат сигнал од стране регулатора (аутоматике) да се циркулациона пумпа укључи).</w:t>
            </w:r>
          </w:p>
          <w:p w:rsidR="007D7FE3" w:rsidRPr="007D7FE3" w:rsidRDefault="007D7FE3" w:rsidP="007D7FE3">
            <w:pPr>
              <w:spacing w:line="260" w:lineRule="atLeast"/>
              <w:jc w:val="both"/>
              <w:rPr>
                <w:sz w:val="22"/>
                <w:szCs w:val="22"/>
                <w:lang w:val="ru-RU"/>
              </w:rPr>
            </w:pPr>
          </w:p>
          <w:p w:rsidR="007D7FE3" w:rsidRPr="007D7FE3" w:rsidRDefault="007D7FE3" w:rsidP="007D7FE3">
            <w:pPr>
              <w:tabs>
                <w:tab w:val="left" w:pos="1425"/>
              </w:tabs>
              <w:suppressAutoHyphens w:val="0"/>
              <w:overflowPunct w:val="0"/>
              <w:autoSpaceDE w:val="0"/>
              <w:spacing w:line="260" w:lineRule="atLeast"/>
              <w:ind w:left="1065"/>
              <w:jc w:val="both"/>
              <w:textAlignment w:val="baseline"/>
              <w:rPr>
                <w:b/>
                <w:sz w:val="22"/>
                <w:szCs w:val="22"/>
              </w:rPr>
            </w:pPr>
            <w:r w:rsidRPr="007D7FE3">
              <w:rPr>
                <w:b/>
                <w:sz w:val="22"/>
                <w:szCs w:val="22"/>
                <w:lang w:val="it-IT"/>
              </w:rPr>
              <w:lastRenderedPageBreak/>
              <w:t xml:space="preserve">     Статус циркулационе пумпе (укљ/искљ.)(ради/не ради)</w:t>
            </w:r>
          </w:p>
          <w:p w:rsidR="007D7FE3" w:rsidRPr="007D7FE3" w:rsidRDefault="007D7FE3" w:rsidP="007D7FE3">
            <w:pPr>
              <w:spacing w:line="260" w:lineRule="atLeast"/>
              <w:jc w:val="both"/>
              <w:rPr>
                <w:sz w:val="22"/>
                <w:szCs w:val="22"/>
                <w:lang w:val="ru-RU"/>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Очитавање режима рада  комплетног регулационог круга (ручно – аутоматски) - Описано на почетку поглавља 2а.</w:t>
            </w:r>
          </w:p>
          <w:p w:rsidR="007D7FE3" w:rsidRPr="007D7FE3" w:rsidRDefault="007D7FE3" w:rsidP="007D7FE3">
            <w:pPr>
              <w:spacing w:line="260" w:lineRule="atLeast"/>
              <w:ind w:left="705"/>
              <w:jc w:val="both"/>
              <w:rPr>
                <w:sz w:val="22"/>
                <w:szCs w:val="22"/>
                <w:lang w:val="ru-RU"/>
              </w:rPr>
            </w:pPr>
            <w:r w:rsidRPr="007D7FE3">
              <w:rPr>
                <w:sz w:val="22"/>
                <w:szCs w:val="22"/>
                <w:lang w:val="ru-RU"/>
              </w:rPr>
              <w:tab/>
            </w:r>
            <w:r w:rsidRPr="007D7FE3">
              <w:rPr>
                <w:sz w:val="22"/>
                <w:szCs w:val="22"/>
                <w:lang w:val="ru-RU"/>
              </w:rPr>
              <w:tab/>
              <w:t>Опис: Регулатор  мора да омогући  избор  начина  рада  комплетног регулационог  круга у даљинском  режиму (ручно – аутоматски ), уз обавезу наведену раније да се  на самом командном орману обезбеди и опција сервисни мод, о чему информација  мора бити пренета и даљински, због потребе да вршилац интервенције  на лицу места у ТПС,  може пребацити одговарајући прекидач у сервисни мод и извршити интервенцију без опасности од нежељене команде дате даљинским путем.</w:t>
            </w:r>
          </w:p>
          <w:p w:rsidR="007D7FE3" w:rsidRPr="007D7FE3" w:rsidRDefault="007D7FE3" w:rsidP="007D7FE3">
            <w:pPr>
              <w:spacing w:line="260" w:lineRule="atLeast"/>
              <w:ind w:left="285"/>
              <w:jc w:val="both"/>
              <w:rPr>
                <w:sz w:val="22"/>
                <w:szCs w:val="22"/>
                <w:lang w:val="ru-RU"/>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Очитавање положаја  регулационог комби вентила (крајњи  положаји  вентила и међуположај) </w:t>
            </w:r>
          </w:p>
          <w:p w:rsidR="007D7FE3" w:rsidRPr="007D7FE3" w:rsidRDefault="007D7FE3" w:rsidP="007D7FE3">
            <w:pPr>
              <w:spacing w:line="260" w:lineRule="atLeast"/>
              <w:ind w:left="285"/>
              <w:jc w:val="both"/>
              <w:rPr>
                <w:sz w:val="22"/>
                <w:szCs w:val="22"/>
                <w:lang w:val="sr-Cyrl-CS"/>
              </w:rPr>
            </w:pPr>
          </w:p>
          <w:p w:rsidR="007D7FE3" w:rsidRPr="007D7FE3" w:rsidRDefault="007D7FE3" w:rsidP="007D7FE3">
            <w:pPr>
              <w:spacing w:line="260" w:lineRule="atLeast"/>
              <w:ind w:left="720" w:firstLine="720"/>
              <w:jc w:val="both"/>
              <w:rPr>
                <w:i/>
                <w:sz w:val="22"/>
                <w:szCs w:val="22"/>
              </w:rPr>
            </w:pPr>
            <w:r w:rsidRPr="007D7FE3">
              <w:rPr>
                <w:i/>
                <w:sz w:val="22"/>
                <w:szCs w:val="22"/>
              </w:rPr>
              <w:t>●Аналогни улази</w:t>
            </w:r>
          </w:p>
          <w:p w:rsidR="007D7FE3" w:rsidRPr="007D7FE3" w:rsidRDefault="007D7FE3" w:rsidP="007D7FE3">
            <w:pPr>
              <w:spacing w:line="260" w:lineRule="atLeast"/>
              <w:ind w:left="720" w:firstLine="720"/>
              <w:jc w:val="both"/>
              <w:rPr>
                <w:i/>
                <w:sz w:val="22"/>
                <w:szCs w:val="22"/>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Температура воде у потисној грани примарне стране ТПС ( са калориметра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Температура воде у повратној грани примарне стране ТПС ( са калориметра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Очитавање вредности тренутног протока воде кроз примарну страну ТПС (са калориметра)</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Очитавање вредности тренутне снаге  (са калориметра)</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Очитавање вредности  укупно  предате енергије (кумулативна вредност  - са калориметра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Температура воде у потисној грани секундарне стране ТПС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Температура воде у повратној грани секундарне стране ТПС</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Притисак у повратној грани секундарне  стране ТПС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rPr>
            </w:pPr>
            <w:r w:rsidRPr="007D7FE3">
              <w:rPr>
                <w:sz w:val="22"/>
                <w:szCs w:val="22"/>
              </w:rPr>
              <w:t>Температура спољног ваздуха</w:t>
            </w:r>
          </w:p>
          <w:p w:rsidR="007D7FE3" w:rsidRPr="007D7FE3" w:rsidRDefault="007D7FE3" w:rsidP="007D7FE3">
            <w:pPr>
              <w:spacing w:line="260" w:lineRule="atLeast"/>
              <w:jc w:val="both"/>
              <w:rPr>
                <w:sz w:val="22"/>
                <w:szCs w:val="22"/>
              </w:rPr>
            </w:pPr>
          </w:p>
          <w:p w:rsidR="007D7FE3" w:rsidRPr="007D7FE3" w:rsidRDefault="007D7FE3" w:rsidP="007D7FE3">
            <w:pPr>
              <w:spacing w:line="260" w:lineRule="atLeast"/>
              <w:jc w:val="both"/>
              <w:rPr>
                <w:sz w:val="22"/>
                <w:szCs w:val="22"/>
              </w:rPr>
            </w:pPr>
          </w:p>
          <w:p w:rsidR="007D7FE3" w:rsidRPr="007D7FE3" w:rsidRDefault="007D7FE3" w:rsidP="007D7FE3">
            <w:pPr>
              <w:spacing w:line="260" w:lineRule="atLeast"/>
              <w:ind w:left="720" w:firstLine="720"/>
              <w:jc w:val="both"/>
              <w:rPr>
                <w:i/>
                <w:sz w:val="22"/>
                <w:szCs w:val="22"/>
              </w:rPr>
            </w:pPr>
            <w:r w:rsidRPr="007D7FE3">
              <w:rPr>
                <w:i/>
                <w:sz w:val="22"/>
                <w:szCs w:val="22"/>
              </w:rPr>
              <w:t>●Дигитални излази</w:t>
            </w:r>
          </w:p>
          <w:p w:rsidR="007D7FE3" w:rsidRPr="007D7FE3" w:rsidRDefault="007D7FE3" w:rsidP="007D7FE3">
            <w:pPr>
              <w:spacing w:line="260" w:lineRule="atLeast"/>
              <w:ind w:left="720" w:firstLine="720"/>
              <w:jc w:val="both"/>
              <w:rPr>
                <w:i/>
                <w:sz w:val="22"/>
                <w:szCs w:val="22"/>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rPr>
            </w:pPr>
            <w:r w:rsidRPr="007D7FE3">
              <w:rPr>
                <w:sz w:val="22"/>
                <w:szCs w:val="22"/>
              </w:rPr>
              <w:t>Укључење / искључење пумпе</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Команда на регулациони комби  вентил на отварање</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Команда на регулациони  комби  вентил на затварање</w:t>
            </w:r>
          </w:p>
          <w:p w:rsidR="007D7FE3" w:rsidRPr="007D7FE3" w:rsidRDefault="007D7FE3" w:rsidP="007D7FE3">
            <w:pPr>
              <w:spacing w:line="260" w:lineRule="atLeast"/>
              <w:jc w:val="both"/>
              <w:rPr>
                <w:sz w:val="22"/>
                <w:szCs w:val="22"/>
                <w:lang w:val="ru-RU"/>
              </w:rPr>
            </w:pPr>
          </w:p>
          <w:p w:rsidR="007D7FE3" w:rsidRPr="007D7FE3" w:rsidRDefault="007D7FE3" w:rsidP="007D7FE3">
            <w:pPr>
              <w:spacing w:line="260" w:lineRule="atLeast"/>
              <w:jc w:val="both"/>
              <w:rPr>
                <w:sz w:val="22"/>
                <w:szCs w:val="22"/>
                <w:lang w:val="ru-RU"/>
              </w:rPr>
            </w:pPr>
          </w:p>
          <w:p w:rsidR="007D7FE3" w:rsidRPr="007D7FE3" w:rsidRDefault="007D7FE3" w:rsidP="007D7FE3">
            <w:pPr>
              <w:spacing w:line="260" w:lineRule="atLeast"/>
              <w:ind w:left="720" w:firstLine="720"/>
              <w:jc w:val="both"/>
              <w:rPr>
                <w:i/>
                <w:sz w:val="22"/>
                <w:szCs w:val="22"/>
              </w:rPr>
            </w:pPr>
            <w:r w:rsidRPr="007D7FE3">
              <w:rPr>
                <w:i/>
                <w:sz w:val="22"/>
                <w:szCs w:val="22"/>
              </w:rPr>
              <w:t>●Аналогни излази</w:t>
            </w:r>
          </w:p>
          <w:p w:rsidR="007D7FE3" w:rsidRPr="007D7FE3" w:rsidRDefault="007D7FE3" w:rsidP="007D7FE3">
            <w:pPr>
              <w:spacing w:line="260" w:lineRule="atLeast"/>
              <w:ind w:left="720" w:firstLine="720"/>
              <w:jc w:val="both"/>
              <w:rPr>
                <w:i/>
                <w:sz w:val="22"/>
                <w:szCs w:val="22"/>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Према садашњим захтевима не постоји  потреба за ову врсту излаза </w:t>
            </w:r>
          </w:p>
          <w:p w:rsidR="007D7FE3" w:rsidRPr="007D7FE3" w:rsidRDefault="007D7FE3" w:rsidP="007D7FE3">
            <w:pPr>
              <w:spacing w:line="260" w:lineRule="atLeast"/>
              <w:jc w:val="both"/>
              <w:rPr>
                <w:sz w:val="22"/>
                <w:szCs w:val="22"/>
                <w:lang w:val="ru-RU"/>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b/>
                <w:sz w:val="22"/>
                <w:szCs w:val="22"/>
              </w:rPr>
              <w:t xml:space="preserve">Радни услови. </w:t>
            </w:r>
            <w:r w:rsidRPr="007D7FE3">
              <w:rPr>
                <w:rFonts w:ascii="Times New Roman" w:hAnsi="Times New Roman"/>
                <w:sz w:val="22"/>
                <w:szCs w:val="22"/>
              </w:rPr>
              <w:t xml:space="preserve">Температура радног амбијента 0 – 55 </w:t>
            </w:r>
            <w:r w:rsidRPr="007D7FE3">
              <w:rPr>
                <w:rFonts w:ascii="Times New Roman" w:hAnsi="Times New Roman"/>
                <w:sz w:val="22"/>
                <w:szCs w:val="22"/>
                <w:vertAlign w:val="superscript"/>
              </w:rPr>
              <w:t>о</w:t>
            </w:r>
            <w:r w:rsidRPr="007D7FE3">
              <w:rPr>
                <w:rFonts w:ascii="Times New Roman" w:hAnsi="Times New Roman"/>
                <w:sz w:val="22"/>
                <w:szCs w:val="22"/>
              </w:rPr>
              <w:t xml:space="preserve">С, темпертура складиштења у магацину или при транспорту – 40 </w:t>
            </w:r>
            <w:r w:rsidRPr="007D7FE3">
              <w:rPr>
                <w:rFonts w:ascii="Times New Roman" w:hAnsi="Times New Roman"/>
                <w:sz w:val="22"/>
                <w:szCs w:val="22"/>
                <w:vertAlign w:val="superscript"/>
              </w:rPr>
              <w:t>о</w:t>
            </w:r>
            <w:r w:rsidRPr="007D7FE3">
              <w:rPr>
                <w:rFonts w:ascii="Times New Roman" w:hAnsi="Times New Roman"/>
                <w:sz w:val="22"/>
                <w:szCs w:val="22"/>
              </w:rPr>
              <w:t xml:space="preserve">С – 70 </w:t>
            </w:r>
            <w:r w:rsidRPr="007D7FE3">
              <w:rPr>
                <w:rFonts w:ascii="Times New Roman" w:hAnsi="Times New Roman"/>
                <w:sz w:val="22"/>
                <w:szCs w:val="22"/>
                <w:vertAlign w:val="superscript"/>
              </w:rPr>
              <w:t>о</w:t>
            </w:r>
            <w:r w:rsidRPr="007D7FE3">
              <w:rPr>
                <w:rFonts w:ascii="Times New Roman" w:hAnsi="Times New Roman"/>
                <w:sz w:val="22"/>
                <w:szCs w:val="22"/>
              </w:rPr>
              <w:t>С.</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b/>
                <w:sz w:val="22"/>
                <w:szCs w:val="22"/>
              </w:rPr>
              <w:t xml:space="preserve">Заштита. </w:t>
            </w:r>
            <w:r w:rsidRPr="007D7FE3">
              <w:rPr>
                <w:rFonts w:ascii="Times New Roman" w:hAnsi="Times New Roman"/>
                <w:sz w:val="22"/>
                <w:szCs w:val="22"/>
              </w:rPr>
              <w:t>Минимално  IP41</w:t>
            </w:r>
            <w:r w:rsidRPr="007D7FE3">
              <w:rPr>
                <w:sz w:val="22"/>
                <w:szCs w:val="22"/>
              </w:rPr>
              <w:t xml:space="preserve"> </w:t>
            </w:r>
            <w:r w:rsidRPr="007D7FE3">
              <w:rPr>
                <w:rFonts w:ascii="Times New Roman" w:hAnsi="Times New Roman"/>
                <w:sz w:val="22"/>
                <w:szCs w:val="22"/>
              </w:rPr>
              <w:t>према</w:t>
            </w:r>
            <w:r w:rsidRPr="007D7FE3">
              <w:rPr>
                <w:sz w:val="22"/>
                <w:szCs w:val="22"/>
              </w:rPr>
              <w:t xml:space="preserve"> </w:t>
            </w:r>
            <w:r w:rsidRPr="007D7FE3">
              <w:rPr>
                <w:rFonts w:ascii="Times New Roman" w:hAnsi="Times New Roman"/>
                <w:sz w:val="22"/>
                <w:szCs w:val="22"/>
              </w:rPr>
              <w:t>IEC 529.</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lang w:val="it-IT"/>
              </w:rPr>
            </w:pPr>
          </w:p>
          <w:p w:rsidR="007D7FE3" w:rsidRPr="007D7FE3" w:rsidRDefault="007D7FE3" w:rsidP="007D7FE3">
            <w:pPr>
              <w:pStyle w:val="PlainText"/>
              <w:shd w:val="clear" w:color="auto" w:fill="F2F2F2"/>
              <w:spacing w:line="260" w:lineRule="atLeast"/>
              <w:jc w:val="both"/>
              <w:rPr>
                <w:rFonts w:ascii="Times New Roman" w:hAnsi="Times New Roman"/>
                <w:b/>
                <w:bCs/>
                <w:sz w:val="22"/>
                <w:szCs w:val="22"/>
                <w:lang w:val="sv-SE"/>
              </w:rPr>
            </w:pPr>
            <w:r w:rsidRPr="007D7FE3">
              <w:rPr>
                <w:rFonts w:ascii="Times New Roman" w:hAnsi="Times New Roman"/>
                <w:b/>
                <w:bCs/>
                <w:sz w:val="22"/>
                <w:szCs w:val="22"/>
                <w:lang w:val="sr-Cyrl-CS"/>
              </w:rPr>
              <w:t>Г)</w:t>
            </w:r>
            <w:r w:rsidRPr="007D7FE3">
              <w:rPr>
                <w:rFonts w:ascii="Times New Roman" w:hAnsi="Times New Roman"/>
                <w:b/>
                <w:bCs/>
                <w:sz w:val="22"/>
                <w:szCs w:val="22"/>
                <w:lang w:val="sr-Cyrl-CS"/>
              </w:rPr>
              <w:tab/>
            </w:r>
            <w:r w:rsidRPr="007D7FE3">
              <w:rPr>
                <w:rFonts w:ascii="Times New Roman" w:hAnsi="Times New Roman"/>
                <w:b/>
                <w:bCs/>
                <w:sz w:val="22"/>
                <w:szCs w:val="22"/>
                <w:lang w:val="sv-SE"/>
              </w:rPr>
              <w:t>СЕНЗОРИ ТЕМПЕРАТУРЕ И ПРИТИСКА</w:t>
            </w:r>
          </w:p>
          <w:p w:rsidR="007D7FE3" w:rsidRPr="007D7FE3" w:rsidRDefault="007D7FE3" w:rsidP="007D7FE3">
            <w:pPr>
              <w:pStyle w:val="PlainText"/>
              <w:spacing w:line="260" w:lineRule="atLeast"/>
              <w:jc w:val="both"/>
              <w:rPr>
                <w:rFonts w:ascii="Times New Roman" w:hAnsi="Times New Roman"/>
                <w:sz w:val="22"/>
                <w:szCs w:val="22"/>
                <w:lang w:val="sv-SE"/>
              </w:rPr>
            </w:pPr>
          </w:p>
          <w:p w:rsidR="007D7FE3" w:rsidRPr="007D7FE3" w:rsidRDefault="007D7FE3" w:rsidP="007D7FE3">
            <w:pPr>
              <w:pStyle w:val="PlainText"/>
              <w:spacing w:line="260" w:lineRule="atLeast"/>
              <w:jc w:val="both"/>
              <w:rPr>
                <w:rFonts w:ascii="Times New Roman" w:hAnsi="Times New Roman"/>
                <w:b/>
                <w:sz w:val="22"/>
                <w:szCs w:val="22"/>
                <w:lang w:val="da-DK"/>
              </w:rPr>
            </w:pPr>
            <w:r w:rsidRPr="007D7FE3">
              <w:rPr>
                <w:rFonts w:ascii="Times New Roman" w:hAnsi="Times New Roman"/>
                <w:b/>
                <w:sz w:val="22"/>
                <w:szCs w:val="22"/>
                <w:lang w:val="da-DK"/>
              </w:rPr>
              <w:t xml:space="preserve">Сензори </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 xml:space="preserve">Тип сензора мора бити у складу са регулатором. </w:t>
            </w: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Ако је сензор са трансмитером, трансмитер мора имати могућност подешавања опсега мерења.</w:t>
            </w:r>
          </w:p>
          <w:p w:rsidR="007D7FE3" w:rsidRPr="007D7FE3" w:rsidRDefault="007D7FE3" w:rsidP="007D7FE3">
            <w:pPr>
              <w:pStyle w:val="PlainText"/>
              <w:spacing w:line="260" w:lineRule="atLeast"/>
              <w:jc w:val="both"/>
              <w:rPr>
                <w:rFonts w:ascii="Times New Roman" w:hAnsi="Times New Roman"/>
                <w:sz w:val="22"/>
                <w:szCs w:val="22"/>
                <w:lang w:val="da-DK"/>
              </w:rPr>
            </w:pPr>
          </w:p>
          <w:p w:rsidR="007D7FE3" w:rsidRPr="007D7FE3" w:rsidRDefault="007D7FE3" w:rsidP="007D7FE3">
            <w:pPr>
              <w:pStyle w:val="PlainText"/>
              <w:spacing w:line="260" w:lineRule="atLeast"/>
              <w:jc w:val="both"/>
              <w:rPr>
                <w:rFonts w:ascii="Times New Roman" w:hAnsi="Times New Roman"/>
                <w:b/>
                <w:sz w:val="22"/>
                <w:szCs w:val="22"/>
                <w:lang w:val="da-DK"/>
              </w:rPr>
            </w:pPr>
            <w:r w:rsidRPr="007D7FE3">
              <w:rPr>
                <w:rFonts w:ascii="Times New Roman" w:hAnsi="Times New Roman"/>
                <w:b/>
                <w:sz w:val="22"/>
                <w:szCs w:val="22"/>
                <w:lang w:val="da-DK"/>
              </w:rPr>
              <w:t>Сензори температуре</w:t>
            </w:r>
          </w:p>
          <w:p w:rsidR="007D7FE3" w:rsidRPr="007D7FE3" w:rsidRDefault="007D7FE3" w:rsidP="007D7FE3">
            <w:pPr>
              <w:pStyle w:val="PlainText"/>
              <w:spacing w:line="260" w:lineRule="atLeast"/>
              <w:jc w:val="both"/>
              <w:rPr>
                <w:rFonts w:ascii="Times New Roman" w:hAnsi="Times New Roman"/>
                <w:b/>
                <w:sz w:val="22"/>
                <w:szCs w:val="22"/>
                <w:lang w:val="da-DK"/>
              </w:rPr>
            </w:pP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Температурни сензори морају бити директно прикључени на регулатор, преко конекционе кутије, или конвертера са (4-20</w:t>
            </w:r>
            <w:r w:rsidRPr="007D7FE3">
              <w:rPr>
                <w:rFonts w:ascii="Times New Roman" w:hAnsi="Times New Roman"/>
                <w:sz w:val="22"/>
                <w:szCs w:val="22"/>
              </w:rPr>
              <w:t xml:space="preserve"> м</w:t>
            </w:r>
            <w:r w:rsidRPr="007D7FE3">
              <w:rPr>
                <w:rFonts w:ascii="Times New Roman" w:hAnsi="Times New Roman"/>
                <w:sz w:val="22"/>
                <w:szCs w:val="22"/>
                <w:lang w:val="da-DK"/>
              </w:rPr>
              <w:t xml:space="preserve">А) излазом. </w:t>
            </w:r>
          </w:p>
          <w:p w:rsidR="007D7FE3" w:rsidRPr="007D7FE3" w:rsidRDefault="007D7FE3" w:rsidP="007D7FE3">
            <w:pPr>
              <w:pStyle w:val="PlainText"/>
              <w:spacing w:line="260" w:lineRule="atLeast"/>
              <w:jc w:val="both"/>
              <w:rPr>
                <w:rFonts w:ascii="Times New Roman" w:hAnsi="Times New Roman"/>
                <w:sz w:val="22"/>
                <w:szCs w:val="22"/>
                <w:lang w:val="da-DK"/>
              </w:rPr>
            </w:pP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 xml:space="preserve">Сви понуђени температурни сензори морају бити истог Pt типа. </w:t>
            </w: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 xml:space="preserve">За мерење: температуре напојне воде секундара </w:t>
            </w: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Технички подаци за сензор монтиран у чаури</w:t>
            </w:r>
          </w:p>
          <w:p w:rsidR="007D7FE3" w:rsidRPr="007D7FE3" w:rsidRDefault="007D7FE3" w:rsidP="007D7FE3">
            <w:pPr>
              <w:pStyle w:val="PlainText"/>
              <w:spacing w:line="260" w:lineRule="atLeast"/>
              <w:jc w:val="both"/>
              <w:rPr>
                <w:rFonts w:ascii="Times New Roman" w:hAnsi="Times New Roman"/>
                <w:sz w:val="22"/>
                <w:szCs w:val="22"/>
                <w:lang w:val="da-DK"/>
              </w:rPr>
            </w:pP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Сен</w:t>
            </w:r>
            <w:r w:rsidRPr="007D7FE3">
              <w:rPr>
                <w:rFonts w:ascii="Times New Roman" w:hAnsi="Times New Roman"/>
                <w:sz w:val="22"/>
                <w:szCs w:val="22"/>
                <w:lang w:val="sr-Cyrl-CS"/>
              </w:rPr>
              <w:t>з</w:t>
            </w:r>
            <w:r w:rsidRPr="007D7FE3">
              <w:rPr>
                <w:rFonts w:ascii="Times New Roman" w:hAnsi="Times New Roman"/>
                <w:sz w:val="22"/>
                <w:szCs w:val="22"/>
                <w:lang w:val="da-DK"/>
              </w:rPr>
              <w:t xml:space="preserve">ор EN 60751, </w:t>
            </w:r>
            <w:r w:rsidRPr="007D7FE3">
              <w:rPr>
                <w:rFonts w:ascii="Times New Roman" w:hAnsi="Times New Roman"/>
                <w:sz w:val="22"/>
                <w:szCs w:val="22"/>
                <w:lang w:val="sr-Cyrl-CS"/>
              </w:rPr>
              <w:t>к</w:t>
            </w:r>
            <w:r w:rsidRPr="007D7FE3">
              <w:rPr>
                <w:rFonts w:ascii="Times New Roman" w:hAnsi="Times New Roman"/>
                <w:sz w:val="22"/>
                <w:szCs w:val="22"/>
                <w:lang w:val="da-DK"/>
              </w:rPr>
              <w:t>ласа B: Pt 1000</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Временска константа (пола времена) мање од 30 s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Материал чауре нерђајући челик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Дужина сензора од 100 до 120 mm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Прикључак 1 "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Номинални приитисак PN 10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Степен заштите IP 54 или бољи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Опсег мерења 0-100°C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Тип конекције са регулатором Пасивни или 4-20mА (трансмитер у глави сензора)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Сви понуђени температурни сензори морају бити исте дужине </w:t>
            </w:r>
          </w:p>
          <w:p w:rsidR="007D7FE3" w:rsidRPr="007D7FE3" w:rsidRDefault="007D7FE3" w:rsidP="007D7FE3">
            <w:pPr>
              <w:pStyle w:val="PlainText"/>
              <w:spacing w:line="260" w:lineRule="atLeast"/>
              <w:jc w:val="both"/>
              <w:rPr>
                <w:rFonts w:ascii="Times New Roman" w:hAnsi="Times New Roman"/>
                <w:b/>
                <w:bCs/>
                <w:sz w:val="22"/>
                <w:szCs w:val="22"/>
              </w:rPr>
            </w:pPr>
          </w:p>
          <w:p w:rsidR="007D7FE3" w:rsidRPr="007D7FE3" w:rsidRDefault="007D7FE3" w:rsidP="007D7FE3">
            <w:pPr>
              <w:pStyle w:val="PlainText"/>
              <w:spacing w:line="260" w:lineRule="atLeast"/>
              <w:jc w:val="both"/>
              <w:rPr>
                <w:rFonts w:ascii="Times New Roman" w:hAnsi="Times New Roman"/>
                <w:b/>
                <w:bCs/>
                <w:sz w:val="22"/>
                <w:szCs w:val="22"/>
              </w:rPr>
            </w:pPr>
            <w:r w:rsidRPr="007D7FE3">
              <w:rPr>
                <w:rFonts w:ascii="Times New Roman" w:hAnsi="Times New Roman"/>
                <w:b/>
                <w:bCs/>
                <w:sz w:val="22"/>
                <w:szCs w:val="22"/>
              </w:rPr>
              <w:t>Спољни температурни сензор</w:t>
            </w:r>
          </w:p>
          <w:p w:rsidR="007D7FE3" w:rsidRPr="007D7FE3" w:rsidRDefault="007D7FE3" w:rsidP="007D7FE3">
            <w:pPr>
              <w:pStyle w:val="PlainText"/>
              <w:spacing w:line="260" w:lineRule="atLeast"/>
              <w:jc w:val="both"/>
              <w:rPr>
                <w:rFonts w:ascii="Times New Roman" w:hAnsi="Times New Roman"/>
                <w:b/>
                <w:bCs/>
                <w:sz w:val="22"/>
                <w:szCs w:val="22"/>
              </w:rPr>
            </w:pPr>
          </w:p>
          <w:p w:rsidR="007D7FE3" w:rsidRPr="007D7FE3" w:rsidRDefault="007D7FE3" w:rsidP="007D7FE3">
            <w:pPr>
              <w:pStyle w:val="PlainText"/>
              <w:spacing w:line="260" w:lineRule="atLeast"/>
              <w:jc w:val="both"/>
              <w:rPr>
                <w:rFonts w:ascii="Times New Roman" w:hAnsi="Times New Roman"/>
                <w:sz w:val="22"/>
                <w:szCs w:val="22"/>
                <w:lang w:val="it-IT"/>
              </w:rPr>
            </w:pPr>
            <w:r w:rsidRPr="007D7FE3">
              <w:rPr>
                <w:rFonts w:ascii="Times New Roman" w:hAnsi="Times New Roman"/>
                <w:sz w:val="22"/>
                <w:szCs w:val="22"/>
                <w:lang w:val="it-IT"/>
              </w:rPr>
              <w:t xml:space="preserve">За мерење спољне температуре </w:t>
            </w:r>
          </w:p>
          <w:p w:rsidR="007D7FE3" w:rsidRPr="007D7FE3" w:rsidRDefault="007D7FE3" w:rsidP="007D7FE3">
            <w:pPr>
              <w:pStyle w:val="PlainText"/>
              <w:spacing w:line="260" w:lineRule="atLeast"/>
              <w:jc w:val="both"/>
              <w:rPr>
                <w:rFonts w:ascii="Times New Roman" w:hAnsi="Times New Roman"/>
                <w:sz w:val="22"/>
                <w:szCs w:val="22"/>
                <w:lang w:val="it-IT"/>
              </w:rPr>
            </w:pPr>
          </w:p>
          <w:p w:rsidR="007D7FE3" w:rsidRPr="007D7FE3" w:rsidRDefault="007D7FE3" w:rsidP="007D7FE3">
            <w:pPr>
              <w:pStyle w:val="PlainText"/>
              <w:spacing w:line="260" w:lineRule="atLeast"/>
              <w:jc w:val="both"/>
              <w:rPr>
                <w:rFonts w:ascii="Times New Roman" w:hAnsi="Times New Roman"/>
                <w:sz w:val="22"/>
                <w:szCs w:val="22"/>
                <w:lang w:val="en-US"/>
              </w:rPr>
            </w:pPr>
            <w:r w:rsidRPr="007D7FE3">
              <w:rPr>
                <w:rFonts w:ascii="Times New Roman" w:hAnsi="Times New Roman"/>
                <w:sz w:val="22"/>
                <w:szCs w:val="22"/>
                <w:lang w:val="it-IT"/>
              </w:rPr>
              <w:t xml:space="preserve"> </w:t>
            </w:r>
            <w:r w:rsidRPr="007D7FE3">
              <w:rPr>
                <w:rFonts w:ascii="Times New Roman" w:hAnsi="Times New Roman"/>
                <w:sz w:val="22"/>
                <w:szCs w:val="22"/>
                <w:lang w:val="en-US"/>
              </w:rPr>
              <w:t xml:space="preserve">Технички подаци: </w:t>
            </w:r>
          </w:p>
          <w:p w:rsidR="007D7FE3" w:rsidRPr="007D7FE3" w:rsidRDefault="007D7FE3" w:rsidP="007D7FE3">
            <w:pPr>
              <w:pStyle w:val="PlainText"/>
              <w:spacing w:line="260" w:lineRule="atLeast"/>
              <w:jc w:val="both"/>
              <w:rPr>
                <w:rFonts w:ascii="Times New Roman" w:hAnsi="Times New Roman"/>
                <w:sz w:val="22"/>
                <w:szCs w:val="22"/>
                <w:lang w:val="en-US"/>
              </w:rPr>
            </w:pPr>
          </w:p>
          <w:tbl>
            <w:tblPr>
              <w:tblW w:w="0" w:type="auto"/>
              <w:tblLayout w:type="fixed"/>
              <w:tblLook w:val="0000"/>
            </w:tblPr>
            <w:tblGrid>
              <w:gridCol w:w="3708"/>
              <w:gridCol w:w="5609"/>
            </w:tblGrid>
            <w:tr w:rsidR="007D7FE3" w:rsidRPr="007D7FE3" w:rsidTr="00C91D66">
              <w:tc>
                <w:tcPr>
                  <w:tcW w:w="3708" w:type="dxa"/>
                  <w:tcBorders>
                    <w:top w:val="single" w:sz="4" w:space="0" w:color="000000"/>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Сен</w:t>
                  </w:r>
                  <w:r w:rsidRPr="007D7FE3">
                    <w:rPr>
                      <w:rFonts w:ascii="Times New Roman" w:hAnsi="Times New Roman"/>
                      <w:sz w:val="22"/>
                      <w:szCs w:val="22"/>
                      <w:lang w:val="sr-Cyrl-CS"/>
                    </w:rPr>
                    <w:t>з</w:t>
                  </w:r>
                  <w:r w:rsidRPr="007D7FE3">
                    <w:rPr>
                      <w:rFonts w:ascii="Times New Roman" w:hAnsi="Times New Roman"/>
                      <w:sz w:val="22"/>
                      <w:szCs w:val="22"/>
                      <w:lang w:val="en-US"/>
                    </w:rPr>
                    <w:t xml:space="preserve">ор EN60751, </w:t>
                  </w:r>
                  <w:r w:rsidRPr="007D7FE3">
                    <w:rPr>
                      <w:rFonts w:ascii="Times New Roman" w:hAnsi="Times New Roman"/>
                      <w:sz w:val="22"/>
                      <w:szCs w:val="22"/>
                      <w:lang w:val="sr-Cyrl-CS"/>
                    </w:rPr>
                    <w:t>класа</w:t>
                  </w:r>
                  <w:r w:rsidRPr="007D7FE3">
                    <w:rPr>
                      <w:rFonts w:ascii="Times New Roman" w:hAnsi="Times New Roman"/>
                      <w:sz w:val="22"/>
                      <w:szCs w:val="22"/>
                      <w:lang w:val="en-US"/>
                    </w:rPr>
                    <w:t xml:space="preserve"> B : </w:t>
                  </w:r>
                </w:p>
              </w:tc>
              <w:tc>
                <w:tcPr>
                  <w:tcW w:w="5609" w:type="dxa"/>
                  <w:tcBorders>
                    <w:top w:val="single" w:sz="4" w:space="0" w:color="000000"/>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sr-Cyrl-CS"/>
                    </w:rPr>
                    <w:t xml:space="preserve">Мин. </w:t>
                  </w:r>
                  <w:r w:rsidRPr="007D7FE3">
                    <w:rPr>
                      <w:rFonts w:ascii="Times New Roman" w:hAnsi="Times New Roman"/>
                      <w:sz w:val="22"/>
                      <w:szCs w:val="22"/>
                      <w:lang w:val="en-US"/>
                    </w:rPr>
                    <w:t xml:space="preserve">Pt </w:t>
                  </w:r>
                  <w:r w:rsidRPr="007D7FE3">
                    <w:rPr>
                      <w:rFonts w:ascii="Times New Roman" w:hAnsi="Times New Roman"/>
                      <w:sz w:val="22"/>
                      <w:szCs w:val="22"/>
                      <w:lang w:val="sr-Cyrl-CS"/>
                    </w:rPr>
                    <w:t>5</w:t>
                  </w:r>
                  <w:r w:rsidRPr="007D7FE3">
                    <w:rPr>
                      <w:rFonts w:ascii="Times New Roman" w:hAnsi="Times New Roman"/>
                      <w:sz w:val="22"/>
                      <w:szCs w:val="22"/>
                      <w:lang w:val="en-US"/>
                    </w:rPr>
                    <w:t>00</w:t>
                  </w:r>
                </w:p>
              </w:tc>
            </w:tr>
            <w:tr w:rsidR="007D7FE3" w:rsidRPr="007D7FE3" w:rsidTr="00C91D66">
              <w:tc>
                <w:tcPr>
                  <w:tcW w:w="3708" w:type="dxa"/>
                  <w:tcBorders>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 xml:space="preserve">Монтажа </w:t>
                  </w:r>
                </w:p>
              </w:tc>
              <w:tc>
                <w:tcPr>
                  <w:tcW w:w="5609" w:type="dxa"/>
                  <w:tcBorders>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За уградњу на зид</w:t>
                  </w:r>
                </w:p>
              </w:tc>
            </w:tr>
            <w:tr w:rsidR="007D7FE3" w:rsidRPr="007D7FE3" w:rsidTr="00C91D66">
              <w:tc>
                <w:tcPr>
                  <w:tcW w:w="3708" w:type="dxa"/>
                  <w:tcBorders>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 xml:space="preserve">Временска константа </w:t>
                  </w:r>
                </w:p>
              </w:tc>
              <w:tc>
                <w:tcPr>
                  <w:tcW w:w="5609" w:type="dxa"/>
                  <w:tcBorders>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Мање од 150 s</w:t>
                  </w:r>
                </w:p>
              </w:tc>
            </w:tr>
            <w:tr w:rsidR="007D7FE3" w:rsidRPr="007D7FE3" w:rsidTr="00C91D66">
              <w:tc>
                <w:tcPr>
                  <w:tcW w:w="3708" w:type="dxa"/>
                  <w:tcBorders>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 xml:space="preserve">Степен заштите </w:t>
                  </w:r>
                </w:p>
              </w:tc>
              <w:tc>
                <w:tcPr>
                  <w:tcW w:w="5609" w:type="dxa"/>
                  <w:tcBorders>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IP 54 или бољи</w:t>
                  </w:r>
                </w:p>
              </w:tc>
            </w:tr>
            <w:tr w:rsidR="007D7FE3" w:rsidRPr="007D7FE3" w:rsidTr="00C91D66">
              <w:tc>
                <w:tcPr>
                  <w:tcW w:w="3708" w:type="dxa"/>
                  <w:tcBorders>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 xml:space="preserve">Опсег мерења </w:t>
                  </w:r>
                </w:p>
              </w:tc>
              <w:tc>
                <w:tcPr>
                  <w:tcW w:w="5609" w:type="dxa"/>
                  <w:tcBorders>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-20 то +50 °C</w:t>
                  </w:r>
                </w:p>
              </w:tc>
            </w:tr>
            <w:tr w:rsidR="007D7FE3" w:rsidRPr="007D7FE3" w:rsidTr="00C91D66">
              <w:tc>
                <w:tcPr>
                  <w:tcW w:w="3708" w:type="dxa"/>
                  <w:tcBorders>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 xml:space="preserve">Тип везе са регулатором </w:t>
                  </w:r>
                </w:p>
              </w:tc>
              <w:tc>
                <w:tcPr>
                  <w:tcW w:w="5609" w:type="dxa"/>
                  <w:tcBorders>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it-IT"/>
                    </w:rPr>
                  </w:pPr>
                  <w:r w:rsidRPr="007D7FE3">
                    <w:rPr>
                      <w:rFonts w:ascii="Times New Roman" w:hAnsi="Times New Roman"/>
                      <w:sz w:val="22"/>
                      <w:szCs w:val="22"/>
                      <w:lang w:val="it-IT"/>
                    </w:rPr>
                    <w:t>Пассиве или 4-20mА (трансмитер у глави сензора)</w:t>
                  </w:r>
                </w:p>
              </w:tc>
            </w:tr>
          </w:tbl>
          <w:p w:rsidR="007D7FE3" w:rsidRPr="007D7FE3" w:rsidRDefault="007D7FE3" w:rsidP="007D7FE3">
            <w:pPr>
              <w:pStyle w:val="PlainText"/>
              <w:spacing w:line="260" w:lineRule="atLeast"/>
              <w:rPr>
                <w:sz w:val="22"/>
                <w:szCs w:val="22"/>
              </w:rPr>
            </w:pPr>
          </w:p>
          <w:p w:rsidR="007D7FE3" w:rsidRPr="007D7FE3" w:rsidRDefault="007D7FE3" w:rsidP="007D7FE3">
            <w:pPr>
              <w:pStyle w:val="PlainText"/>
              <w:spacing w:line="260" w:lineRule="atLeast"/>
              <w:rPr>
                <w:sz w:val="22"/>
                <w:szCs w:val="22"/>
              </w:rPr>
            </w:pPr>
          </w:p>
          <w:p w:rsidR="007D7FE3" w:rsidRPr="007D7FE3" w:rsidRDefault="007D7FE3" w:rsidP="007D7FE3">
            <w:pPr>
              <w:pStyle w:val="PlainText"/>
              <w:spacing w:line="260" w:lineRule="atLeast"/>
              <w:jc w:val="both"/>
              <w:rPr>
                <w:rFonts w:ascii="Times New Roman" w:hAnsi="Times New Roman"/>
                <w:b/>
                <w:bCs/>
                <w:sz w:val="22"/>
                <w:szCs w:val="22"/>
              </w:rPr>
            </w:pPr>
            <w:r w:rsidRPr="007D7FE3">
              <w:rPr>
                <w:rFonts w:ascii="Times New Roman" w:hAnsi="Times New Roman"/>
                <w:b/>
                <w:bCs/>
                <w:sz w:val="22"/>
                <w:szCs w:val="22"/>
              </w:rPr>
              <w:t>Сензори притиска</w:t>
            </w:r>
          </w:p>
          <w:p w:rsidR="007D7FE3" w:rsidRPr="007D7FE3" w:rsidRDefault="007D7FE3" w:rsidP="007D7FE3">
            <w:pPr>
              <w:pStyle w:val="PlainText"/>
              <w:spacing w:line="260" w:lineRule="atLeast"/>
              <w:jc w:val="both"/>
              <w:rPr>
                <w:rFonts w:ascii="Times New Roman" w:hAnsi="Times New Roman"/>
                <w:b/>
                <w:bCs/>
                <w:sz w:val="22"/>
                <w:szCs w:val="22"/>
              </w:rPr>
            </w:pPr>
          </w:p>
          <w:p w:rsidR="007D7FE3" w:rsidRPr="007D7FE3" w:rsidRDefault="007D7FE3" w:rsidP="007D7FE3">
            <w:pPr>
              <w:pStyle w:val="PlainText"/>
              <w:spacing w:line="260" w:lineRule="atLeast"/>
              <w:rPr>
                <w:rFonts w:ascii="Times New Roman" w:hAnsi="Times New Roman"/>
                <w:sz w:val="22"/>
                <w:szCs w:val="22"/>
              </w:rPr>
            </w:pPr>
            <w:r w:rsidRPr="007D7FE3">
              <w:rPr>
                <w:rFonts w:ascii="Times New Roman" w:hAnsi="Times New Roman"/>
                <w:sz w:val="22"/>
                <w:szCs w:val="22"/>
              </w:rPr>
              <w:t>Сензори притиска морају бити директно повезани на регулатор, преко конекционе кутије или преко конвертера струјног излаза (4-20</w:t>
            </w:r>
            <w:r w:rsidRPr="007D7FE3">
              <w:rPr>
                <w:rFonts w:ascii="Times New Roman" w:hAnsi="Times New Roman"/>
                <w:sz w:val="22"/>
                <w:szCs w:val="22"/>
                <w:lang w:val="it-IT"/>
              </w:rPr>
              <w:t>m</w:t>
            </w:r>
            <w:r w:rsidRPr="007D7FE3">
              <w:rPr>
                <w:rFonts w:ascii="Times New Roman" w:hAnsi="Times New Roman"/>
                <w:sz w:val="22"/>
                <w:szCs w:val="22"/>
              </w:rPr>
              <w:t>А).</w:t>
            </w:r>
          </w:p>
          <w:p w:rsidR="007D7FE3" w:rsidRPr="007D7FE3" w:rsidRDefault="007D7FE3" w:rsidP="007D7FE3">
            <w:pPr>
              <w:spacing w:line="260" w:lineRule="atLeast"/>
              <w:rPr>
                <w:sz w:val="22"/>
                <w:szCs w:val="22"/>
                <w:lang w:val="sr-Latn-CS"/>
              </w:rPr>
            </w:pPr>
            <w:r w:rsidRPr="007D7FE3">
              <w:rPr>
                <w:sz w:val="22"/>
                <w:szCs w:val="22"/>
                <w:lang w:val="sr-Latn-CS"/>
              </w:rPr>
              <w:t>Сви сензори морају бити истог типа.</w:t>
            </w:r>
          </w:p>
          <w:p w:rsidR="007D7FE3" w:rsidRPr="007D7FE3" w:rsidRDefault="007D7FE3" w:rsidP="007D7FE3">
            <w:pPr>
              <w:spacing w:line="260" w:lineRule="atLeast"/>
              <w:rPr>
                <w:sz w:val="22"/>
                <w:szCs w:val="22"/>
                <w:lang w:val="sr-Latn-CS"/>
              </w:rPr>
            </w:pPr>
            <w:r w:rsidRPr="007D7FE3">
              <w:rPr>
                <w:sz w:val="22"/>
                <w:szCs w:val="22"/>
                <w:lang w:val="sr-Latn-CS"/>
              </w:rPr>
              <w:t>Мерење притиска на примарним и секундарним повратним и напојним водовима.</w:t>
            </w:r>
          </w:p>
          <w:p w:rsidR="007D7FE3" w:rsidRPr="007D7FE3" w:rsidRDefault="007D7FE3" w:rsidP="007D7FE3">
            <w:pPr>
              <w:spacing w:line="260" w:lineRule="atLeast"/>
              <w:rPr>
                <w:sz w:val="22"/>
                <w:szCs w:val="22"/>
                <w:lang w:val="sr-Latn-CS"/>
              </w:rPr>
            </w:pPr>
            <w:r w:rsidRPr="007D7FE3">
              <w:rPr>
                <w:sz w:val="22"/>
                <w:szCs w:val="22"/>
                <w:lang w:val="sr-Latn-CS"/>
              </w:rPr>
              <w:t>Материјал : нерђајући челик.</w:t>
            </w:r>
          </w:p>
          <w:p w:rsidR="007D7FE3" w:rsidRPr="007D7FE3" w:rsidRDefault="007D7FE3" w:rsidP="007D7FE3">
            <w:pPr>
              <w:spacing w:line="260" w:lineRule="atLeast"/>
              <w:rPr>
                <w:sz w:val="22"/>
                <w:szCs w:val="22"/>
                <w:lang w:val="sr-Latn-CS"/>
              </w:rPr>
            </w:pPr>
            <w:r w:rsidRPr="007D7FE3">
              <w:rPr>
                <w:sz w:val="22"/>
                <w:szCs w:val="22"/>
                <w:lang w:val="sr-Latn-CS"/>
              </w:rPr>
              <w:t>Конекција: сензора R 1/2“</w:t>
            </w:r>
          </w:p>
          <w:p w:rsidR="007D7FE3" w:rsidRPr="007D7FE3" w:rsidRDefault="007D7FE3" w:rsidP="007D7FE3">
            <w:pPr>
              <w:spacing w:line="260" w:lineRule="atLeast"/>
              <w:rPr>
                <w:sz w:val="22"/>
                <w:szCs w:val="22"/>
                <w:lang w:val="sr-Latn-CS"/>
              </w:rPr>
            </w:pPr>
            <w:r w:rsidRPr="007D7FE3">
              <w:rPr>
                <w:sz w:val="22"/>
                <w:szCs w:val="22"/>
                <w:lang w:val="sr-Latn-CS"/>
              </w:rPr>
              <w:t>Номинални притисак: PN 16 за примарну страну и PN 10 за секундарну страну</w:t>
            </w:r>
          </w:p>
          <w:p w:rsidR="007D7FE3" w:rsidRPr="007D7FE3" w:rsidRDefault="007D7FE3" w:rsidP="007D7FE3">
            <w:pPr>
              <w:spacing w:line="260" w:lineRule="atLeast"/>
              <w:rPr>
                <w:sz w:val="22"/>
                <w:szCs w:val="22"/>
                <w:lang w:val="sr-Latn-CS"/>
              </w:rPr>
            </w:pPr>
            <w:r w:rsidRPr="007D7FE3">
              <w:rPr>
                <w:sz w:val="22"/>
                <w:szCs w:val="22"/>
                <w:lang w:val="sr-Latn-CS"/>
              </w:rPr>
              <w:t xml:space="preserve">Заштита: </w:t>
            </w:r>
            <w:r w:rsidRPr="007D7FE3">
              <w:rPr>
                <w:sz w:val="22"/>
                <w:szCs w:val="22"/>
              </w:rPr>
              <w:t>IP</w:t>
            </w:r>
            <w:r w:rsidRPr="007D7FE3">
              <w:rPr>
                <w:sz w:val="22"/>
                <w:szCs w:val="22"/>
                <w:lang w:val="sr-Latn-CS"/>
              </w:rPr>
              <w:t xml:space="preserve"> 54</w:t>
            </w:r>
          </w:p>
          <w:p w:rsidR="007D7FE3" w:rsidRPr="007D7FE3" w:rsidRDefault="007D7FE3" w:rsidP="007D7FE3">
            <w:pPr>
              <w:spacing w:line="260" w:lineRule="atLeast"/>
              <w:rPr>
                <w:sz w:val="22"/>
                <w:szCs w:val="22"/>
                <w:lang w:val="sr-Latn-CS"/>
              </w:rPr>
            </w:pPr>
            <w:r w:rsidRPr="007D7FE3">
              <w:rPr>
                <w:sz w:val="22"/>
                <w:szCs w:val="22"/>
                <w:lang w:val="sr-Latn-CS"/>
              </w:rPr>
              <w:t>Опсег мерења: 0 – 16 бар</w:t>
            </w:r>
          </w:p>
          <w:p w:rsidR="007D7FE3" w:rsidRPr="007D7FE3" w:rsidRDefault="007D7FE3" w:rsidP="007D7FE3">
            <w:pPr>
              <w:spacing w:line="260" w:lineRule="atLeast"/>
              <w:rPr>
                <w:sz w:val="22"/>
                <w:szCs w:val="22"/>
                <w:lang w:val="sr-Latn-CS"/>
              </w:rPr>
            </w:pPr>
            <w:r w:rsidRPr="007D7FE3">
              <w:rPr>
                <w:sz w:val="22"/>
                <w:szCs w:val="22"/>
                <w:lang w:val="sr-Latn-CS"/>
              </w:rPr>
              <w:t>Тачност мерења: 0,5%</w:t>
            </w:r>
          </w:p>
          <w:p w:rsidR="007D7FE3" w:rsidRPr="007D7FE3" w:rsidRDefault="007D7FE3" w:rsidP="007D7FE3">
            <w:pPr>
              <w:spacing w:line="260" w:lineRule="atLeast"/>
              <w:rPr>
                <w:sz w:val="22"/>
                <w:szCs w:val="22"/>
                <w:lang w:val="sr-Latn-CS"/>
              </w:rPr>
            </w:pPr>
            <w:r w:rsidRPr="007D7FE3">
              <w:rPr>
                <w:sz w:val="22"/>
                <w:szCs w:val="22"/>
                <w:lang w:val="sr-Latn-CS"/>
              </w:rPr>
              <w:t xml:space="preserve">Тип конекције са регулатором </w:t>
            </w:r>
            <w:r w:rsidRPr="007D7FE3">
              <w:rPr>
                <w:bCs/>
                <w:sz w:val="22"/>
                <w:szCs w:val="22"/>
                <w:lang w:val="ru-RU"/>
              </w:rPr>
              <w:t>4-20</w:t>
            </w:r>
            <w:r w:rsidRPr="007D7FE3">
              <w:rPr>
                <w:sz w:val="22"/>
                <w:szCs w:val="22"/>
                <w:lang w:val="it-IT"/>
              </w:rPr>
              <w:t>m</w:t>
            </w:r>
            <w:r w:rsidRPr="007D7FE3">
              <w:rPr>
                <w:bCs/>
                <w:sz w:val="22"/>
                <w:szCs w:val="22"/>
                <w:lang w:val="ru-RU"/>
              </w:rPr>
              <w:t>А</w:t>
            </w:r>
            <w:r w:rsidRPr="007D7FE3">
              <w:rPr>
                <w:sz w:val="22"/>
                <w:szCs w:val="22"/>
                <w:lang w:val="sr-Latn-CS"/>
              </w:rPr>
              <w:t xml:space="preserve"> (трансмитер у глави сензора)</w:t>
            </w:r>
          </w:p>
          <w:p w:rsidR="007D7FE3" w:rsidRPr="007D7FE3" w:rsidRDefault="007D7FE3" w:rsidP="007D7FE3">
            <w:pPr>
              <w:spacing w:line="260" w:lineRule="atLeast"/>
              <w:rPr>
                <w:sz w:val="22"/>
                <w:szCs w:val="22"/>
                <w:lang w:val="ru-RU"/>
              </w:rPr>
            </w:pPr>
          </w:p>
          <w:p w:rsidR="007D7FE3" w:rsidRPr="007D7FE3" w:rsidRDefault="007D7FE3" w:rsidP="007D7FE3">
            <w:pPr>
              <w:pStyle w:val="WW-Default"/>
              <w:spacing w:line="260" w:lineRule="atLeast"/>
              <w:rPr>
                <w:rFonts w:ascii="Times New Roman" w:hAnsi="Times New Roman" w:cs="Times New Roman"/>
                <w:sz w:val="22"/>
                <w:szCs w:val="22"/>
                <w:lang w:val="ru-RU"/>
              </w:rPr>
            </w:pPr>
          </w:p>
          <w:p w:rsidR="007D7FE3" w:rsidRPr="007D7FE3" w:rsidRDefault="007D7FE3" w:rsidP="007D7FE3">
            <w:pPr>
              <w:shd w:val="clear" w:color="auto" w:fill="F2F2F2"/>
              <w:spacing w:line="260" w:lineRule="atLeast"/>
              <w:rPr>
                <w:b/>
                <w:bCs/>
                <w:sz w:val="22"/>
                <w:szCs w:val="22"/>
              </w:rPr>
            </w:pPr>
            <w:r w:rsidRPr="007D7FE3">
              <w:rPr>
                <w:b/>
                <w:bCs/>
                <w:sz w:val="22"/>
                <w:szCs w:val="22"/>
                <w:lang w:val="sr-Cyrl-CS"/>
              </w:rPr>
              <w:t>Е)</w:t>
            </w:r>
            <w:r w:rsidRPr="007D7FE3">
              <w:rPr>
                <w:b/>
                <w:bCs/>
                <w:sz w:val="22"/>
                <w:szCs w:val="22"/>
                <w:lang w:val="sr-Cyrl-CS"/>
              </w:rPr>
              <w:tab/>
            </w:r>
            <w:r w:rsidRPr="007D7FE3">
              <w:rPr>
                <w:b/>
                <w:bCs/>
                <w:sz w:val="22"/>
                <w:szCs w:val="22"/>
                <w:lang w:val="sr-Latn-CS"/>
              </w:rPr>
              <w:t xml:space="preserve"> </w:t>
            </w:r>
            <w:r w:rsidRPr="007D7FE3">
              <w:rPr>
                <w:b/>
                <w:bCs/>
                <w:sz w:val="22"/>
                <w:szCs w:val="22"/>
              </w:rPr>
              <w:t>СОФТВЕР ЗА АКВИЗИЦИЈУ ПОДАТАКА</w:t>
            </w:r>
          </w:p>
          <w:p w:rsidR="007D7FE3" w:rsidRPr="007D7FE3" w:rsidRDefault="007D7FE3" w:rsidP="007D7FE3">
            <w:pPr>
              <w:pStyle w:val="PlainText"/>
              <w:spacing w:line="260" w:lineRule="atLeast"/>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Графички интерфејс треба да омогући приказ преузетих података (коришћењем OPC сервера) и треба да омогућу управљање електро-моторним погонима у топлотним подстаницама. Потребно је да се обезбеди приступ инсталацији топлотне подстанице преко интернет мреже са PC рачунара, LAP-Top рачунара или Smartphone уређаја, што ће за резултат имати брже реаговање у случају пријаве аларма и оптимално управљање радом топлотне подстанице и целог топлификационог система.</w:t>
            </w: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Основни захтеви су следећи:</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кориснички дефинисан приступ и додела нивоа овлашћења особљу топлане,</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lastRenderedPageBreak/>
              <w:t>на основном екрану након прозивања топлотне подстанице трба да буде приказана технолошка шема, текуће стање сензора, статус електромоторних погона и статус аларма,</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потребно је омогућити приказ мерених вредности до 14 сензора, вредности температура и притисака преузимати у интервалу од 15 минута и архивирати их на период од 3 месеца,</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све преузете податке током 24 сата архивирати на резервни хард диск,</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сензоре који су повезани на контролер у топлотној подстаници а који се не користе у текућој апликацији се конфигуришу и очитавају на сваки сат времена,</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вредности које се преузимају од калориметара се очитавају у интервалу од 1 сат,</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графици промене мерених величина отварају се у прозорима у оквиру основног екрана или у посебним екранима,</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кориснику мора бити омогућено да сам креира графике измерених вредности,</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на сваком графику треба да буде обезбеђен приказ измерених величина позиционирањем курсора на било којој локацији,</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корисник, у зависности од додељеног нивоа овлашћења, треба да буде у могућности да приступи контролеру у свакој топлотној подстаници,</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корисник са одговарајућим овлашћењем, може да са своје радне станице</w:t>
            </w:r>
          </w:p>
          <w:p w:rsidR="007D7FE3" w:rsidRPr="007D7FE3" w:rsidRDefault="007D7FE3" w:rsidP="007D7FE3">
            <w:pPr>
              <w:pStyle w:val="PlainText"/>
              <w:numPr>
                <w:ilvl w:val="0"/>
                <w:numId w:val="18"/>
              </w:numPr>
              <w:suppressAutoHyphens w:val="0"/>
              <w:spacing w:line="260" w:lineRule="atLeast"/>
              <w:ind w:left="720"/>
              <w:jc w:val="both"/>
              <w:rPr>
                <w:rFonts w:ascii="Times New Roman" w:hAnsi="Times New Roman"/>
                <w:sz w:val="22"/>
                <w:szCs w:val="22"/>
              </w:rPr>
            </w:pPr>
            <w:r w:rsidRPr="007D7FE3">
              <w:rPr>
                <w:rFonts w:ascii="Times New Roman" w:hAnsi="Times New Roman"/>
                <w:sz w:val="22"/>
                <w:szCs w:val="22"/>
              </w:rPr>
              <w:t>изведе реконфигурацију контролера којем је приступио,</w:t>
            </w:r>
          </w:p>
          <w:p w:rsidR="007D7FE3" w:rsidRPr="007D7FE3" w:rsidRDefault="007D7FE3" w:rsidP="007D7FE3">
            <w:pPr>
              <w:pStyle w:val="PlainText"/>
              <w:numPr>
                <w:ilvl w:val="0"/>
                <w:numId w:val="18"/>
              </w:numPr>
              <w:suppressAutoHyphens w:val="0"/>
              <w:spacing w:line="260" w:lineRule="atLeast"/>
              <w:ind w:left="720"/>
              <w:jc w:val="both"/>
              <w:rPr>
                <w:rFonts w:ascii="Times New Roman" w:hAnsi="Times New Roman"/>
                <w:sz w:val="22"/>
                <w:szCs w:val="22"/>
              </w:rPr>
            </w:pPr>
            <w:r w:rsidRPr="007D7FE3">
              <w:rPr>
                <w:rFonts w:ascii="Times New Roman" w:hAnsi="Times New Roman"/>
                <w:sz w:val="22"/>
                <w:szCs w:val="22"/>
              </w:rPr>
              <w:t>искључи/укључи поједине моторне погоне у топлотној подстаници.</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Испоручилац софтвера је у обавези да кориснику обезбеди обуку за коришћење инсталираног софтвера, детаљно упутство за рад и техничку подршку за даљу имплементацију система даљинског управљања.</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shd w:val="clear" w:color="auto" w:fill="FFFFFF"/>
              <w:spacing w:line="260" w:lineRule="atLeast"/>
              <w:jc w:val="both"/>
              <w:rPr>
                <w:sz w:val="22"/>
                <w:szCs w:val="22"/>
              </w:rPr>
            </w:pPr>
            <w:r w:rsidRPr="007D7FE3">
              <w:rPr>
                <w:sz w:val="22"/>
                <w:szCs w:val="22"/>
              </w:rPr>
              <w:t>Захтеви за проширење постојећег интегрисаног решења за даљински надзор и управљање рада подстаница за грејање.</w:t>
            </w:r>
          </w:p>
          <w:p w:rsidR="007D7FE3" w:rsidRPr="007D7FE3" w:rsidRDefault="007D7FE3" w:rsidP="007D7FE3">
            <w:pPr>
              <w:shd w:val="clear" w:color="auto" w:fill="FFFFFF"/>
              <w:spacing w:line="260" w:lineRule="atLeast"/>
              <w:jc w:val="both"/>
              <w:rPr>
                <w:sz w:val="22"/>
                <w:szCs w:val="22"/>
              </w:rPr>
            </w:pPr>
            <w:r w:rsidRPr="007D7FE3">
              <w:rPr>
                <w:sz w:val="22"/>
                <w:szCs w:val="22"/>
              </w:rPr>
              <w:t>- Софтверски пакет мора да буде сервер – клијент архитектуре</w:t>
            </w:r>
          </w:p>
          <w:p w:rsidR="007D7FE3" w:rsidRPr="007D7FE3" w:rsidRDefault="007D7FE3" w:rsidP="007D7FE3">
            <w:pPr>
              <w:shd w:val="clear" w:color="auto" w:fill="FFFFFF"/>
              <w:spacing w:line="260" w:lineRule="atLeast"/>
              <w:jc w:val="both"/>
              <w:rPr>
                <w:sz w:val="22"/>
                <w:szCs w:val="22"/>
              </w:rPr>
            </w:pPr>
            <w:r w:rsidRPr="007D7FE3">
              <w:rPr>
                <w:sz w:val="22"/>
                <w:szCs w:val="22"/>
              </w:rPr>
              <w:t>- Софтверски пакет мора да комуницира са подстаницама путем већ постојећег OPC сервера који се налази инсталиран на централном рачунару топлане.</w:t>
            </w:r>
          </w:p>
          <w:p w:rsidR="007D7FE3" w:rsidRPr="007D7FE3" w:rsidRDefault="007D7FE3" w:rsidP="007D7FE3">
            <w:pPr>
              <w:shd w:val="clear" w:color="auto" w:fill="FFFFFF"/>
              <w:spacing w:line="260" w:lineRule="atLeast"/>
              <w:jc w:val="both"/>
              <w:rPr>
                <w:sz w:val="22"/>
                <w:szCs w:val="22"/>
              </w:rPr>
            </w:pPr>
            <w:r w:rsidRPr="007D7FE3">
              <w:rPr>
                <w:sz w:val="22"/>
                <w:szCs w:val="22"/>
              </w:rPr>
              <w:t>- Софтверски пакет мора да очитане податке смешта на већ постојећи MySQL сервер који се налази инсталиран на централном рачунару топлане.</w:t>
            </w:r>
          </w:p>
          <w:p w:rsidR="007D7FE3" w:rsidRPr="007D7FE3" w:rsidRDefault="007D7FE3" w:rsidP="007D7FE3">
            <w:pPr>
              <w:shd w:val="clear" w:color="auto" w:fill="FFFFFF"/>
              <w:spacing w:line="260" w:lineRule="atLeast"/>
              <w:jc w:val="both"/>
              <w:rPr>
                <w:sz w:val="22"/>
                <w:szCs w:val="22"/>
              </w:rPr>
            </w:pPr>
            <w:r w:rsidRPr="007D7FE3">
              <w:rPr>
                <w:sz w:val="22"/>
                <w:szCs w:val="22"/>
              </w:rPr>
              <w:t>- Софтверски пакет мора да има управљачку апликацију која ће бити намењена за рад оператера топлане и апликацију за преглед и обраду података која ће бити намењена за увид у тренутно стање рада подстаница, као и обраду података измерених у претходном периоду.</w:t>
            </w:r>
          </w:p>
          <w:p w:rsidR="007D7FE3" w:rsidRPr="007D7FE3" w:rsidRDefault="007D7FE3" w:rsidP="007D7FE3">
            <w:pPr>
              <w:shd w:val="clear" w:color="auto" w:fill="FFFFFF"/>
              <w:spacing w:line="260" w:lineRule="atLeast"/>
              <w:jc w:val="both"/>
              <w:rPr>
                <w:sz w:val="22"/>
                <w:szCs w:val="22"/>
              </w:rPr>
            </w:pPr>
            <w:r w:rsidRPr="007D7FE3">
              <w:rPr>
                <w:sz w:val="22"/>
                <w:szCs w:val="22"/>
              </w:rPr>
              <w:t>- Управљачка апликација мора да има могућност креирања различитих кориснилчких налога.</w:t>
            </w:r>
          </w:p>
          <w:p w:rsidR="007D7FE3" w:rsidRPr="007D7FE3" w:rsidRDefault="007D7FE3" w:rsidP="007D7FE3">
            <w:pPr>
              <w:shd w:val="clear" w:color="auto" w:fill="FFFFFF"/>
              <w:spacing w:line="260" w:lineRule="atLeast"/>
              <w:jc w:val="both"/>
              <w:rPr>
                <w:sz w:val="22"/>
                <w:szCs w:val="22"/>
              </w:rPr>
            </w:pPr>
            <w:r w:rsidRPr="007D7FE3">
              <w:rPr>
                <w:sz w:val="22"/>
                <w:szCs w:val="22"/>
              </w:rPr>
              <w:t>- Управљачка апликација мора да има могућност меморисања рада сваког корисника.</w:t>
            </w:r>
          </w:p>
          <w:p w:rsidR="007D7FE3" w:rsidRPr="007D7FE3" w:rsidRDefault="007D7FE3" w:rsidP="007D7FE3">
            <w:pPr>
              <w:shd w:val="clear" w:color="auto" w:fill="FFFFFF"/>
              <w:spacing w:line="260" w:lineRule="atLeast"/>
              <w:jc w:val="both"/>
              <w:rPr>
                <w:sz w:val="22"/>
                <w:szCs w:val="22"/>
              </w:rPr>
            </w:pPr>
            <w:r w:rsidRPr="007D7FE3">
              <w:rPr>
                <w:sz w:val="22"/>
                <w:szCs w:val="22"/>
              </w:rPr>
              <w:t>- Управљачка апликација мора да има могућност избора доступних параметара рада подстаница без промене / интервенције на извршном коду софтвера. Параметри који се прате / контролишу се бирају из скупа свих параметара за одређени уређај доступних преко постојећег OPC сервера.</w:t>
            </w:r>
          </w:p>
          <w:p w:rsidR="007D7FE3" w:rsidRPr="007D7FE3" w:rsidRDefault="007D7FE3" w:rsidP="007D7FE3">
            <w:pPr>
              <w:shd w:val="clear" w:color="auto" w:fill="FFFFFF"/>
              <w:spacing w:line="260" w:lineRule="atLeast"/>
              <w:jc w:val="both"/>
              <w:rPr>
                <w:sz w:val="22"/>
                <w:szCs w:val="22"/>
              </w:rPr>
            </w:pPr>
            <w:r w:rsidRPr="007D7FE3">
              <w:rPr>
                <w:sz w:val="22"/>
                <w:szCs w:val="22"/>
              </w:rPr>
              <w:t>- Клијентска апликација мора да има могућност креирања различитих кориснилчких налога.</w:t>
            </w:r>
          </w:p>
          <w:p w:rsidR="007D7FE3" w:rsidRPr="007D7FE3" w:rsidRDefault="007D7FE3" w:rsidP="007D7FE3">
            <w:pPr>
              <w:shd w:val="clear" w:color="auto" w:fill="FFFFFF"/>
              <w:spacing w:line="260" w:lineRule="atLeast"/>
              <w:jc w:val="both"/>
              <w:rPr>
                <w:sz w:val="22"/>
                <w:szCs w:val="22"/>
              </w:rPr>
            </w:pPr>
            <w:r w:rsidRPr="007D7FE3">
              <w:rPr>
                <w:sz w:val="22"/>
                <w:szCs w:val="22"/>
              </w:rPr>
              <w:t>- Клијентска апликација мора да има могућност приказивања/анализе вредности измерених параметара за задати дан.</w:t>
            </w:r>
          </w:p>
          <w:p w:rsidR="007D7FE3" w:rsidRPr="007D7FE3" w:rsidRDefault="007D7FE3" w:rsidP="007D7FE3">
            <w:pPr>
              <w:shd w:val="clear" w:color="auto" w:fill="FFFFFF"/>
              <w:spacing w:line="260" w:lineRule="atLeast"/>
              <w:jc w:val="both"/>
              <w:rPr>
                <w:sz w:val="22"/>
                <w:szCs w:val="22"/>
              </w:rPr>
            </w:pPr>
            <w:r w:rsidRPr="007D7FE3">
              <w:rPr>
                <w:sz w:val="22"/>
                <w:szCs w:val="22"/>
              </w:rPr>
              <w:t>- Клијентска апликација не сме да има могућност приступа централном серверу, већ податке мора да узима са алтернативне локације, како не би имала могућност да угрози рад управљачке апликације.</w:t>
            </w:r>
          </w:p>
          <w:p w:rsidR="007D7FE3" w:rsidRPr="007D7FE3" w:rsidRDefault="007D7FE3" w:rsidP="007D7FE3">
            <w:pPr>
              <w:shd w:val="clear" w:color="auto" w:fill="FFFFFF"/>
              <w:spacing w:line="260" w:lineRule="atLeast"/>
              <w:jc w:val="both"/>
              <w:rPr>
                <w:sz w:val="22"/>
                <w:szCs w:val="22"/>
              </w:rPr>
            </w:pPr>
            <w:r w:rsidRPr="007D7FE3">
              <w:rPr>
                <w:sz w:val="22"/>
                <w:szCs w:val="22"/>
              </w:rPr>
              <w:t>- Клијентска апликација мора да има могућност извоза података у Microsoft Excel 97-2003 формату.</w:t>
            </w:r>
          </w:p>
          <w:p w:rsidR="007D7FE3" w:rsidRPr="007D7FE3" w:rsidRDefault="007D7FE3" w:rsidP="007D7FE3">
            <w:pPr>
              <w:spacing w:line="320" w:lineRule="atLeast"/>
              <w:rPr>
                <w:b/>
                <w:sz w:val="22"/>
                <w:szCs w:val="22"/>
                <w:u w:val="single"/>
              </w:rPr>
            </w:pPr>
          </w:p>
          <w:p w:rsidR="007D7FE3" w:rsidRPr="007D7FE3" w:rsidRDefault="007D7FE3" w:rsidP="007D7FE3">
            <w:pPr>
              <w:spacing w:line="320" w:lineRule="atLeast"/>
              <w:rPr>
                <w:b/>
                <w:sz w:val="22"/>
                <w:szCs w:val="22"/>
                <w:u w:val="single"/>
              </w:rPr>
            </w:pPr>
          </w:p>
          <w:p w:rsidR="007D7FE3" w:rsidRDefault="007D7FE3" w:rsidP="007D7FE3">
            <w:pPr>
              <w:spacing w:line="320" w:lineRule="atLeast"/>
              <w:jc w:val="center"/>
            </w:pPr>
            <w:r>
              <w:t>КОЛИЧИНА И ОПИС ДОБАРА</w:t>
            </w:r>
          </w:p>
          <w:p w:rsidR="007D7FE3" w:rsidRPr="007D7FE3" w:rsidRDefault="007D7FE3" w:rsidP="007D7FE3">
            <w:pPr>
              <w:spacing w:line="320" w:lineRule="atLeast"/>
              <w:jc w:val="center"/>
            </w:pPr>
          </w:p>
          <w:p w:rsidR="007D7FE3" w:rsidRPr="00E12578" w:rsidRDefault="007D7FE3" w:rsidP="007D7FE3">
            <w:pPr>
              <w:spacing w:line="320" w:lineRule="atLeast"/>
              <w:rPr>
                <w:b/>
                <w:u w:val="single"/>
                <w:lang w:val="sr-Cyrl-CS"/>
              </w:rPr>
            </w:pPr>
            <w:r>
              <w:rPr>
                <w:b/>
                <w:u w:val="single"/>
                <w:lang w:val="sr-Cyrl-CS"/>
              </w:rPr>
              <w:t>А:</w:t>
            </w:r>
            <w:r>
              <w:rPr>
                <w:b/>
                <w:u w:val="single"/>
                <w:lang w:val="sr-Cyrl-CS"/>
              </w:rPr>
              <w:tab/>
              <w:t>ТПС ”БОРАЊА</w:t>
            </w:r>
            <w:r w:rsidRPr="00E12578">
              <w:rPr>
                <w:b/>
                <w:u w:val="single"/>
                <w:lang w:val="sr-Cyrl-CS"/>
              </w:rPr>
              <w:t>”</w:t>
            </w:r>
          </w:p>
          <w:p w:rsidR="007D7FE3" w:rsidRDefault="007D7FE3" w:rsidP="007D7FE3">
            <w:pPr>
              <w:rPr>
                <w:lang w:val="sr-Cyrl-CS"/>
              </w:rPr>
            </w:pPr>
          </w:p>
          <w:p w:rsidR="007D7FE3" w:rsidRPr="00E12578" w:rsidRDefault="007D7FE3" w:rsidP="007D7FE3">
            <w:pPr>
              <w:rPr>
                <w:lang w:val="sr-Cyrl-CS"/>
              </w:rPr>
            </w:pPr>
          </w:p>
          <w:tbl>
            <w:tblPr>
              <w:tblStyle w:val="TableSimple1"/>
              <w:tblW w:w="8405" w:type="dxa"/>
              <w:tblLayout w:type="fixed"/>
              <w:tblLook w:val="00A0"/>
            </w:tblPr>
            <w:tblGrid>
              <w:gridCol w:w="1079"/>
              <w:gridCol w:w="6156"/>
              <w:gridCol w:w="1170"/>
            </w:tblGrid>
            <w:tr w:rsidR="007D7FE3" w:rsidRPr="00E12578" w:rsidTr="00F035A1">
              <w:trPr>
                <w:cnfStyle w:val="100000000000"/>
                <w:trHeight w:val="369"/>
              </w:trPr>
              <w:tc>
                <w:tcPr>
                  <w:tcW w:w="1079" w:type="dxa"/>
                </w:tcPr>
                <w:p w:rsidR="007D7FE3" w:rsidRPr="00E12578" w:rsidRDefault="007D7FE3" w:rsidP="00C91D66">
                  <w:pPr>
                    <w:spacing w:line="320" w:lineRule="atLeast"/>
                    <w:jc w:val="center"/>
                    <w:rPr>
                      <w:lang w:val="pl-PL"/>
                    </w:rPr>
                  </w:pPr>
                  <w:r w:rsidRPr="00E12578">
                    <w:rPr>
                      <w:lang w:val="pl-PL"/>
                    </w:rPr>
                    <w:t>Поз.</w:t>
                  </w:r>
                </w:p>
              </w:tc>
              <w:tc>
                <w:tcPr>
                  <w:tcW w:w="6156" w:type="dxa"/>
                </w:tcPr>
                <w:p w:rsidR="007D7FE3" w:rsidRPr="00E12578" w:rsidRDefault="007D7FE3" w:rsidP="00C91D66">
                  <w:pPr>
                    <w:tabs>
                      <w:tab w:val="left" w:pos="6379"/>
                    </w:tabs>
                    <w:spacing w:line="320" w:lineRule="atLeast"/>
                    <w:jc w:val="center"/>
                  </w:pPr>
                  <w:r w:rsidRPr="00E12578">
                    <w:t>Опис</w:t>
                  </w:r>
                </w:p>
              </w:tc>
              <w:tc>
                <w:tcPr>
                  <w:tcW w:w="1170" w:type="dxa"/>
                </w:tcPr>
                <w:p w:rsidR="007D7FE3" w:rsidRPr="00FA0898" w:rsidRDefault="007D7FE3" w:rsidP="00C91D66">
                  <w:pPr>
                    <w:spacing w:line="320" w:lineRule="atLeast"/>
                    <w:jc w:val="center"/>
                  </w:pPr>
                  <w:r w:rsidRPr="00E12578">
                    <w:rPr>
                      <w:lang w:val="pl-PL"/>
                    </w:rPr>
                    <w:t>Ком.</w:t>
                  </w:r>
                  <w:r>
                    <w:t>/Кпл.</w:t>
                  </w:r>
                </w:p>
              </w:tc>
            </w:tr>
            <w:tr w:rsidR="007D7FE3" w:rsidRPr="00E12578" w:rsidTr="00F035A1">
              <w:trPr>
                <w:trHeight w:val="404"/>
              </w:trPr>
              <w:tc>
                <w:tcPr>
                  <w:tcW w:w="1079" w:type="dxa"/>
                </w:tcPr>
                <w:p w:rsidR="007D7FE3" w:rsidRDefault="007D7FE3" w:rsidP="00C91D66">
                  <w:pPr>
                    <w:spacing w:line="320" w:lineRule="atLeast"/>
                    <w:jc w:val="center"/>
                    <w:rPr>
                      <w:lang w:val="pl-PL"/>
                    </w:rPr>
                  </w:pPr>
                  <w:r w:rsidRPr="00E12578">
                    <w:rPr>
                      <w:lang w:val="pl-PL"/>
                    </w:rPr>
                    <w:t>1.</w:t>
                  </w:r>
                </w:p>
                <w:p w:rsidR="007D7FE3" w:rsidRPr="00A318D9" w:rsidRDefault="007D7FE3" w:rsidP="00C91D66">
                  <w:pPr>
                    <w:rPr>
                      <w:lang w:val="pl-PL"/>
                    </w:rPr>
                  </w:pPr>
                </w:p>
                <w:p w:rsidR="007D7FE3" w:rsidRPr="00A318D9" w:rsidRDefault="007D7FE3" w:rsidP="00C91D66">
                  <w:pPr>
                    <w:rPr>
                      <w:lang w:val="pl-PL"/>
                    </w:rPr>
                  </w:pPr>
                </w:p>
                <w:p w:rsidR="007D7FE3" w:rsidRPr="00A318D9" w:rsidRDefault="007D7FE3" w:rsidP="00C91D66">
                  <w:pPr>
                    <w:rPr>
                      <w:lang w:val="pl-PL"/>
                    </w:rPr>
                  </w:pPr>
                </w:p>
                <w:p w:rsidR="007D7FE3" w:rsidRPr="00A318D9" w:rsidRDefault="007D7FE3" w:rsidP="00C91D66">
                  <w:pPr>
                    <w:rPr>
                      <w:lang w:val="pl-PL"/>
                    </w:rPr>
                  </w:pPr>
                </w:p>
                <w:p w:rsidR="007D7FE3" w:rsidRPr="00A318D9" w:rsidRDefault="007D7FE3" w:rsidP="00C91D66">
                  <w:pPr>
                    <w:rPr>
                      <w:lang w:val="pl-PL"/>
                    </w:rPr>
                  </w:pPr>
                </w:p>
                <w:p w:rsidR="007D7FE3" w:rsidRPr="00A318D9" w:rsidRDefault="007D7FE3" w:rsidP="00C91D66">
                  <w:pPr>
                    <w:rPr>
                      <w:lang w:val="pl-PL"/>
                    </w:rPr>
                  </w:pPr>
                </w:p>
                <w:p w:rsidR="007D7FE3" w:rsidRPr="00A318D9" w:rsidRDefault="007D7FE3" w:rsidP="00C91D66">
                  <w:pPr>
                    <w:rPr>
                      <w:lang w:val="pl-PL"/>
                    </w:rPr>
                  </w:pPr>
                </w:p>
                <w:p w:rsidR="007D7FE3" w:rsidRDefault="007D7FE3" w:rsidP="00C91D66"/>
                <w:p w:rsidR="007D7FE3" w:rsidRDefault="007D7FE3" w:rsidP="00C91D66"/>
                <w:p w:rsidR="007D7FE3" w:rsidRPr="00FA0898" w:rsidRDefault="007D7FE3" w:rsidP="00C91D66"/>
                <w:p w:rsidR="007D7FE3" w:rsidRDefault="007D7FE3" w:rsidP="00C91D66">
                  <w:pPr>
                    <w:jc w:val="center"/>
                  </w:pPr>
                  <w:r>
                    <w:t>2.</w:t>
                  </w:r>
                </w:p>
                <w:p w:rsidR="007D7FE3" w:rsidRDefault="007D7FE3" w:rsidP="00C91D66"/>
                <w:p w:rsidR="007D7FE3" w:rsidRDefault="007D7FE3" w:rsidP="00C91D66"/>
                <w:p w:rsidR="007D7FE3" w:rsidRDefault="007D7FE3" w:rsidP="00C91D66"/>
                <w:p w:rsidR="007D7FE3" w:rsidRDefault="007D7FE3" w:rsidP="00C91D66">
                  <w:pPr>
                    <w:jc w:val="center"/>
                  </w:pPr>
                  <w:r>
                    <w:t>3.</w:t>
                  </w: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 w:rsidR="007D7FE3" w:rsidRDefault="007D7FE3" w:rsidP="00C91D66">
                  <w:pPr>
                    <w:jc w:val="center"/>
                  </w:pPr>
                  <w:r>
                    <w:t>4.</w:t>
                  </w: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r>
                    <w:t>5.</w:t>
                  </w: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 w:rsidR="007D7FE3" w:rsidRDefault="007D7FE3" w:rsidP="00C91D66">
                  <w:pPr>
                    <w:jc w:val="center"/>
                  </w:pPr>
                  <w:r>
                    <w:t>6.</w:t>
                  </w: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 w:rsidR="007D7FE3" w:rsidRDefault="007D7FE3" w:rsidP="00C91D66">
                  <w:pPr>
                    <w:jc w:val="center"/>
                  </w:pPr>
                  <w:r>
                    <w:t>7.</w:t>
                  </w:r>
                </w:p>
                <w:p w:rsidR="007D7FE3" w:rsidRDefault="007D7FE3" w:rsidP="00C91D66"/>
                <w:p w:rsidR="007D7FE3" w:rsidRDefault="007D7FE3" w:rsidP="00C91D66"/>
                <w:p w:rsidR="007D7FE3" w:rsidRDefault="007D7FE3" w:rsidP="00C91D66">
                  <w:pPr>
                    <w:jc w:val="center"/>
                  </w:pPr>
                  <w:r>
                    <w:t>8.</w:t>
                  </w: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 w:rsidR="007D7FE3" w:rsidRDefault="007D7FE3" w:rsidP="00C91D66"/>
                <w:p w:rsidR="007D7FE3" w:rsidRDefault="007D7FE3" w:rsidP="00C91D66"/>
                <w:p w:rsidR="007D7FE3" w:rsidRDefault="007D7FE3" w:rsidP="00C91D66">
                  <w:pPr>
                    <w:jc w:val="center"/>
                  </w:pPr>
                  <w:r>
                    <w:t>9.</w:t>
                  </w:r>
                </w:p>
                <w:p w:rsidR="007D7FE3" w:rsidRDefault="007D7FE3" w:rsidP="00C91D66">
                  <w:pPr>
                    <w:jc w:val="center"/>
                  </w:pPr>
                </w:p>
                <w:p w:rsidR="007D7FE3" w:rsidRDefault="007D7FE3" w:rsidP="00C91D66">
                  <w:pPr>
                    <w:jc w:val="center"/>
                  </w:pPr>
                </w:p>
                <w:p w:rsidR="007D7FE3" w:rsidRDefault="007D7FE3" w:rsidP="00C91D66"/>
                <w:p w:rsidR="007D7FE3" w:rsidRDefault="007D7FE3" w:rsidP="00C91D66">
                  <w:pPr>
                    <w:jc w:val="center"/>
                  </w:pPr>
                  <w:r>
                    <w:t>10.</w:t>
                  </w:r>
                </w:p>
                <w:p w:rsidR="007D7FE3" w:rsidRDefault="007D7FE3" w:rsidP="00C91D66">
                  <w:pPr>
                    <w:jc w:val="center"/>
                  </w:pPr>
                </w:p>
                <w:p w:rsidR="007D7FE3" w:rsidRDefault="007D7FE3" w:rsidP="00C91D66">
                  <w:pPr>
                    <w:jc w:val="center"/>
                  </w:pPr>
                </w:p>
                <w:p w:rsidR="007D7FE3" w:rsidRPr="00A318D9" w:rsidRDefault="007D7FE3" w:rsidP="00C91D66">
                  <w:pPr>
                    <w:jc w:val="center"/>
                  </w:pPr>
                </w:p>
              </w:tc>
              <w:tc>
                <w:tcPr>
                  <w:tcW w:w="6156" w:type="dxa"/>
                </w:tcPr>
                <w:p w:rsidR="007D7FE3" w:rsidRPr="00CA3AF4" w:rsidRDefault="007D7FE3" w:rsidP="00C91D66">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регулатора</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7D7FE3" w:rsidRPr="00CA3AF4" w:rsidRDefault="007D7FE3" w:rsidP="00C91D66">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7D7FE3" w:rsidRPr="00CA3AF4" w:rsidRDefault="007D7FE3" w:rsidP="00C91D66">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7D7FE3" w:rsidRPr="00CA3AF4" w:rsidRDefault="007D7FE3" w:rsidP="00C91D66">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7D7FE3" w:rsidRPr="00CA3AF4" w:rsidRDefault="007D7FE3" w:rsidP="00C91D66">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7D7FE3" w:rsidRPr="00CA3AF4" w:rsidRDefault="007D7FE3" w:rsidP="00C91D66">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7D7FE3" w:rsidRDefault="007D7FE3" w:rsidP="00C91D66">
                  <w:pPr>
                    <w:tabs>
                      <w:tab w:val="left" w:pos="741"/>
                      <w:tab w:val="left" w:pos="1083"/>
                    </w:tabs>
                    <w:spacing w:line="320" w:lineRule="atLeast"/>
                    <w:jc w:val="both"/>
                    <w:rPr>
                      <w:sz w:val="22"/>
                      <w:szCs w:val="22"/>
                    </w:rPr>
                  </w:pPr>
                  <w:r>
                    <w:rPr>
                      <w:sz w:val="22"/>
                      <w:szCs w:val="22"/>
                    </w:rPr>
                    <w:t>*димензија</w:t>
                  </w:r>
                  <w:r w:rsidRPr="00CA3AF4">
                    <w:rPr>
                      <w:sz w:val="22"/>
                      <w:szCs w:val="22"/>
                    </w:rPr>
                    <w:t xml:space="preserve">: </w:t>
                  </w:r>
                  <w:r>
                    <w:rPr>
                      <w:sz w:val="22"/>
                      <w:szCs w:val="22"/>
                    </w:rPr>
                    <w:t>DN50</w:t>
                  </w:r>
                  <w:r w:rsidRPr="00CA3AF4">
                    <w:rPr>
                      <w:sz w:val="22"/>
                      <w:szCs w:val="22"/>
                    </w:rPr>
                    <w:t xml:space="preserve">; </w:t>
                  </w:r>
                  <w:r>
                    <w:rPr>
                      <w:sz w:val="22"/>
                      <w:szCs w:val="22"/>
                    </w:rPr>
                    <w:t>Kvs=4</w:t>
                  </w:r>
                  <w:r w:rsidRPr="00CA3AF4">
                    <w:rPr>
                      <w:sz w:val="22"/>
                      <w:szCs w:val="22"/>
                    </w:rPr>
                    <w:t xml:space="preserve">0 </w:t>
                  </w:r>
                  <w:r>
                    <w:rPr>
                      <w:sz w:val="22"/>
                      <w:szCs w:val="22"/>
                    </w:rPr>
                    <w:t>m</w:t>
                  </w:r>
                  <w:r w:rsidRPr="00A5386A">
                    <w:rPr>
                      <w:sz w:val="22"/>
                      <w:szCs w:val="22"/>
                      <w:vertAlign w:val="superscript"/>
                    </w:rPr>
                    <w:t>3</w:t>
                  </w:r>
                  <w:r w:rsidRPr="00CA3AF4">
                    <w:rPr>
                      <w:sz w:val="22"/>
                      <w:szCs w:val="22"/>
                    </w:rPr>
                    <w:t>/</w:t>
                  </w:r>
                  <w:r>
                    <w:rPr>
                      <w:sz w:val="22"/>
                      <w:szCs w:val="22"/>
                    </w:rPr>
                    <w:t>h</w:t>
                  </w:r>
                </w:p>
                <w:p w:rsidR="007D7FE3" w:rsidRPr="00FA0898" w:rsidRDefault="007D7FE3" w:rsidP="00C91D66">
                  <w:pPr>
                    <w:tabs>
                      <w:tab w:val="left" w:pos="741"/>
                      <w:tab w:val="left" w:pos="1083"/>
                    </w:tabs>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7D7FE3" w:rsidRPr="00CA3AF4" w:rsidRDefault="007D7FE3" w:rsidP="00C91D66">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7D7FE3" w:rsidRDefault="007D7FE3" w:rsidP="00C91D66">
                  <w:pPr>
                    <w:autoSpaceDE w:val="0"/>
                    <w:autoSpaceDN w:val="0"/>
                    <w:adjustRightInd w:val="0"/>
                    <w:spacing w:line="320" w:lineRule="atLeast"/>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7D7FE3" w:rsidRPr="00FA0898" w:rsidRDefault="007D7FE3" w:rsidP="00C91D66">
                  <w:pPr>
                    <w:autoSpaceDE w:val="0"/>
                    <w:autoSpaceDN w:val="0"/>
                    <w:adjustRightInd w:val="0"/>
                    <w:spacing w:line="320" w:lineRule="atLeast"/>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 микропроцесорског</w:t>
                  </w:r>
                  <w:r w:rsidRPr="00CA3AF4">
                    <w:rPr>
                      <w:sz w:val="22"/>
                      <w:szCs w:val="22"/>
                    </w:rPr>
                    <w:t xml:space="preserve"> </w:t>
                  </w:r>
                  <w:r>
                    <w:rPr>
                      <w:sz w:val="22"/>
                      <w:szCs w:val="22"/>
                    </w:rPr>
                    <w:t>регулатора</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7D7FE3" w:rsidRDefault="007D7FE3" w:rsidP="00C91D66">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7D7FE3" w:rsidRPr="00CA3AF4" w:rsidRDefault="007D7FE3" w:rsidP="00C91D66">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7D7FE3" w:rsidRDefault="007D7FE3" w:rsidP="00C91D66">
                  <w:pPr>
                    <w:autoSpaceDE w:val="0"/>
                    <w:autoSpaceDN w:val="0"/>
                    <w:adjustRightInd w:val="0"/>
                    <w:spacing w:line="320" w:lineRule="atLeast"/>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7D7FE3" w:rsidRPr="00CA3AF4" w:rsidRDefault="007D7FE3" w:rsidP="00C91D66">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7D7FE3" w:rsidRDefault="007D7FE3" w:rsidP="00C91D66">
                  <w:pPr>
                    <w:autoSpaceDE w:val="0"/>
                    <w:autoSpaceDN w:val="0"/>
                    <w:adjustRightInd w:val="0"/>
                    <w:spacing w:line="320" w:lineRule="atLeast"/>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PC</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7D7FE3" w:rsidRDefault="007D7FE3" w:rsidP="00C91D66">
                  <w:pPr>
                    <w:autoSpaceDE w:val="0"/>
                    <w:autoSpaceDN w:val="0"/>
                    <w:adjustRightInd w:val="0"/>
                    <w:spacing w:line="320" w:lineRule="atLeast"/>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F035A1">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7D7FE3" w:rsidRPr="00CA3AF4" w:rsidRDefault="007D7FE3" w:rsidP="00C91D66">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7D7FE3" w:rsidRPr="00CA3AF4" w:rsidRDefault="007D7FE3" w:rsidP="00C91D66">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7D7FE3" w:rsidRPr="00CA3AF4" w:rsidRDefault="007D7FE3" w:rsidP="00C91D66">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7D7FE3" w:rsidRPr="00CA3AF4" w:rsidRDefault="007D7FE3" w:rsidP="00C91D66">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7D7FE3" w:rsidRDefault="007D7FE3" w:rsidP="00C91D66">
                  <w:pPr>
                    <w:autoSpaceDE w:val="0"/>
                    <w:autoSpaceDN w:val="0"/>
                    <w:adjustRightInd w:val="0"/>
                    <w:spacing w:line="320" w:lineRule="atLeast"/>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7D7FE3" w:rsidRDefault="007D7FE3" w:rsidP="00C91D66">
                  <w:pPr>
                    <w:autoSpaceDE w:val="0"/>
                    <w:autoSpaceDN w:val="0"/>
                    <w:adjustRightInd w:val="0"/>
                    <w:spacing w:line="320" w:lineRule="atLeast"/>
                    <w:rPr>
                      <w:sz w:val="22"/>
                      <w:szCs w:val="22"/>
                    </w:rPr>
                  </w:pPr>
                </w:p>
                <w:p w:rsidR="007D7FE3" w:rsidRPr="00927782" w:rsidRDefault="007D7FE3" w:rsidP="00C91D66">
                  <w:pPr>
                    <w:autoSpaceDE w:val="0"/>
                    <w:autoSpaceDN w:val="0"/>
                    <w:adjustRightInd w:val="0"/>
                    <w:spacing w:line="320" w:lineRule="atLeast"/>
                    <w:jc w:val="both"/>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сенсор</w:t>
                  </w:r>
                  <w:r w:rsidRPr="00927782">
                    <w:rPr>
                      <w:sz w:val="22"/>
                      <w:szCs w:val="22"/>
                    </w:rPr>
                    <w:t xml:space="preserve"> </w:t>
                  </w:r>
                  <w:r>
                    <w:rPr>
                      <w:sz w:val="22"/>
                      <w:szCs w:val="22"/>
                    </w:rPr>
                    <w:t>Pt</w:t>
                  </w:r>
                  <w:r w:rsidRPr="00927782">
                    <w:rPr>
                      <w:sz w:val="22"/>
                      <w:szCs w:val="22"/>
                    </w:rPr>
                    <w:t xml:space="preserve"> 100</w:t>
                  </w:r>
                  <w:r w:rsidR="00F035A1">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lastRenderedPageBreak/>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7D7FE3" w:rsidRDefault="007D7FE3" w:rsidP="00C91D66">
                  <w:pPr>
                    <w:autoSpaceDE w:val="0"/>
                    <w:autoSpaceDN w:val="0"/>
                    <w:adjustRightInd w:val="0"/>
                    <w:spacing w:line="320" w:lineRule="atLeast"/>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4- 20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7D7FE3" w:rsidRDefault="007D7FE3" w:rsidP="00C91D66">
                  <w:pPr>
                    <w:autoSpaceDE w:val="0"/>
                    <w:autoSpaceDN w:val="0"/>
                    <w:adjustRightInd w:val="0"/>
                    <w:spacing w:line="320" w:lineRule="atLeast"/>
                    <w:rPr>
                      <w:sz w:val="22"/>
                      <w:szCs w:val="22"/>
                    </w:rPr>
                  </w:pPr>
                </w:p>
                <w:p w:rsidR="007D7FE3" w:rsidRDefault="007D7FE3" w:rsidP="00C91D66">
                  <w:pPr>
                    <w:autoSpaceDE w:val="0"/>
                    <w:autoSpaceDN w:val="0"/>
                    <w:adjustRightInd w:val="0"/>
                    <w:spacing w:line="320" w:lineRule="atLeast"/>
                    <w:rPr>
                      <w:sz w:val="22"/>
                      <w:szCs w:val="22"/>
                    </w:rPr>
                  </w:pPr>
                  <w:r>
                    <w:rPr>
                      <w:sz w:val="22"/>
                      <w:szCs w:val="22"/>
                    </w:rPr>
                    <w:t>Испорука чауре за монтажу цевног температурног сензора</w:t>
                  </w:r>
                </w:p>
                <w:p w:rsidR="007D7FE3" w:rsidRDefault="007D7FE3" w:rsidP="00C91D66">
                  <w:pPr>
                    <w:autoSpaceDE w:val="0"/>
                    <w:autoSpaceDN w:val="0"/>
                    <w:adjustRightInd w:val="0"/>
                    <w:spacing w:line="320" w:lineRule="atLeast"/>
                  </w:pPr>
                </w:p>
                <w:p w:rsidR="007D7FE3" w:rsidRDefault="007D7FE3" w:rsidP="00C91D66">
                  <w:pPr>
                    <w:spacing w:line="280" w:lineRule="atLeast"/>
                    <w:jc w:val="both"/>
                  </w:pPr>
                  <w:r>
                    <w:rPr>
                      <w:sz w:val="22"/>
                      <w:szCs w:val="22"/>
                    </w:rPr>
                    <w:t>Испорука</w:t>
                  </w:r>
                  <w:r w:rsidRPr="00927782">
                    <w:rPr>
                      <w:sz w:val="22"/>
                      <w:szCs w:val="22"/>
                    </w:rPr>
                    <w:t xml:space="preserve"> </w:t>
                  </w:r>
                  <w:r>
                    <w:rPr>
                      <w:sz w:val="22"/>
                      <w:szCs w:val="22"/>
                    </w:rPr>
                    <w:t>електроормара</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7D7FE3" w:rsidRDefault="007D7FE3" w:rsidP="00C91D66">
                  <w:pPr>
                    <w:spacing w:line="280" w:lineRule="atLeast"/>
                    <w:jc w:val="both"/>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7D7FE3" w:rsidRDefault="007D7FE3" w:rsidP="00C91D66">
                  <w:pPr>
                    <w:spacing w:line="280" w:lineRule="atLeast"/>
                    <w:jc w:val="both"/>
                    <w:rPr>
                      <w:sz w:val="22"/>
                      <w:szCs w:val="22"/>
                    </w:rPr>
                  </w:pPr>
                </w:p>
                <w:p w:rsidR="007D7FE3" w:rsidRPr="00A944CB" w:rsidRDefault="007D7FE3" w:rsidP="00C91D66">
                  <w:pPr>
                    <w:spacing w:line="280" w:lineRule="atLeast"/>
                    <w:jc w:val="both"/>
                    <w:rPr>
                      <w:sz w:val="22"/>
                      <w:szCs w:val="22"/>
                    </w:rPr>
                  </w:pPr>
                </w:p>
                <w:p w:rsidR="007D7FE3" w:rsidRPr="00FA0898" w:rsidRDefault="007D7FE3" w:rsidP="00C91D66">
                  <w:pPr>
                    <w:autoSpaceDE w:val="0"/>
                    <w:autoSpaceDN w:val="0"/>
                    <w:adjustRightInd w:val="0"/>
                    <w:spacing w:line="320" w:lineRule="atLeast"/>
                    <w:rPr>
                      <w:sz w:val="22"/>
                      <w:szCs w:val="22"/>
                    </w:rPr>
                  </w:pPr>
                  <w:r>
                    <w:rPr>
                      <w:sz w:val="22"/>
                      <w:szCs w:val="22"/>
                    </w:rPr>
                    <w:t>Из електро ормана обезбедити електро напајање 5 (пет) трофазних циркулационих пумпи</w:t>
                  </w:r>
                </w:p>
                <w:p w:rsidR="007D7FE3" w:rsidRDefault="007D7FE3" w:rsidP="00C91D66">
                  <w:pPr>
                    <w:autoSpaceDE w:val="0"/>
                    <w:autoSpaceDN w:val="0"/>
                    <w:adjustRightInd w:val="0"/>
                    <w:spacing w:line="320" w:lineRule="atLeast"/>
                    <w:rPr>
                      <w:sz w:val="22"/>
                      <w:szCs w:val="22"/>
                    </w:rPr>
                  </w:pPr>
                </w:p>
                <w:p w:rsidR="007D7FE3" w:rsidRDefault="007D7FE3" w:rsidP="00C91D66">
                  <w:pPr>
                    <w:autoSpaceDE w:val="0"/>
                    <w:autoSpaceDN w:val="0"/>
                    <w:adjustRightInd w:val="0"/>
                    <w:spacing w:line="320" w:lineRule="atLeast"/>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7D7FE3" w:rsidRDefault="007D7FE3" w:rsidP="00C91D66">
                  <w:pPr>
                    <w:autoSpaceDE w:val="0"/>
                    <w:autoSpaceDN w:val="0"/>
                    <w:adjustRightInd w:val="0"/>
                    <w:spacing w:line="320" w:lineRule="atLeast"/>
                    <w:rPr>
                      <w:sz w:val="22"/>
                      <w:szCs w:val="22"/>
                    </w:rPr>
                  </w:pPr>
                </w:p>
                <w:p w:rsidR="007D7FE3" w:rsidRDefault="007D7FE3" w:rsidP="00C91D66">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7D7FE3" w:rsidRPr="00FA0898" w:rsidRDefault="007D7FE3" w:rsidP="00C91D66">
                  <w:pPr>
                    <w:autoSpaceDE w:val="0"/>
                    <w:autoSpaceDN w:val="0"/>
                    <w:adjustRightInd w:val="0"/>
                    <w:spacing w:line="320" w:lineRule="atLeast"/>
                    <w:rPr>
                      <w:sz w:val="22"/>
                      <w:szCs w:val="22"/>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tc>
              <w:tc>
                <w:tcPr>
                  <w:tcW w:w="1170" w:type="dxa"/>
                </w:tcPr>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318D9"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318D9"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50062" w:rsidRDefault="007D7FE3" w:rsidP="00C91D66">
                  <w:pPr>
                    <w:spacing w:line="320" w:lineRule="atLeast"/>
                  </w:pPr>
                </w:p>
                <w:p w:rsidR="007D7FE3" w:rsidRPr="00A318D9"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318D9" w:rsidRDefault="007D7FE3" w:rsidP="00C91D66">
                  <w:pPr>
                    <w:spacing w:line="320" w:lineRule="atLeas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Кпл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Кпл 1</w:t>
                  </w:r>
                </w:p>
                <w:p w:rsidR="007D7FE3" w:rsidRPr="00A318D9" w:rsidRDefault="007D7FE3" w:rsidP="00C91D66">
                  <w:pPr>
                    <w:spacing w:line="320" w:lineRule="atLeast"/>
                    <w:jc w:val="right"/>
                  </w:pPr>
                </w:p>
              </w:tc>
            </w:tr>
          </w:tbl>
          <w:p w:rsidR="007D7FE3" w:rsidRPr="00E12578" w:rsidRDefault="007D7FE3" w:rsidP="007D7FE3">
            <w:pPr>
              <w:spacing w:line="320" w:lineRule="atLeast"/>
              <w:rPr>
                <w:b/>
                <w:u w:val="single"/>
              </w:rPr>
            </w:pPr>
          </w:p>
          <w:p w:rsidR="007D7FE3" w:rsidRPr="00E12578" w:rsidRDefault="007D7FE3" w:rsidP="007D7FE3">
            <w:pPr>
              <w:spacing w:line="320" w:lineRule="atLeast"/>
              <w:rPr>
                <w:b/>
                <w:u w:val="single"/>
                <w:lang w:val="sr-Cyrl-CS"/>
              </w:rPr>
            </w:pPr>
          </w:p>
          <w:p w:rsidR="007D7FE3" w:rsidRPr="00E12578" w:rsidRDefault="007D7FE3" w:rsidP="007D7FE3">
            <w:pPr>
              <w:spacing w:line="320" w:lineRule="atLeast"/>
              <w:rPr>
                <w:b/>
                <w:u w:val="single"/>
                <w:lang w:val="sr-Cyrl-CS"/>
              </w:rPr>
            </w:pPr>
            <w:r w:rsidRPr="00E12578">
              <w:rPr>
                <w:b/>
                <w:u w:val="single"/>
              </w:rPr>
              <w:t>Б</w:t>
            </w:r>
            <w:r w:rsidRPr="00E12578">
              <w:rPr>
                <w:b/>
                <w:u w:val="single"/>
                <w:lang w:val="sr-Cyrl-CS"/>
              </w:rPr>
              <w:t>:</w:t>
            </w:r>
            <w:r w:rsidRPr="00E12578">
              <w:rPr>
                <w:b/>
                <w:u w:val="single"/>
                <w:lang w:val="sr-Cyrl-CS"/>
              </w:rPr>
              <w:tab/>
            </w:r>
            <w:r>
              <w:rPr>
                <w:b/>
                <w:u w:val="single"/>
              </w:rPr>
              <w:t>ТПС</w:t>
            </w:r>
            <w:r w:rsidRPr="00E12578">
              <w:rPr>
                <w:b/>
                <w:u w:val="single"/>
                <w:lang w:val="sr-Cyrl-CS"/>
              </w:rPr>
              <w:t xml:space="preserve"> ”</w:t>
            </w:r>
            <w:r>
              <w:rPr>
                <w:b/>
                <w:u w:val="single"/>
              </w:rPr>
              <w:t>ХЕМИЈСКА ШКОЛА</w:t>
            </w:r>
            <w:r w:rsidRPr="00E12578">
              <w:rPr>
                <w:b/>
                <w:u w:val="single"/>
                <w:lang w:val="sr-Cyrl-CS"/>
              </w:rPr>
              <w:t>”</w:t>
            </w:r>
          </w:p>
          <w:p w:rsidR="007D7FE3" w:rsidRPr="00E12578" w:rsidRDefault="007D7FE3" w:rsidP="007D7FE3">
            <w:pPr>
              <w:spacing w:line="320" w:lineRule="atLeast"/>
              <w:rPr>
                <w:lang w:val="sr-Cyrl-CS"/>
              </w:rPr>
            </w:pPr>
          </w:p>
          <w:tbl>
            <w:tblPr>
              <w:tblStyle w:val="TableSimple1"/>
              <w:tblW w:w="8405" w:type="dxa"/>
              <w:tblLayout w:type="fixed"/>
              <w:tblLook w:val="00A0"/>
            </w:tblPr>
            <w:tblGrid>
              <w:gridCol w:w="1079"/>
              <w:gridCol w:w="6156"/>
              <w:gridCol w:w="1170"/>
            </w:tblGrid>
            <w:tr w:rsidR="007D7FE3" w:rsidRPr="00E12578" w:rsidTr="00C91D66">
              <w:trPr>
                <w:cnfStyle w:val="100000000000"/>
                <w:trHeight w:val="369"/>
              </w:trPr>
              <w:tc>
                <w:tcPr>
                  <w:tcW w:w="1079" w:type="dxa"/>
                </w:tcPr>
                <w:p w:rsidR="007D7FE3" w:rsidRPr="00E12578" w:rsidRDefault="007D7FE3" w:rsidP="00C91D66">
                  <w:pPr>
                    <w:spacing w:line="320" w:lineRule="atLeast"/>
                    <w:jc w:val="center"/>
                    <w:rPr>
                      <w:lang w:val="pl-PL"/>
                    </w:rPr>
                  </w:pPr>
                  <w:r w:rsidRPr="00E12578">
                    <w:rPr>
                      <w:lang w:val="pl-PL"/>
                    </w:rPr>
                    <w:t>Поз.</w:t>
                  </w:r>
                </w:p>
              </w:tc>
              <w:tc>
                <w:tcPr>
                  <w:tcW w:w="6156" w:type="dxa"/>
                </w:tcPr>
                <w:p w:rsidR="007D7FE3" w:rsidRPr="00E12578" w:rsidRDefault="007D7FE3" w:rsidP="00C91D66">
                  <w:pPr>
                    <w:tabs>
                      <w:tab w:val="left" w:pos="6379"/>
                    </w:tabs>
                    <w:spacing w:line="320" w:lineRule="atLeast"/>
                    <w:jc w:val="center"/>
                  </w:pPr>
                  <w:r w:rsidRPr="00E12578">
                    <w:t>Опис</w:t>
                  </w:r>
                </w:p>
              </w:tc>
              <w:tc>
                <w:tcPr>
                  <w:tcW w:w="1170" w:type="dxa"/>
                </w:tcPr>
                <w:p w:rsidR="007D7FE3" w:rsidRPr="00FA0898" w:rsidRDefault="007D7FE3" w:rsidP="00C91D66">
                  <w:pPr>
                    <w:spacing w:line="320" w:lineRule="atLeast"/>
                    <w:jc w:val="center"/>
                  </w:pPr>
                  <w:r>
                    <w:rPr>
                      <w:lang w:val="pl-PL"/>
                    </w:rPr>
                    <w:t>Ком</w:t>
                  </w:r>
                  <w:r>
                    <w:t>/Кпл</w:t>
                  </w:r>
                </w:p>
              </w:tc>
            </w:tr>
            <w:tr w:rsidR="007D7FE3" w:rsidRPr="00E12578" w:rsidTr="00C91D66">
              <w:trPr>
                <w:trHeight w:val="404"/>
              </w:trPr>
              <w:tc>
                <w:tcPr>
                  <w:tcW w:w="1079" w:type="dxa"/>
                </w:tcPr>
                <w:p w:rsidR="007D7FE3" w:rsidRDefault="007D7FE3" w:rsidP="00C91D66">
                  <w:pPr>
                    <w:spacing w:line="320" w:lineRule="atLeast"/>
                    <w:jc w:val="center"/>
                  </w:pPr>
                  <w:r w:rsidRPr="00E12578">
                    <w:rPr>
                      <w:lang w:val="pl-PL"/>
                    </w:rPr>
                    <w:t>1.</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2.</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3.</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4.</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5.</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6.</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7.</w:t>
                  </w:r>
                </w:p>
                <w:p w:rsidR="007D7FE3" w:rsidRDefault="007D7FE3" w:rsidP="00C91D66">
                  <w:pPr>
                    <w:spacing w:line="320" w:lineRule="atLeast"/>
                    <w:jc w:val="center"/>
                  </w:pPr>
                </w:p>
                <w:p w:rsidR="007D7FE3" w:rsidRDefault="007D7FE3" w:rsidP="00C91D66">
                  <w:pPr>
                    <w:spacing w:line="320" w:lineRule="atLeast"/>
                    <w:jc w:val="center"/>
                  </w:pPr>
                  <w:r>
                    <w:t>8.</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pPr>
                </w:p>
                <w:p w:rsidR="007D7FE3" w:rsidRDefault="007D7FE3" w:rsidP="00C91D66">
                  <w:pPr>
                    <w:spacing w:line="320" w:lineRule="atLeast"/>
                    <w:jc w:val="center"/>
                  </w:pPr>
                  <w:r>
                    <w:t>9.</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10.</w:t>
                  </w:r>
                </w:p>
                <w:p w:rsidR="007D7FE3" w:rsidRPr="00A944CB" w:rsidRDefault="007D7FE3" w:rsidP="00C91D66">
                  <w:pPr>
                    <w:spacing w:line="320" w:lineRule="atLeast"/>
                    <w:jc w:val="center"/>
                  </w:pPr>
                </w:p>
              </w:tc>
              <w:tc>
                <w:tcPr>
                  <w:tcW w:w="6156" w:type="dxa"/>
                </w:tcPr>
                <w:p w:rsidR="007D7FE3" w:rsidRPr="00CA3AF4" w:rsidRDefault="007D7FE3" w:rsidP="00C91D66">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7D7FE3" w:rsidRPr="00CA3AF4" w:rsidRDefault="007D7FE3" w:rsidP="00C91D66">
                  <w:pPr>
                    <w:autoSpaceDE w:val="0"/>
                    <w:autoSpaceDN w:val="0"/>
                    <w:adjustRightInd w:val="0"/>
                    <w:spacing w:line="320" w:lineRule="atLeast"/>
                    <w:jc w:val="both"/>
                    <w:rPr>
                      <w:sz w:val="22"/>
                      <w:szCs w:val="22"/>
                    </w:rPr>
                  </w:pPr>
                  <w:r>
                    <w:rPr>
                      <w:sz w:val="22"/>
                      <w:szCs w:val="22"/>
                    </w:rPr>
                    <w:lastRenderedPageBreak/>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7D7FE3" w:rsidRPr="00CA3AF4" w:rsidRDefault="007D7FE3" w:rsidP="00C91D66">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7D7FE3" w:rsidRPr="00CA3AF4" w:rsidRDefault="007D7FE3" w:rsidP="00C91D66">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7D7FE3" w:rsidRPr="00CA3AF4" w:rsidRDefault="007D7FE3" w:rsidP="00C91D66">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7D7FE3" w:rsidRPr="00CA3AF4" w:rsidRDefault="007D7FE3" w:rsidP="00C91D66">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*димензија</w:t>
                  </w:r>
                  <w:r w:rsidRPr="00CA3AF4">
                    <w:rPr>
                      <w:sz w:val="22"/>
                      <w:szCs w:val="22"/>
                    </w:rPr>
                    <w:t xml:space="preserve">: </w:t>
                  </w:r>
                  <w:r>
                    <w:rPr>
                      <w:sz w:val="22"/>
                      <w:szCs w:val="22"/>
                    </w:rPr>
                    <w:t>DN50</w:t>
                  </w:r>
                  <w:r w:rsidRPr="00CA3AF4">
                    <w:rPr>
                      <w:sz w:val="22"/>
                      <w:szCs w:val="22"/>
                    </w:rPr>
                    <w:t xml:space="preserve">; </w:t>
                  </w:r>
                  <w:r>
                    <w:rPr>
                      <w:sz w:val="22"/>
                      <w:szCs w:val="22"/>
                    </w:rPr>
                    <w:t>Kvs</w:t>
                  </w:r>
                  <w:r w:rsidRPr="00CA3AF4">
                    <w:rPr>
                      <w:sz w:val="22"/>
                      <w:szCs w:val="22"/>
                    </w:rPr>
                    <w:t>=</w:t>
                  </w:r>
                  <w:r>
                    <w:rPr>
                      <w:sz w:val="22"/>
                      <w:szCs w:val="22"/>
                    </w:rPr>
                    <w:t>40</w:t>
                  </w:r>
                  <w:r w:rsidRPr="00CA3AF4">
                    <w:rPr>
                      <w:sz w:val="22"/>
                      <w:szCs w:val="22"/>
                    </w:rPr>
                    <w:t xml:space="preserve"> </w:t>
                  </w:r>
                  <w:r>
                    <w:rPr>
                      <w:sz w:val="22"/>
                      <w:szCs w:val="22"/>
                    </w:rPr>
                    <w:t>m</w:t>
                  </w:r>
                  <w:r w:rsidRPr="00F37927">
                    <w:rPr>
                      <w:sz w:val="22"/>
                      <w:szCs w:val="22"/>
                      <w:vertAlign w:val="superscript"/>
                    </w:rPr>
                    <w:t>3</w:t>
                  </w:r>
                  <w:r w:rsidRPr="00CA3AF4">
                    <w:rPr>
                      <w:sz w:val="22"/>
                      <w:szCs w:val="22"/>
                    </w:rPr>
                    <w:t>/</w:t>
                  </w:r>
                  <w:r>
                    <w:rPr>
                      <w:sz w:val="22"/>
                      <w:szCs w:val="22"/>
                    </w:rPr>
                    <w:t>h</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7D7FE3" w:rsidRPr="00CA3AF4" w:rsidRDefault="007D7FE3" w:rsidP="00C91D66">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7D7FE3" w:rsidRDefault="007D7FE3" w:rsidP="00C91D66">
                  <w:pPr>
                    <w:suppressAutoHyphens w:val="0"/>
                    <w:autoSpaceDE w:val="0"/>
                    <w:autoSpaceDN w:val="0"/>
                    <w:adjustRightInd w:val="0"/>
                    <w:spacing w:line="320" w:lineRule="atLeast"/>
                    <w:jc w:val="both"/>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7D7FE3" w:rsidRDefault="007D7FE3" w:rsidP="00C91D66">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7D7FE3" w:rsidRPr="00CA3AF4" w:rsidRDefault="007D7FE3" w:rsidP="00C91D66">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7D7FE3" w:rsidRDefault="007D7FE3" w:rsidP="00C91D66">
                  <w:pPr>
                    <w:suppressAutoHyphens w:val="0"/>
                    <w:autoSpaceDE w:val="0"/>
                    <w:autoSpaceDN w:val="0"/>
                    <w:adjustRightInd w:val="0"/>
                    <w:spacing w:line="320" w:lineRule="atLeast"/>
                    <w:jc w:val="both"/>
                    <w:rPr>
                      <w:sz w:val="22"/>
                      <w:szCs w:val="22"/>
                    </w:rPr>
                  </w:pPr>
                </w:p>
                <w:p w:rsidR="007D7FE3" w:rsidRPr="00CA3AF4" w:rsidRDefault="007D7FE3" w:rsidP="00C91D66">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7D7FE3" w:rsidRDefault="007D7FE3" w:rsidP="00C91D66">
                  <w:pPr>
                    <w:suppressAutoHyphens w:val="0"/>
                    <w:autoSpaceDE w:val="0"/>
                    <w:autoSpaceDN w:val="0"/>
                    <w:adjustRightInd w:val="0"/>
                    <w:spacing w:line="320" w:lineRule="atLeast"/>
                    <w:jc w:val="both"/>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F035A1">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7D7FE3" w:rsidRPr="00CA3AF4" w:rsidRDefault="007D7FE3" w:rsidP="00C91D66">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7D7FE3" w:rsidRPr="00CA3AF4" w:rsidRDefault="007D7FE3" w:rsidP="00C91D66">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7D7FE3" w:rsidRPr="00CA3AF4" w:rsidRDefault="007D7FE3" w:rsidP="00C91D66">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7D7FE3" w:rsidRPr="00CA3AF4" w:rsidRDefault="007D7FE3" w:rsidP="00C91D66">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7D7FE3" w:rsidRDefault="007D7FE3" w:rsidP="00C91D66">
                  <w:pPr>
                    <w:suppressAutoHyphens w:val="0"/>
                    <w:autoSpaceDE w:val="0"/>
                    <w:autoSpaceDN w:val="0"/>
                    <w:adjustRightInd w:val="0"/>
                    <w:spacing w:line="320" w:lineRule="atLeast"/>
                    <w:jc w:val="both"/>
                    <w:rPr>
                      <w:sz w:val="22"/>
                      <w:szCs w:val="22"/>
                    </w:rPr>
                  </w:pPr>
                </w:p>
                <w:p w:rsidR="007D7FE3" w:rsidRPr="00927782" w:rsidRDefault="007D7FE3" w:rsidP="00C91D66">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сенсор</w:t>
                  </w:r>
                  <w:r w:rsidRPr="00927782">
                    <w:rPr>
                      <w:sz w:val="22"/>
                      <w:szCs w:val="22"/>
                    </w:rPr>
                    <w:t xml:space="preserve"> </w:t>
                  </w:r>
                  <w:r>
                    <w:rPr>
                      <w:sz w:val="22"/>
                      <w:szCs w:val="22"/>
                    </w:rPr>
                    <w:t>Pt</w:t>
                  </w:r>
                  <w:r w:rsidRPr="00927782">
                    <w:rPr>
                      <w:sz w:val="22"/>
                      <w:szCs w:val="22"/>
                    </w:rPr>
                    <w:t xml:space="preserve"> 100</w:t>
                  </w:r>
                  <w:r w:rsidR="00F035A1">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7D7FE3" w:rsidRDefault="007D7FE3" w:rsidP="00C91D66">
                  <w:pPr>
                    <w:suppressAutoHyphens w:val="0"/>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sidRPr="00927782">
                    <w:rPr>
                      <w:sz w:val="22"/>
                      <w:szCs w:val="22"/>
                    </w:rPr>
                    <w:lastRenderedPageBreak/>
                    <w:t>(</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uppressAutoHyphens w:val="0"/>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7D7FE3" w:rsidRDefault="007D7FE3" w:rsidP="00C91D66">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Из електро ормана обезбедити напајање</w:t>
                  </w:r>
                  <w:r w:rsidRPr="001A743C">
                    <w:rPr>
                      <w:sz w:val="22"/>
                      <w:szCs w:val="22"/>
                    </w:rPr>
                    <w:t xml:space="preserve"> 3 (</w:t>
                  </w:r>
                  <w:r>
                    <w:rPr>
                      <w:sz w:val="22"/>
                      <w:szCs w:val="22"/>
                    </w:rPr>
                    <w:t>три</w:t>
                  </w:r>
                  <w:r w:rsidRPr="001A743C">
                    <w:rPr>
                      <w:sz w:val="22"/>
                      <w:szCs w:val="22"/>
                    </w:rPr>
                    <w:t xml:space="preserve">) </w:t>
                  </w:r>
                  <w:r>
                    <w:rPr>
                      <w:sz w:val="22"/>
                      <w:szCs w:val="22"/>
                    </w:rPr>
                    <w:t>циркулационе пумпе.</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7D7FE3" w:rsidRPr="00A944CB" w:rsidRDefault="007D7FE3" w:rsidP="00C91D66">
                  <w:pPr>
                    <w:suppressAutoHyphens w:val="0"/>
                    <w:autoSpaceDE w:val="0"/>
                    <w:autoSpaceDN w:val="0"/>
                    <w:adjustRightInd w:val="0"/>
                    <w:spacing w:line="320" w:lineRule="atLeast"/>
                    <w:jc w:val="both"/>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tc>
              <w:tc>
                <w:tcPr>
                  <w:tcW w:w="1170" w:type="dxa"/>
                </w:tcPr>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lastRenderedPageBreak/>
                    <w:t>Ком 1</w:t>
                  </w: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7D7FE3" w:rsidRDefault="007D7FE3" w:rsidP="007D7FE3">
                  <w:pPr>
                    <w:spacing w:line="320" w:lineRule="atLeast"/>
                  </w:pPr>
                </w:p>
                <w:p w:rsidR="007D7FE3" w:rsidRDefault="007D7FE3" w:rsidP="00C91D66">
                  <w:pPr>
                    <w:spacing w:line="320" w:lineRule="atLeast"/>
                    <w:jc w:val="right"/>
                  </w:pPr>
                  <w:r>
                    <w:t xml:space="preserve">Кпл </w:t>
                  </w:r>
                  <w:r w:rsidRPr="00E12578">
                    <w:rPr>
                      <w:lang w:val="pl-PL"/>
                    </w:rPr>
                    <w:t>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Pr="00A944CB" w:rsidRDefault="007D7FE3" w:rsidP="00C91D66">
                  <w:pPr>
                    <w:spacing w:line="320" w:lineRule="atLeast"/>
                    <w:jc w:val="right"/>
                  </w:pPr>
                  <w:r>
                    <w:t>Кпл 1</w:t>
                  </w:r>
                </w:p>
              </w:tc>
            </w:tr>
          </w:tbl>
          <w:p w:rsidR="007D7FE3" w:rsidRDefault="007D7FE3" w:rsidP="007D7FE3">
            <w:pPr>
              <w:spacing w:line="300" w:lineRule="atLeast"/>
              <w:rPr>
                <w:lang w:val="sr-Cyrl-CS"/>
              </w:rPr>
            </w:pPr>
          </w:p>
          <w:p w:rsidR="007D7FE3" w:rsidRDefault="007D7FE3" w:rsidP="007D7FE3">
            <w:pPr>
              <w:spacing w:line="300" w:lineRule="atLeast"/>
              <w:rPr>
                <w:lang w:val="sr-Cyrl-CS"/>
              </w:rPr>
            </w:pPr>
          </w:p>
          <w:p w:rsidR="007D7FE3" w:rsidRPr="00E12578" w:rsidRDefault="003167A6" w:rsidP="007D7FE3">
            <w:pPr>
              <w:spacing w:line="320" w:lineRule="atLeast"/>
              <w:rPr>
                <w:b/>
                <w:u w:val="single"/>
                <w:lang w:val="sr-Cyrl-CS"/>
              </w:rPr>
            </w:pPr>
            <w:r>
              <w:rPr>
                <w:b/>
                <w:u w:val="single"/>
              </w:rPr>
              <w:t>В</w:t>
            </w:r>
            <w:r w:rsidR="007D7FE3" w:rsidRPr="00E12578">
              <w:rPr>
                <w:b/>
                <w:u w:val="single"/>
                <w:lang w:val="sr-Cyrl-CS"/>
              </w:rPr>
              <w:t>:</w:t>
            </w:r>
            <w:r w:rsidR="007D7FE3" w:rsidRPr="00E12578">
              <w:rPr>
                <w:b/>
                <w:u w:val="single"/>
                <w:lang w:val="sr-Cyrl-CS"/>
              </w:rPr>
              <w:tab/>
            </w:r>
            <w:r w:rsidR="007D7FE3">
              <w:rPr>
                <w:b/>
                <w:u w:val="single"/>
              </w:rPr>
              <w:t>ТПС</w:t>
            </w:r>
            <w:r w:rsidR="007D7FE3" w:rsidRPr="00E12578">
              <w:rPr>
                <w:b/>
                <w:u w:val="single"/>
                <w:lang w:val="sr-Cyrl-CS"/>
              </w:rPr>
              <w:t xml:space="preserve"> ”</w:t>
            </w:r>
            <w:r w:rsidR="007D7FE3">
              <w:rPr>
                <w:b/>
                <w:u w:val="single"/>
              </w:rPr>
              <w:t>БИАРТ</w:t>
            </w:r>
            <w:r w:rsidR="007D7FE3" w:rsidRPr="00E12578">
              <w:rPr>
                <w:b/>
                <w:u w:val="single"/>
                <w:lang w:val="sr-Cyrl-CS"/>
              </w:rPr>
              <w:t>”</w:t>
            </w:r>
          </w:p>
          <w:p w:rsidR="007D7FE3" w:rsidRPr="00E12578" w:rsidRDefault="007D7FE3" w:rsidP="007D7FE3">
            <w:pPr>
              <w:spacing w:line="320" w:lineRule="atLeast"/>
              <w:rPr>
                <w:lang w:val="sr-Cyrl-CS"/>
              </w:rPr>
            </w:pPr>
          </w:p>
          <w:tbl>
            <w:tblPr>
              <w:tblStyle w:val="TableSimple1"/>
              <w:tblW w:w="8495" w:type="dxa"/>
              <w:tblLayout w:type="fixed"/>
              <w:tblLook w:val="00A0"/>
            </w:tblPr>
            <w:tblGrid>
              <w:gridCol w:w="1079"/>
              <w:gridCol w:w="6246"/>
              <w:gridCol w:w="1170"/>
            </w:tblGrid>
            <w:tr w:rsidR="007D7FE3" w:rsidRPr="00E12578" w:rsidTr="00C91D66">
              <w:trPr>
                <w:cnfStyle w:val="100000000000"/>
                <w:trHeight w:val="369"/>
              </w:trPr>
              <w:tc>
                <w:tcPr>
                  <w:tcW w:w="1079" w:type="dxa"/>
                </w:tcPr>
                <w:p w:rsidR="007D7FE3" w:rsidRPr="00E12578" w:rsidRDefault="007D7FE3" w:rsidP="00C91D66">
                  <w:pPr>
                    <w:spacing w:line="320" w:lineRule="atLeast"/>
                    <w:jc w:val="center"/>
                    <w:rPr>
                      <w:lang w:val="pl-PL"/>
                    </w:rPr>
                  </w:pPr>
                  <w:r w:rsidRPr="00E12578">
                    <w:rPr>
                      <w:lang w:val="pl-PL"/>
                    </w:rPr>
                    <w:t>Поз.</w:t>
                  </w:r>
                </w:p>
              </w:tc>
              <w:tc>
                <w:tcPr>
                  <w:tcW w:w="6246" w:type="dxa"/>
                </w:tcPr>
                <w:p w:rsidR="007D7FE3" w:rsidRPr="00E12578" w:rsidRDefault="007D7FE3" w:rsidP="00C91D66">
                  <w:pPr>
                    <w:tabs>
                      <w:tab w:val="left" w:pos="6379"/>
                    </w:tabs>
                    <w:spacing w:line="320" w:lineRule="atLeast"/>
                    <w:jc w:val="center"/>
                  </w:pPr>
                  <w:r w:rsidRPr="00E12578">
                    <w:t>Опис</w:t>
                  </w:r>
                </w:p>
              </w:tc>
              <w:tc>
                <w:tcPr>
                  <w:tcW w:w="1170" w:type="dxa"/>
                </w:tcPr>
                <w:p w:rsidR="007D7FE3" w:rsidRPr="00670742" w:rsidRDefault="007D7FE3" w:rsidP="00C91D66">
                  <w:pPr>
                    <w:spacing w:line="320" w:lineRule="atLeast"/>
                    <w:jc w:val="center"/>
                  </w:pPr>
                  <w:r>
                    <w:rPr>
                      <w:lang w:val="pl-PL"/>
                    </w:rPr>
                    <w:t>Ком</w:t>
                  </w:r>
                  <w:r>
                    <w:t>/Кпл</w:t>
                  </w:r>
                </w:p>
              </w:tc>
            </w:tr>
            <w:tr w:rsidR="007D7FE3" w:rsidRPr="00E12578" w:rsidTr="00C91D66">
              <w:trPr>
                <w:trHeight w:val="404"/>
              </w:trPr>
              <w:tc>
                <w:tcPr>
                  <w:tcW w:w="1079" w:type="dxa"/>
                </w:tcPr>
                <w:p w:rsidR="007D7FE3" w:rsidRDefault="007D7FE3" w:rsidP="00C91D66">
                  <w:pPr>
                    <w:spacing w:line="320" w:lineRule="atLeast"/>
                    <w:jc w:val="center"/>
                  </w:pPr>
                  <w:r w:rsidRPr="00E12578">
                    <w:rPr>
                      <w:lang w:val="pl-PL"/>
                    </w:rPr>
                    <w:t>1.</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2.</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3.</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4.</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pPr>
                </w:p>
                <w:p w:rsidR="007D7FE3" w:rsidRDefault="007D7FE3" w:rsidP="00C91D66">
                  <w:pPr>
                    <w:spacing w:line="320" w:lineRule="atLeast"/>
                    <w:jc w:val="center"/>
                  </w:pPr>
                  <w:r>
                    <w:t>5.</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6.</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7.</w:t>
                  </w:r>
                </w:p>
                <w:p w:rsidR="007D7FE3" w:rsidRDefault="007D7FE3" w:rsidP="00C91D66">
                  <w:pPr>
                    <w:spacing w:line="320" w:lineRule="atLeast"/>
                    <w:jc w:val="center"/>
                  </w:pPr>
                </w:p>
                <w:p w:rsidR="007D7FE3" w:rsidRDefault="007D7FE3" w:rsidP="00C91D66">
                  <w:pPr>
                    <w:spacing w:line="320" w:lineRule="atLeast"/>
                    <w:jc w:val="center"/>
                  </w:pPr>
                  <w:r>
                    <w:t>8.</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9.</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10.</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pPr>
                </w:p>
                <w:p w:rsidR="007D7FE3" w:rsidRPr="00670742" w:rsidRDefault="007D7FE3" w:rsidP="00C91D66">
                  <w:pPr>
                    <w:spacing w:line="320" w:lineRule="atLeast"/>
                  </w:pPr>
                </w:p>
              </w:tc>
              <w:tc>
                <w:tcPr>
                  <w:tcW w:w="6246" w:type="dxa"/>
                </w:tcPr>
                <w:p w:rsidR="007D7FE3" w:rsidRPr="00CA3AF4" w:rsidRDefault="007D7FE3" w:rsidP="00C91D66">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7D7FE3" w:rsidRPr="00CA3AF4" w:rsidRDefault="007D7FE3" w:rsidP="00C91D66">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7D7FE3" w:rsidRPr="00CA3AF4" w:rsidRDefault="007D7FE3" w:rsidP="00C91D66">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7D7FE3" w:rsidRPr="00CA3AF4" w:rsidRDefault="007D7FE3" w:rsidP="00C91D66">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7D7FE3" w:rsidRPr="00CA3AF4" w:rsidRDefault="007D7FE3" w:rsidP="00C91D66">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7D7FE3" w:rsidRPr="00CA3AF4" w:rsidRDefault="007D7FE3" w:rsidP="00C91D66">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7D7FE3" w:rsidRPr="00670742" w:rsidRDefault="007D7FE3" w:rsidP="00C91D66">
                  <w:pPr>
                    <w:numPr>
                      <w:ilvl w:val="0"/>
                      <w:numId w:val="10"/>
                    </w:numPr>
                    <w:suppressAutoHyphens w:val="0"/>
                    <w:autoSpaceDE w:val="0"/>
                    <w:autoSpaceDN w:val="0"/>
                    <w:adjustRightInd w:val="0"/>
                    <w:spacing w:line="320" w:lineRule="atLeast"/>
                    <w:ind w:left="0"/>
                    <w:jc w:val="both"/>
                    <w:rPr>
                      <w:lang w:val="it-IT"/>
                    </w:rPr>
                  </w:pPr>
                  <w:r>
                    <w:rPr>
                      <w:sz w:val="22"/>
                      <w:szCs w:val="22"/>
                    </w:rPr>
                    <w:t>*димензија</w:t>
                  </w:r>
                  <w:r w:rsidRPr="00CA3AF4">
                    <w:rPr>
                      <w:sz w:val="22"/>
                      <w:szCs w:val="22"/>
                    </w:rPr>
                    <w:t xml:space="preserve">: </w:t>
                  </w:r>
                  <w:r>
                    <w:rPr>
                      <w:sz w:val="22"/>
                      <w:szCs w:val="22"/>
                    </w:rPr>
                    <w:t>DN</w:t>
                  </w:r>
                  <w:r w:rsidRPr="00CA3AF4">
                    <w:rPr>
                      <w:sz w:val="22"/>
                      <w:szCs w:val="22"/>
                    </w:rPr>
                    <w:t xml:space="preserve">65; </w:t>
                  </w:r>
                  <w:r>
                    <w:rPr>
                      <w:sz w:val="22"/>
                      <w:szCs w:val="22"/>
                    </w:rPr>
                    <w:t>Kvs</w:t>
                  </w:r>
                  <w:r w:rsidRPr="00CA3AF4">
                    <w:rPr>
                      <w:sz w:val="22"/>
                      <w:szCs w:val="22"/>
                    </w:rPr>
                    <w:t xml:space="preserve">=50 </w:t>
                  </w:r>
                  <w:r>
                    <w:rPr>
                      <w:sz w:val="22"/>
                      <w:szCs w:val="22"/>
                    </w:rPr>
                    <w:t>m</w:t>
                  </w:r>
                  <w:r w:rsidRPr="00F37927">
                    <w:rPr>
                      <w:sz w:val="22"/>
                      <w:szCs w:val="22"/>
                      <w:vertAlign w:val="superscript"/>
                    </w:rPr>
                    <w:t>3</w:t>
                  </w:r>
                  <w:r w:rsidRPr="00CA3AF4">
                    <w:rPr>
                      <w:sz w:val="22"/>
                      <w:szCs w:val="22"/>
                    </w:rPr>
                    <w:t>/</w:t>
                  </w:r>
                  <w:r>
                    <w:rPr>
                      <w:sz w:val="22"/>
                      <w:szCs w:val="22"/>
                    </w:rPr>
                    <w:t>h</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7D7FE3" w:rsidRPr="00CA3AF4" w:rsidRDefault="007D7FE3" w:rsidP="00C91D66">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7D7FE3" w:rsidRDefault="007D7FE3" w:rsidP="00C91D66">
                  <w:pPr>
                    <w:suppressAutoHyphens w:val="0"/>
                    <w:autoSpaceDE w:val="0"/>
                    <w:autoSpaceDN w:val="0"/>
                    <w:adjustRightInd w:val="0"/>
                    <w:spacing w:line="320" w:lineRule="atLeast"/>
                    <w:jc w:val="both"/>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7D7FE3" w:rsidRDefault="007D7FE3" w:rsidP="00C91D66">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7D7FE3" w:rsidRPr="00CA3AF4" w:rsidRDefault="007D7FE3" w:rsidP="00C91D66">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7D7FE3" w:rsidRDefault="007D7FE3" w:rsidP="00C91D66">
                  <w:pPr>
                    <w:suppressAutoHyphens w:val="0"/>
                    <w:autoSpaceDE w:val="0"/>
                    <w:autoSpaceDN w:val="0"/>
                    <w:adjustRightInd w:val="0"/>
                    <w:spacing w:line="320" w:lineRule="atLeast"/>
                    <w:jc w:val="both"/>
                    <w:rPr>
                      <w:sz w:val="22"/>
                      <w:szCs w:val="22"/>
                    </w:rPr>
                  </w:pPr>
                </w:p>
                <w:p w:rsidR="007D7FE3" w:rsidRPr="00CA3AF4" w:rsidRDefault="007D7FE3" w:rsidP="00C91D66">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F035A1">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7D7FE3" w:rsidRPr="00CA3AF4" w:rsidRDefault="007D7FE3" w:rsidP="00C91D66">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7D7FE3" w:rsidRPr="00CA3AF4" w:rsidRDefault="007D7FE3" w:rsidP="00C91D66">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7D7FE3" w:rsidRPr="00CA3AF4" w:rsidRDefault="007D7FE3" w:rsidP="00C91D66">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7D7FE3" w:rsidRPr="00CA3AF4" w:rsidRDefault="007D7FE3" w:rsidP="00C91D66">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7D7FE3" w:rsidRDefault="007D7FE3" w:rsidP="00C91D66">
                  <w:pPr>
                    <w:suppressAutoHyphens w:val="0"/>
                    <w:autoSpaceDE w:val="0"/>
                    <w:autoSpaceDN w:val="0"/>
                    <w:adjustRightInd w:val="0"/>
                    <w:spacing w:line="320" w:lineRule="atLeast"/>
                    <w:jc w:val="both"/>
                    <w:rPr>
                      <w:sz w:val="22"/>
                      <w:szCs w:val="22"/>
                    </w:rPr>
                  </w:pPr>
                </w:p>
                <w:p w:rsidR="007D7FE3" w:rsidRPr="00927782" w:rsidRDefault="007D7FE3" w:rsidP="00C91D66">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сензор</w:t>
                  </w:r>
                  <w:r w:rsidRPr="00927782">
                    <w:rPr>
                      <w:sz w:val="22"/>
                      <w:szCs w:val="22"/>
                    </w:rPr>
                    <w:t xml:space="preserve"> </w:t>
                  </w:r>
                  <w:r>
                    <w:rPr>
                      <w:sz w:val="22"/>
                      <w:szCs w:val="22"/>
                    </w:rPr>
                    <w:t>Pt</w:t>
                  </w:r>
                  <w:r w:rsidRPr="00927782">
                    <w:rPr>
                      <w:sz w:val="22"/>
                      <w:szCs w:val="22"/>
                    </w:rPr>
                    <w:t xml:space="preserve"> 100</w:t>
                  </w:r>
                  <w:r w:rsidR="00F035A1">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7D7FE3" w:rsidRDefault="007D7FE3" w:rsidP="00C91D66">
                  <w:pPr>
                    <w:suppressAutoHyphens w:val="0"/>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uppressAutoHyphens w:val="0"/>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lastRenderedPageBreak/>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7D7FE3" w:rsidRDefault="007D7FE3" w:rsidP="00C91D66">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Из електро ормана обезбедити напајање 4 (четири) циркулационе пумпе.</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7D7FE3" w:rsidRPr="00C853DF" w:rsidRDefault="007D7FE3" w:rsidP="00C91D66">
                  <w:pPr>
                    <w:suppressAutoHyphens w:val="0"/>
                    <w:autoSpaceDE w:val="0"/>
                    <w:autoSpaceDN w:val="0"/>
                    <w:adjustRightInd w:val="0"/>
                    <w:spacing w:line="320" w:lineRule="atLeast"/>
                    <w:jc w:val="both"/>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tc>
              <w:tc>
                <w:tcPr>
                  <w:tcW w:w="1170" w:type="dxa"/>
                </w:tcPr>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70742" w:rsidRDefault="007D7FE3" w:rsidP="00C91D66">
                  <w:pPr>
                    <w:spacing w:line="320" w:lineRule="atLeast"/>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70742"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70742"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70742" w:rsidRDefault="007D7FE3" w:rsidP="00C91D66">
                  <w:pPr>
                    <w:spacing w:line="320" w:lineRule="atLeast"/>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70742"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2E7F73" w:rsidRDefault="007D7FE3" w:rsidP="00C91D66">
                  <w:pPr>
                    <w:spacing w:line="320" w:lineRule="atLeas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Кпл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Pr="00670742" w:rsidRDefault="007D7FE3" w:rsidP="00C91D66">
                  <w:pPr>
                    <w:spacing w:line="320" w:lineRule="atLeast"/>
                    <w:jc w:val="right"/>
                  </w:pPr>
                  <w:r>
                    <w:t xml:space="preserve">Кпл 1 </w:t>
                  </w:r>
                </w:p>
              </w:tc>
            </w:tr>
          </w:tbl>
          <w:p w:rsidR="007D7FE3" w:rsidRDefault="007D7FE3" w:rsidP="007D7FE3">
            <w:pPr>
              <w:spacing w:line="300" w:lineRule="atLeast"/>
              <w:rPr>
                <w:lang w:val="sr-Cyrl-CS"/>
              </w:rPr>
            </w:pPr>
          </w:p>
          <w:p w:rsidR="007D7FE3" w:rsidRDefault="007D7FE3" w:rsidP="007D7FE3">
            <w:pPr>
              <w:spacing w:line="300" w:lineRule="atLeast"/>
              <w:rPr>
                <w:lang w:val="sr-Cyrl-CS"/>
              </w:rPr>
            </w:pPr>
          </w:p>
          <w:p w:rsidR="007D7FE3" w:rsidRPr="00E12578" w:rsidRDefault="003167A6" w:rsidP="007D7FE3">
            <w:pPr>
              <w:spacing w:line="320" w:lineRule="atLeast"/>
              <w:rPr>
                <w:b/>
                <w:u w:val="single"/>
                <w:lang w:val="sr-Cyrl-CS"/>
              </w:rPr>
            </w:pPr>
            <w:r>
              <w:rPr>
                <w:b/>
                <w:u w:val="single"/>
              </w:rPr>
              <w:t>Г</w:t>
            </w:r>
            <w:r w:rsidR="007D7FE3" w:rsidRPr="00E12578">
              <w:rPr>
                <w:b/>
                <w:u w:val="single"/>
                <w:lang w:val="sr-Cyrl-CS"/>
              </w:rPr>
              <w:t>:</w:t>
            </w:r>
            <w:r w:rsidR="007D7FE3" w:rsidRPr="00E12578">
              <w:rPr>
                <w:b/>
                <w:u w:val="single"/>
                <w:lang w:val="sr-Cyrl-CS"/>
              </w:rPr>
              <w:tab/>
            </w:r>
            <w:r w:rsidR="007D7FE3">
              <w:rPr>
                <w:b/>
                <w:u w:val="single"/>
              </w:rPr>
              <w:t>ТПС</w:t>
            </w:r>
            <w:r w:rsidR="007D7FE3" w:rsidRPr="00E12578">
              <w:rPr>
                <w:b/>
                <w:u w:val="single"/>
                <w:lang w:val="sr-Cyrl-CS"/>
              </w:rPr>
              <w:t xml:space="preserve"> ”</w:t>
            </w:r>
            <w:r w:rsidR="007D7FE3">
              <w:rPr>
                <w:b/>
                <w:u w:val="single"/>
              </w:rPr>
              <w:t>ЗАВОД ЗА ЗАПОШЉАВАЊЕ</w:t>
            </w:r>
            <w:r w:rsidR="007D7FE3" w:rsidRPr="00E12578">
              <w:rPr>
                <w:b/>
                <w:u w:val="single"/>
                <w:lang w:val="sr-Cyrl-CS"/>
              </w:rPr>
              <w:t>”</w:t>
            </w:r>
          </w:p>
          <w:p w:rsidR="007D7FE3" w:rsidRPr="00E12578" w:rsidRDefault="007D7FE3" w:rsidP="007D7FE3">
            <w:pPr>
              <w:spacing w:line="320" w:lineRule="atLeast"/>
              <w:rPr>
                <w:lang w:val="sr-Cyrl-CS"/>
              </w:rPr>
            </w:pPr>
          </w:p>
          <w:tbl>
            <w:tblPr>
              <w:tblStyle w:val="TableSimple1"/>
              <w:tblW w:w="8495" w:type="dxa"/>
              <w:tblLayout w:type="fixed"/>
              <w:tblLook w:val="00A0"/>
            </w:tblPr>
            <w:tblGrid>
              <w:gridCol w:w="1079"/>
              <w:gridCol w:w="6246"/>
              <w:gridCol w:w="1170"/>
            </w:tblGrid>
            <w:tr w:rsidR="007D7FE3" w:rsidRPr="00E12578" w:rsidTr="00C91D66">
              <w:trPr>
                <w:cnfStyle w:val="100000000000"/>
                <w:trHeight w:val="369"/>
              </w:trPr>
              <w:tc>
                <w:tcPr>
                  <w:tcW w:w="1079" w:type="dxa"/>
                </w:tcPr>
                <w:p w:rsidR="007D7FE3" w:rsidRPr="00E12578" w:rsidRDefault="007D7FE3" w:rsidP="00C91D66">
                  <w:pPr>
                    <w:spacing w:line="320" w:lineRule="atLeast"/>
                    <w:jc w:val="center"/>
                    <w:rPr>
                      <w:lang w:val="pl-PL"/>
                    </w:rPr>
                  </w:pPr>
                  <w:r w:rsidRPr="00E12578">
                    <w:rPr>
                      <w:lang w:val="pl-PL"/>
                    </w:rPr>
                    <w:t>Поз.</w:t>
                  </w:r>
                </w:p>
              </w:tc>
              <w:tc>
                <w:tcPr>
                  <w:tcW w:w="6246" w:type="dxa"/>
                </w:tcPr>
                <w:p w:rsidR="007D7FE3" w:rsidRPr="00E12578" w:rsidRDefault="007D7FE3" w:rsidP="00C91D66">
                  <w:pPr>
                    <w:tabs>
                      <w:tab w:val="left" w:pos="6379"/>
                    </w:tabs>
                    <w:spacing w:line="320" w:lineRule="atLeast"/>
                    <w:jc w:val="center"/>
                  </w:pPr>
                  <w:r w:rsidRPr="00E12578">
                    <w:t>Опис</w:t>
                  </w:r>
                </w:p>
              </w:tc>
              <w:tc>
                <w:tcPr>
                  <w:tcW w:w="1170" w:type="dxa"/>
                </w:tcPr>
                <w:p w:rsidR="007D7FE3" w:rsidRPr="00670742" w:rsidRDefault="007D7FE3" w:rsidP="00C91D66">
                  <w:pPr>
                    <w:spacing w:line="320" w:lineRule="atLeast"/>
                    <w:jc w:val="center"/>
                  </w:pPr>
                  <w:r>
                    <w:rPr>
                      <w:lang w:val="pl-PL"/>
                    </w:rPr>
                    <w:t>Ком</w:t>
                  </w:r>
                  <w:r>
                    <w:t>/Кпл</w:t>
                  </w:r>
                </w:p>
              </w:tc>
            </w:tr>
            <w:tr w:rsidR="007D7FE3" w:rsidRPr="00E12578" w:rsidTr="00C91D66">
              <w:trPr>
                <w:trHeight w:val="404"/>
              </w:trPr>
              <w:tc>
                <w:tcPr>
                  <w:tcW w:w="1079" w:type="dxa"/>
                </w:tcPr>
                <w:p w:rsidR="007D7FE3" w:rsidRDefault="007D7FE3" w:rsidP="00C91D66">
                  <w:pPr>
                    <w:spacing w:line="320" w:lineRule="atLeast"/>
                    <w:jc w:val="center"/>
                  </w:pPr>
                  <w:r w:rsidRPr="00E12578">
                    <w:rPr>
                      <w:lang w:val="pl-PL"/>
                    </w:rPr>
                    <w:t>1.</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2.</w:t>
                  </w:r>
                </w:p>
                <w:p w:rsidR="007D7FE3" w:rsidRDefault="007D7FE3" w:rsidP="00C91D66">
                  <w:pPr>
                    <w:spacing w:line="320" w:lineRule="atLeast"/>
                  </w:pPr>
                </w:p>
                <w:p w:rsidR="007D7FE3" w:rsidRDefault="007D7FE3" w:rsidP="00C91D66">
                  <w:pPr>
                    <w:spacing w:line="320" w:lineRule="atLeast"/>
                  </w:pPr>
                </w:p>
                <w:p w:rsidR="007D7FE3" w:rsidRDefault="007D7FE3" w:rsidP="00C91D66">
                  <w:pPr>
                    <w:spacing w:line="320" w:lineRule="atLeast"/>
                  </w:pPr>
                </w:p>
                <w:p w:rsidR="007D7FE3" w:rsidRDefault="007D7FE3" w:rsidP="00C91D66">
                  <w:pPr>
                    <w:spacing w:line="320" w:lineRule="atLeast"/>
                    <w:jc w:val="center"/>
                  </w:pPr>
                  <w:r>
                    <w:t>3.</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4.</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5.</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6.</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7.</w:t>
                  </w:r>
                </w:p>
                <w:p w:rsidR="007D7FE3" w:rsidRDefault="007D7FE3" w:rsidP="00C91D66">
                  <w:pPr>
                    <w:spacing w:line="320" w:lineRule="atLeast"/>
                  </w:pPr>
                </w:p>
                <w:p w:rsidR="007D7FE3" w:rsidRDefault="007D7FE3" w:rsidP="00C91D66">
                  <w:pPr>
                    <w:spacing w:line="320" w:lineRule="atLeast"/>
                    <w:jc w:val="center"/>
                  </w:pPr>
                  <w:r>
                    <w:t>8.</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9.</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Pr="00670742" w:rsidRDefault="007D7FE3" w:rsidP="00C91D66">
                  <w:pPr>
                    <w:spacing w:line="320" w:lineRule="atLeast"/>
                    <w:jc w:val="center"/>
                  </w:pPr>
                  <w:r>
                    <w:t>10.</w:t>
                  </w:r>
                </w:p>
              </w:tc>
              <w:tc>
                <w:tcPr>
                  <w:tcW w:w="6246" w:type="dxa"/>
                </w:tcPr>
                <w:p w:rsidR="007D7FE3" w:rsidRPr="00CA3AF4" w:rsidRDefault="007D7FE3" w:rsidP="00C91D66">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7D7FE3" w:rsidRPr="00CA3AF4" w:rsidRDefault="007D7FE3" w:rsidP="00C91D66">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7D7FE3" w:rsidRPr="00CA3AF4" w:rsidRDefault="007D7FE3" w:rsidP="00C91D66">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7D7FE3" w:rsidRPr="00CA3AF4" w:rsidRDefault="007D7FE3" w:rsidP="00C91D66">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7D7FE3" w:rsidRPr="00CA3AF4" w:rsidRDefault="007D7FE3" w:rsidP="00C91D66">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7D7FE3" w:rsidRPr="00CA3AF4" w:rsidRDefault="007D7FE3" w:rsidP="00C91D66">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7D7FE3" w:rsidRDefault="007D7FE3" w:rsidP="00C91D66">
                  <w:pPr>
                    <w:autoSpaceDE w:val="0"/>
                    <w:autoSpaceDN w:val="0"/>
                    <w:adjustRightInd w:val="0"/>
                    <w:spacing w:line="320" w:lineRule="atLeast"/>
                    <w:jc w:val="both"/>
                    <w:rPr>
                      <w:sz w:val="22"/>
                      <w:szCs w:val="22"/>
                    </w:rPr>
                  </w:pPr>
                  <w:r>
                    <w:rPr>
                      <w:sz w:val="22"/>
                      <w:szCs w:val="22"/>
                    </w:rPr>
                    <w:t>*димензија</w:t>
                  </w:r>
                  <w:r w:rsidRPr="00CA3AF4">
                    <w:rPr>
                      <w:sz w:val="22"/>
                      <w:szCs w:val="22"/>
                    </w:rPr>
                    <w:t xml:space="preserve">: </w:t>
                  </w:r>
                  <w:r>
                    <w:rPr>
                      <w:sz w:val="22"/>
                      <w:szCs w:val="22"/>
                    </w:rPr>
                    <w:t>DN</w:t>
                  </w:r>
                  <w:r>
                    <w:rPr>
                      <w:sz w:val="22"/>
                      <w:szCs w:val="22"/>
                      <w:lang w:val="sr-Cyrl-CS"/>
                    </w:rPr>
                    <w:t>40</w:t>
                  </w:r>
                  <w:r w:rsidRPr="00CA3AF4">
                    <w:rPr>
                      <w:sz w:val="22"/>
                      <w:szCs w:val="22"/>
                    </w:rPr>
                    <w:t xml:space="preserve">; </w:t>
                  </w:r>
                  <w:r>
                    <w:rPr>
                      <w:sz w:val="22"/>
                      <w:szCs w:val="22"/>
                    </w:rPr>
                    <w:t>Kvs=</w:t>
                  </w:r>
                  <w:r>
                    <w:rPr>
                      <w:sz w:val="22"/>
                      <w:szCs w:val="22"/>
                      <w:lang w:val="sr-Cyrl-CS"/>
                    </w:rPr>
                    <w:t>25</w:t>
                  </w:r>
                  <w:r w:rsidRPr="00CA3AF4">
                    <w:rPr>
                      <w:sz w:val="22"/>
                      <w:szCs w:val="22"/>
                    </w:rPr>
                    <w:t xml:space="preserve"> </w:t>
                  </w:r>
                  <w:r>
                    <w:rPr>
                      <w:sz w:val="22"/>
                      <w:szCs w:val="22"/>
                    </w:rPr>
                    <w:t>m</w:t>
                  </w:r>
                  <w:r w:rsidRPr="00F37927">
                    <w:rPr>
                      <w:sz w:val="22"/>
                      <w:szCs w:val="22"/>
                      <w:vertAlign w:val="superscript"/>
                    </w:rPr>
                    <w:t>3</w:t>
                  </w:r>
                  <w:r w:rsidRPr="00CA3AF4">
                    <w:rPr>
                      <w:sz w:val="22"/>
                      <w:szCs w:val="22"/>
                    </w:rPr>
                    <w:t>/</w:t>
                  </w:r>
                  <w:r>
                    <w:rPr>
                      <w:sz w:val="22"/>
                      <w:szCs w:val="22"/>
                    </w:rPr>
                    <w:t>h</w:t>
                  </w:r>
                </w:p>
                <w:p w:rsidR="007D7FE3" w:rsidRDefault="007D7FE3" w:rsidP="00C91D66">
                  <w:pPr>
                    <w:autoSpaceDE w:val="0"/>
                    <w:autoSpaceDN w:val="0"/>
                    <w:adjustRightInd w:val="0"/>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7D7FE3" w:rsidRPr="00CA3AF4" w:rsidRDefault="007D7FE3" w:rsidP="00C91D66">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7D7FE3" w:rsidRDefault="007D7FE3" w:rsidP="00C91D66">
                  <w:pPr>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7D7FE3" w:rsidRDefault="007D7FE3" w:rsidP="00C91D66">
                  <w:pPr>
                    <w:autoSpaceDE w:val="0"/>
                    <w:autoSpaceDN w:val="0"/>
                    <w:adjustRightInd w:val="0"/>
                    <w:spacing w:line="320" w:lineRule="atLeast"/>
                    <w:jc w:val="both"/>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lastRenderedPageBreak/>
                    <w:t>управљања</w:t>
                  </w:r>
                  <w:r w:rsidRPr="00CA3AF4">
                    <w:rPr>
                      <w:sz w:val="22"/>
                      <w:szCs w:val="22"/>
                    </w:rPr>
                    <w:t>,</w:t>
                  </w:r>
                </w:p>
                <w:p w:rsidR="007D7FE3" w:rsidRDefault="007D7FE3" w:rsidP="00C91D66">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7D7FE3" w:rsidRPr="00CA3AF4" w:rsidRDefault="007D7FE3" w:rsidP="00C91D66">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7D7FE3" w:rsidRDefault="007D7FE3" w:rsidP="00C91D66">
                  <w:pPr>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7D7FE3" w:rsidRDefault="007D7FE3" w:rsidP="00C91D66">
                  <w:pPr>
                    <w:autoSpaceDE w:val="0"/>
                    <w:autoSpaceDN w:val="0"/>
                    <w:adjustRightInd w:val="0"/>
                    <w:spacing w:line="320" w:lineRule="atLeast"/>
                    <w:jc w:val="both"/>
                    <w:rPr>
                      <w:sz w:val="22"/>
                      <w:szCs w:val="22"/>
                    </w:rPr>
                  </w:pPr>
                </w:p>
                <w:p w:rsidR="007D7FE3" w:rsidRPr="00CA3AF4" w:rsidRDefault="007D7FE3" w:rsidP="00C91D66">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7D7FE3" w:rsidRDefault="007D7FE3" w:rsidP="00C91D66">
                  <w:pPr>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7D7FE3" w:rsidRDefault="007D7FE3" w:rsidP="00C91D66">
                  <w:pPr>
                    <w:autoSpaceDE w:val="0"/>
                    <w:autoSpaceDN w:val="0"/>
                    <w:adjustRightInd w:val="0"/>
                    <w:spacing w:line="320" w:lineRule="atLeast"/>
                    <w:jc w:val="both"/>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F035A1">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7D7FE3" w:rsidRPr="00CA3AF4" w:rsidRDefault="007D7FE3" w:rsidP="00C91D66">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7D7FE3" w:rsidRPr="00CA3AF4" w:rsidRDefault="007D7FE3" w:rsidP="00C91D66">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7D7FE3" w:rsidRPr="00CA3AF4" w:rsidRDefault="007D7FE3" w:rsidP="00C91D66">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7D7FE3" w:rsidRPr="00CA3AF4" w:rsidRDefault="007D7FE3" w:rsidP="00C91D66">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7D7FE3" w:rsidRDefault="007D7FE3" w:rsidP="00C91D66">
                  <w:pPr>
                    <w:autoSpaceDE w:val="0"/>
                    <w:autoSpaceDN w:val="0"/>
                    <w:adjustRightInd w:val="0"/>
                    <w:spacing w:line="320" w:lineRule="atLeast"/>
                    <w:jc w:val="both"/>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7D7FE3" w:rsidRDefault="007D7FE3" w:rsidP="00C91D66">
                  <w:pPr>
                    <w:autoSpaceDE w:val="0"/>
                    <w:autoSpaceDN w:val="0"/>
                    <w:adjustRightInd w:val="0"/>
                    <w:spacing w:line="320" w:lineRule="atLeast"/>
                    <w:jc w:val="both"/>
                    <w:rPr>
                      <w:sz w:val="22"/>
                      <w:szCs w:val="22"/>
                    </w:rPr>
                  </w:pPr>
                </w:p>
                <w:p w:rsidR="007D7FE3" w:rsidRPr="00927782" w:rsidRDefault="007D7FE3" w:rsidP="00C91D66">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сензор</w:t>
                  </w:r>
                  <w:r w:rsidRPr="00927782">
                    <w:rPr>
                      <w:sz w:val="22"/>
                      <w:szCs w:val="22"/>
                    </w:rPr>
                    <w:t xml:space="preserve"> </w:t>
                  </w:r>
                  <w:r>
                    <w:rPr>
                      <w:sz w:val="22"/>
                      <w:szCs w:val="22"/>
                    </w:rPr>
                    <w:t>Pt</w:t>
                  </w:r>
                  <w:r w:rsidRPr="00927782">
                    <w:rPr>
                      <w:sz w:val="22"/>
                      <w:szCs w:val="22"/>
                    </w:rPr>
                    <w:t xml:space="preserve"> 100</w:t>
                  </w:r>
                  <w:r w:rsidR="00F035A1">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7D7FE3"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7D7FE3" w:rsidRDefault="007D7FE3" w:rsidP="00C91D66">
                  <w:pPr>
                    <w:autoSpaceDE w:val="0"/>
                    <w:autoSpaceDN w:val="0"/>
                    <w:adjustRightInd w:val="0"/>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7D7FE3" w:rsidRDefault="007D7FE3" w:rsidP="00C91D66">
                  <w:pPr>
                    <w:autoSpaceDE w:val="0"/>
                    <w:autoSpaceDN w:val="0"/>
                    <w:adjustRightInd w:val="0"/>
                    <w:spacing w:line="320" w:lineRule="atLeast"/>
                    <w:jc w:val="both"/>
                    <w:rPr>
                      <w:sz w:val="22"/>
                      <w:szCs w:val="22"/>
                    </w:rPr>
                  </w:pPr>
                </w:p>
                <w:p w:rsidR="007D7FE3" w:rsidRDefault="007D7FE3" w:rsidP="00C91D66">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lastRenderedPageBreak/>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7D7FE3" w:rsidRDefault="007D7FE3" w:rsidP="00C91D66">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7D7FE3" w:rsidRDefault="007D7FE3" w:rsidP="00C91D66">
                  <w:pPr>
                    <w:autoSpaceDE w:val="0"/>
                    <w:autoSpaceDN w:val="0"/>
                    <w:adjustRightInd w:val="0"/>
                    <w:spacing w:line="320" w:lineRule="atLeast"/>
                    <w:jc w:val="both"/>
                    <w:rPr>
                      <w:sz w:val="22"/>
                      <w:szCs w:val="22"/>
                    </w:rPr>
                  </w:pPr>
                  <w:r>
                    <w:rPr>
                      <w:sz w:val="22"/>
                      <w:szCs w:val="22"/>
                    </w:rPr>
                    <w:t>Из електро ормана обезбедити напајање 4 (четири) циркулационе пумпе</w:t>
                  </w:r>
                </w:p>
                <w:p w:rsidR="007D7FE3" w:rsidRDefault="007D7FE3" w:rsidP="00C91D66">
                  <w:pPr>
                    <w:autoSpaceDE w:val="0"/>
                    <w:autoSpaceDN w:val="0"/>
                    <w:adjustRightInd w:val="0"/>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7D7FE3" w:rsidRDefault="007D7FE3" w:rsidP="00C91D66">
                  <w:pPr>
                    <w:autoSpaceDE w:val="0"/>
                    <w:autoSpaceDN w:val="0"/>
                    <w:adjustRightInd w:val="0"/>
                    <w:spacing w:line="320" w:lineRule="atLeast"/>
                    <w:jc w:val="both"/>
                    <w:rPr>
                      <w:sz w:val="22"/>
                      <w:szCs w:val="22"/>
                    </w:rPr>
                  </w:pPr>
                </w:p>
                <w:p w:rsidR="007D7FE3" w:rsidRDefault="007D7FE3" w:rsidP="00C91D66">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3167A6" w:rsidRPr="003167A6" w:rsidRDefault="007D7FE3" w:rsidP="00C91D66">
                  <w:pPr>
                    <w:autoSpaceDE w:val="0"/>
                    <w:autoSpaceDN w:val="0"/>
                    <w:adjustRightInd w:val="0"/>
                    <w:spacing w:line="320" w:lineRule="atLeast"/>
                    <w:jc w:val="both"/>
                    <w:rPr>
                      <w:sz w:val="22"/>
                      <w:szCs w:val="22"/>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tc>
              <w:tc>
                <w:tcPr>
                  <w:tcW w:w="1170" w:type="dxa"/>
                </w:tcPr>
                <w:p w:rsidR="007D7FE3" w:rsidRPr="00E12578" w:rsidRDefault="007D7FE3" w:rsidP="00C91D66">
                  <w:pPr>
                    <w:spacing w:line="320" w:lineRule="atLeast"/>
                    <w:jc w:val="right"/>
                    <w:rPr>
                      <w:lang w:val="pl-PL"/>
                    </w:rPr>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r>
                    <w:t xml:space="preserve"> </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Кпл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3167A6" w:rsidRPr="00670742" w:rsidRDefault="007D7FE3" w:rsidP="003167A6">
                  <w:pPr>
                    <w:spacing w:line="320" w:lineRule="atLeast"/>
                    <w:jc w:val="right"/>
                  </w:pPr>
                  <w:r>
                    <w:t>Кпл 1</w:t>
                  </w:r>
                </w:p>
              </w:tc>
            </w:tr>
          </w:tbl>
          <w:p w:rsidR="007D7FE3" w:rsidRDefault="007D7FE3" w:rsidP="00200954">
            <w:pPr>
              <w:spacing w:line="300" w:lineRule="atLeast"/>
              <w:jc w:val="center"/>
              <w:rPr>
                <w:b/>
                <w:lang w:val="ru-RU"/>
              </w:rPr>
            </w:pPr>
          </w:p>
          <w:p w:rsidR="00E30EC8" w:rsidRDefault="00E30EC8" w:rsidP="00200954">
            <w:pPr>
              <w:spacing w:line="300" w:lineRule="atLeast"/>
              <w:jc w:val="center"/>
              <w:rPr>
                <w:b/>
                <w:lang w:val="ru-RU"/>
              </w:rPr>
            </w:pPr>
          </w:p>
          <w:p w:rsidR="00E30EC8" w:rsidRDefault="00E30EC8" w:rsidP="00200954">
            <w:pPr>
              <w:spacing w:line="300" w:lineRule="atLeast"/>
              <w:jc w:val="center"/>
              <w:rPr>
                <w:b/>
                <w:lang w:val="ru-RU"/>
              </w:rPr>
            </w:pPr>
          </w:p>
          <w:p w:rsidR="00C91D66" w:rsidRDefault="00C91D66" w:rsidP="00C91D66">
            <w:pPr>
              <w:spacing w:line="320" w:lineRule="atLeast"/>
              <w:jc w:val="center"/>
              <w:rPr>
                <w:b/>
                <w:u w:val="single"/>
              </w:rPr>
            </w:pPr>
            <w:r>
              <w:rPr>
                <w:b/>
                <w:u w:val="single"/>
              </w:rPr>
              <w:t xml:space="preserve">ОСТАЛА ОПРЕМА ЗА РЕКОНСТРУКЦИЈУ </w:t>
            </w:r>
          </w:p>
          <w:p w:rsidR="00C91D66" w:rsidRPr="00E12578" w:rsidRDefault="00C91D66" w:rsidP="00C91D66">
            <w:pPr>
              <w:spacing w:line="320" w:lineRule="atLeast"/>
              <w:jc w:val="center"/>
              <w:rPr>
                <w:b/>
                <w:u w:val="single"/>
                <w:lang w:val="sr-Cyrl-CS"/>
              </w:rPr>
            </w:pPr>
            <w:r>
              <w:rPr>
                <w:b/>
                <w:u w:val="single"/>
              </w:rPr>
              <w:t>НАВЕДЕНИХ ПОДСТАНИЦА</w:t>
            </w:r>
          </w:p>
          <w:p w:rsidR="00C91D66" w:rsidRDefault="00C91D66" w:rsidP="00C91D66">
            <w:pPr>
              <w:spacing w:line="320" w:lineRule="atLeast"/>
              <w:rPr>
                <w:lang w:val="sr-Cyrl-CS"/>
              </w:rPr>
            </w:pPr>
          </w:p>
          <w:p w:rsidR="00E30EC8" w:rsidRPr="00E12578" w:rsidRDefault="00E30EC8" w:rsidP="00C91D66">
            <w:pPr>
              <w:spacing w:line="320" w:lineRule="atLeast"/>
              <w:rPr>
                <w:lang w:val="sr-Cyrl-CS"/>
              </w:rPr>
            </w:pPr>
          </w:p>
          <w:tbl>
            <w:tblPr>
              <w:tblStyle w:val="TableSimple1"/>
              <w:tblW w:w="8585" w:type="dxa"/>
              <w:tblLayout w:type="fixed"/>
              <w:tblLook w:val="00A0"/>
            </w:tblPr>
            <w:tblGrid>
              <w:gridCol w:w="1079"/>
              <w:gridCol w:w="6246"/>
              <w:gridCol w:w="1260"/>
            </w:tblGrid>
            <w:tr w:rsidR="00C91D66" w:rsidRPr="00E12578" w:rsidTr="00C91D66">
              <w:trPr>
                <w:cnfStyle w:val="100000000000"/>
                <w:trHeight w:val="369"/>
              </w:trPr>
              <w:tc>
                <w:tcPr>
                  <w:tcW w:w="1079" w:type="dxa"/>
                </w:tcPr>
                <w:p w:rsidR="00C91D66" w:rsidRPr="00E12578" w:rsidRDefault="00C91D66" w:rsidP="00C91D66">
                  <w:pPr>
                    <w:spacing w:line="320" w:lineRule="atLeast"/>
                    <w:jc w:val="center"/>
                    <w:rPr>
                      <w:lang w:val="pl-PL"/>
                    </w:rPr>
                  </w:pPr>
                  <w:r w:rsidRPr="00E12578">
                    <w:rPr>
                      <w:lang w:val="pl-PL"/>
                    </w:rPr>
                    <w:t>Поз.</w:t>
                  </w:r>
                </w:p>
              </w:tc>
              <w:tc>
                <w:tcPr>
                  <w:tcW w:w="6246" w:type="dxa"/>
                </w:tcPr>
                <w:p w:rsidR="00C91D66" w:rsidRPr="00E12578" w:rsidRDefault="00C91D66" w:rsidP="00C91D66">
                  <w:pPr>
                    <w:tabs>
                      <w:tab w:val="left" w:pos="6379"/>
                    </w:tabs>
                    <w:spacing w:line="320" w:lineRule="atLeast"/>
                    <w:jc w:val="center"/>
                  </w:pPr>
                  <w:r w:rsidRPr="00E12578">
                    <w:t>Опис</w:t>
                  </w:r>
                </w:p>
              </w:tc>
              <w:tc>
                <w:tcPr>
                  <w:tcW w:w="1260" w:type="dxa"/>
                </w:tcPr>
                <w:p w:rsidR="00C91D66" w:rsidRPr="00670742" w:rsidRDefault="00C91D66" w:rsidP="00C91D66">
                  <w:pPr>
                    <w:spacing w:line="320" w:lineRule="atLeast"/>
                    <w:jc w:val="center"/>
                  </w:pPr>
                  <w:r>
                    <w:rPr>
                      <w:lang w:val="pl-PL"/>
                    </w:rPr>
                    <w:t>Ком</w:t>
                  </w:r>
                  <w:r>
                    <w:t>/Кпл</w:t>
                  </w:r>
                </w:p>
              </w:tc>
            </w:tr>
            <w:tr w:rsidR="00C91D66" w:rsidRPr="00E12578" w:rsidTr="00C91D66">
              <w:trPr>
                <w:trHeight w:val="404"/>
              </w:trPr>
              <w:tc>
                <w:tcPr>
                  <w:tcW w:w="1079" w:type="dxa"/>
                </w:tcPr>
                <w:p w:rsidR="00C91D66" w:rsidRPr="00C91D66" w:rsidRDefault="00C91D66" w:rsidP="00C91D66">
                  <w:pPr>
                    <w:pStyle w:val="NoSpacing"/>
                    <w:jc w:val="center"/>
                    <w:rPr>
                      <w:rFonts w:ascii="Times New Roman" w:hAnsi="Times New Roman" w:cs="Times New Roman"/>
                    </w:rPr>
                  </w:pPr>
                  <w:r w:rsidRPr="00C91D66">
                    <w:rPr>
                      <w:rFonts w:ascii="Times New Roman" w:hAnsi="Times New Roman" w:cs="Times New Roman"/>
                      <w:lang w:val="pl-PL"/>
                    </w:rPr>
                    <w:t>1.</w:t>
                  </w:r>
                </w:p>
                <w:p w:rsidR="00C91D66" w:rsidRPr="00C91D66" w:rsidRDefault="00C91D66" w:rsidP="00C91D66">
                  <w:pPr>
                    <w:pStyle w:val="NoSpacing"/>
                    <w:jc w:val="center"/>
                    <w:rPr>
                      <w:rFonts w:ascii="Times New Roman" w:hAnsi="Times New Roman" w:cs="Times New Roman"/>
                    </w:rPr>
                  </w:pPr>
                </w:p>
                <w:p w:rsidR="00C91D66" w:rsidRPr="00C91D66" w:rsidRDefault="00C91D66" w:rsidP="00C91D66">
                  <w:pPr>
                    <w:pStyle w:val="NoSpacing"/>
                    <w:jc w:val="center"/>
                    <w:rPr>
                      <w:rFonts w:ascii="Times New Roman" w:hAnsi="Times New Roman" w:cs="Times New Roman"/>
                    </w:rPr>
                  </w:pPr>
                </w:p>
                <w:p w:rsidR="00C91D66" w:rsidRPr="00C91D66" w:rsidRDefault="00C91D66" w:rsidP="00C91D66">
                  <w:pPr>
                    <w:pStyle w:val="NoSpacing"/>
                    <w:jc w:val="center"/>
                    <w:rPr>
                      <w:rFonts w:ascii="Times New Roman" w:hAnsi="Times New Roman" w:cs="Times New Roman"/>
                    </w:rPr>
                  </w:pPr>
                  <w:r w:rsidRPr="00C91D66">
                    <w:rPr>
                      <w:rFonts w:ascii="Times New Roman" w:hAnsi="Times New Roman" w:cs="Times New Roman"/>
                    </w:rPr>
                    <w:t>2.</w:t>
                  </w:r>
                </w:p>
                <w:p w:rsidR="00C91D66" w:rsidRPr="00C91D66" w:rsidRDefault="00C91D66" w:rsidP="00C91D66">
                  <w:pPr>
                    <w:pStyle w:val="NoSpacing"/>
                    <w:jc w:val="center"/>
                    <w:rPr>
                      <w:rFonts w:ascii="Times New Roman" w:hAnsi="Times New Roman" w:cs="Times New Roman"/>
                    </w:rPr>
                  </w:pPr>
                </w:p>
                <w:p w:rsidR="00C91D66" w:rsidRDefault="00C91D66" w:rsidP="00C91D66">
                  <w:pPr>
                    <w:pStyle w:val="NoSpacing"/>
                    <w:jc w:val="center"/>
                    <w:rPr>
                      <w:rFonts w:ascii="Times New Roman" w:hAnsi="Times New Roman" w:cs="Times New Roman"/>
                    </w:rPr>
                  </w:pPr>
                  <w:r w:rsidRPr="00C91D66">
                    <w:rPr>
                      <w:rFonts w:ascii="Times New Roman" w:hAnsi="Times New Roman" w:cs="Times New Roman"/>
                    </w:rPr>
                    <w:t>3.</w:t>
                  </w:r>
                </w:p>
                <w:p w:rsidR="00C91D66" w:rsidRDefault="00C91D66" w:rsidP="00C91D66">
                  <w:pPr>
                    <w:pStyle w:val="NoSpacing"/>
                    <w:jc w:val="center"/>
                    <w:rPr>
                      <w:rFonts w:ascii="Times New Roman" w:hAnsi="Times New Roman" w:cs="Times New Roman"/>
                    </w:rPr>
                  </w:pPr>
                </w:p>
                <w:p w:rsidR="00C91D66" w:rsidRDefault="00C91D66" w:rsidP="00C91D66">
                  <w:pPr>
                    <w:pStyle w:val="NoSpacing"/>
                    <w:jc w:val="center"/>
                    <w:rPr>
                      <w:rFonts w:ascii="Times New Roman" w:hAnsi="Times New Roman" w:cs="Times New Roman"/>
                    </w:rPr>
                  </w:pPr>
                  <w:r>
                    <w:rPr>
                      <w:rFonts w:ascii="Times New Roman" w:hAnsi="Times New Roman" w:cs="Times New Roman"/>
                    </w:rPr>
                    <w:t>4.</w:t>
                  </w: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r>
                    <w:rPr>
                      <w:rFonts w:ascii="Times New Roman" w:hAnsi="Times New Roman" w:cs="Times New Roman"/>
                    </w:rPr>
                    <w:t>5.</w:t>
                  </w: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Pr="00C91D66" w:rsidRDefault="00E30EC8" w:rsidP="00C91D66">
                  <w:pPr>
                    <w:pStyle w:val="NoSpacing"/>
                    <w:jc w:val="center"/>
                    <w:rPr>
                      <w:rFonts w:ascii="Times New Roman" w:hAnsi="Times New Roman" w:cs="Times New Roman"/>
                    </w:rPr>
                  </w:pPr>
                  <w:r>
                    <w:rPr>
                      <w:rFonts w:ascii="Times New Roman" w:hAnsi="Times New Roman" w:cs="Times New Roman"/>
                    </w:rPr>
                    <w:lastRenderedPageBreak/>
                    <w:t>6.</w:t>
                  </w:r>
                </w:p>
                <w:p w:rsidR="00C91D66" w:rsidRDefault="00C91D66" w:rsidP="00C91D66">
                  <w:pPr>
                    <w:spacing w:line="320" w:lineRule="atLeast"/>
                  </w:pPr>
                </w:p>
                <w:p w:rsidR="00C91D66" w:rsidRDefault="00E30EC8" w:rsidP="00E30EC8">
                  <w:pPr>
                    <w:spacing w:line="320" w:lineRule="atLeast"/>
                    <w:jc w:val="center"/>
                  </w:pPr>
                  <w:r>
                    <w:t>А)</w:t>
                  </w: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pPr>
                </w:p>
                <w:p w:rsidR="00E30EC8" w:rsidRDefault="00E30EC8" w:rsidP="00E30EC8">
                  <w:pPr>
                    <w:spacing w:line="320" w:lineRule="atLeast"/>
                    <w:jc w:val="center"/>
                  </w:pPr>
                  <w:r>
                    <w:t>Б)</w:t>
                  </w: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r>
                    <w:t>В)</w:t>
                  </w: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Pr="00670742" w:rsidRDefault="00E30EC8" w:rsidP="00E30EC8">
                  <w:pPr>
                    <w:spacing w:line="320" w:lineRule="atLeast"/>
                    <w:jc w:val="center"/>
                  </w:pPr>
                  <w:r>
                    <w:t>Г)</w:t>
                  </w:r>
                </w:p>
              </w:tc>
              <w:tc>
                <w:tcPr>
                  <w:tcW w:w="6246" w:type="dxa"/>
                </w:tcPr>
                <w:p w:rsidR="00C91D66" w:rsidRPr="00C91D66" w:rsidRDefault="00C91D66" w:rsidP="00C91D66">
                  <w:pPr>
                    <w:pStyle w:val="NoSpacing"/>
                    <w:rPr>
                      <w:rFonts w:ascii="Times New Roman" w:hAnsi="Times New Roman" w:cs="Times New Roman"/>
                      <w:lang w:val="ru-RU"/>
                    </w:rPr>
                  </w:pPr>
                  <w:r w:rsidRPr="00C91D66">
                    <w:rPr>
                      <w:rFonts w:ascii="Times New Roman" w:hAnsi="Times New Roman" w:cs="Times New Roman"/>
                      <w:lang w:val="ru-RU"/>
                    </w:rPr>
                    <w:lastRenderedPageBreak/>
                    <w:t>Равни лоптасти вентили, што мање уградбене мере,</w:t>
                  </w:r>
                </w:p>
                <w:p w:rsidR="00C91D66" w:rsidRPr="00C91D66" w:rsidRDefault="00C91D66" w:rsidP="00C91D66">
                  <w:pPr>
                    <w:pStyle w:val="NoSpacing"/>
                    <w:rPr>
                      <w:rFonts w:ascii="Times New Roman" w:hAnsi="Times New Roman" w:cs="Times New Roman"/>
                    </w:rPr>
                  </w:pPr>
                  <w:r w:rsidRPr="00C91D66">
                    <w:rPr>
                      <w:rFonts w:ascii="Times New Roman" w:hAnsi="Times New Roman" w:cs="Times New Roman"/>
                      <w:lang w:val="ru-RU"/>
                    </w:rPr>
                    <w:t>ДН200/16 - прирубница</w:t>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p>
                <w:p w:rsidR="00C91D66" w:rsidRPr="00C91D66" w:rsidRDefault="00C91D66" w:rsidP="00C91D66">
                  <w:pPr>
                    <w:pStyle w:val="NoSpacing"/>
                    <w:rPr>
                      <w:rFonts w:ascii="Times New Roman" w:hAnsi="Times New Roman" w:cs="Times New Roman"/>
                      <w:lang w:val="ru-RU"/>
                    </w:rPr>
                  </w:pPr>
                  <w:r w:rsidRPr="00C91D66">
                    <w:rPr>
                      <w:rFonts w:ascii="Times New Roman" w:hAnsi="Times New Roman" w:cs="Times New Roman"/>
                      <w:lang w:val="ru-RU"/>
                    </w:rPr>
                    <w:t>Термоманометар Р1/2'' од 0-120ºЦ, сатни , радијални</w:t>
                  </w:r>
                </w:p>
                <w:p w:rsidR="00C91D66" w:rsidRPr="00C91D66" w:rsidRDefault="00C91D66" w:rsidP="00C91D66">
                  <w:pPr>
                    <w:pStyle w:val="NoSpacing"/>
                    <w:rPr>
                      <w:rFonts w:ascii="Times New Roman" w:hAnsi="Times New Roman" w:cs="Times New Roman"/>
                      <w:lang w:val="ru-RU"/>
                    </w:rPr>
                  </w:pPr>
                </w:p>
                <w:p w:rsidR="00C91D66" w:rsidRDefault="00C91D66" w:rsidP="00C91D66">
                  <w:pPr>
                    <w:pStyle w:val="NoSpacing"/>
                    <w:rPr>
                      <w:rFonts w:ascii="Times New Roman" w:hAnsi="Times New Roman" w:cs="Times New Roman"/>
                      <w:lang w:val="ru-RU"/>
                    </w:rPr>
                  </w:pPr>
                  <w:r w:rsidRPr="00C91D66">
                    <w:rPr>
                      <w:rFonts w:ascii="Times New Roman" w:hAnsi="Times New Roman" w:cs="Times New Roman"/>
                      <w:lang w:val="ru-RU"/>
                    </w:rPr>
                    <w:t>Преструјни навојни вентили Р5/4''</w:t>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p>
                <w:p w:rsidR="00C91D66" w:rsidRDefault="00C91D66" w:rsidP="00C91D66">
                  <w:pPr>
                    <w:pStyle w:val="NoSpacing"/>
                    <w:rPr>
                      <w:rFonts w:ascii="Times New Roman" w:hAnsi="Times New Roman" w:cs="Times New Roman"/>
                      <w:lang w:val="ru-RU"/>
                    </w:rPr>
                  </w:pPr>
                </w:p>
                <w:p w:rsidR="00C91D66" w:rsidRPr="00B24EC8" w:rsidRDefault="00C91D66" w:rsidP="00C91D66">
                  <w:pPr>
                    <w:rPr>
                      <w:bCs/>
                      <w:iCs/>
                      <w:sz w:val="22"/>
                      <w:szCs w:val="22"/>
                      <w:lang w:val="ru-RU"/>
                    </w:rPr>
                  </w:pPr>
                  <w:r w:rsidRPr="00B24EC8">
                    <w:rPr>
                      <w:bCs/>
                      <w:iCs/>
                      <w:sz w:val="22"/>
                      <w:szCs w:val="22"/>
                      <w:lang w:val="ru-RU"/>
                    </w:rPr>
                    <w:t>Мерачи утрошка топлотне енергије – калориметри</w:t>
                  </w:r>
                </w:p>
                <w:p w:rsidR="00C91D66" w:rsidRPr="00B24EC8" w:rsidRDefault="00C91D66" w:rsidP="00C91D66">
                  <w:pPr>
                    <w:rPr>
                      <w:bCs/>
                      <w:iCs/>
                      <w:sz w:val="22"/>
                      <w:szCs w:val="22"/>
                      <w:lang w:val="ru-RU"/>
                    </w:rPr>
                  </w:pPr>
                  <w:r>
                    <w:rPr>
                      <w:bCs/>
                      <w:iCs/>
                      <w:sz w:val="22"/>
                      <w:szCs w:val="22"/>
                      <w:lang w:val="ru-RU"/>
                    </w:rPr>
                    <w:t xml:space="preserve">    ДН40/10</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sidRPr="00B24EC8">
                    <w:rPr>
                      <w:bCs/>
                      <w:iCs/>
                      <w:sz w:val="22"/>
                      <w:szCs w:val="22"/>
                      <w:lang w:val="ru-RU"/>
                    </w:rPr>
                    <w:tab/>
                  </w:r>
                </w:p>
                <w:p w:rsidR="00C91D66" w:rsidRPr="00B24EC8" w:rsidRDefault="00C91D66" w:rsidP="00C91D66">
                  <w:pPr>
                    <w:rPr>
                      <w:bCs/>
                      <w:iCs/>
                      <w:sz w:val="22"/>
                      <w:szCs w:val="22"/>
                      <w:lang w:val="ru-RU"/>
                    </w:rPr>
                  </w:pPr>
                  <w:r w:rsidRPr="00B24EC8">
                    <w:rPr>
                      <w:bCs/>
                      <w:iCs/>
                      <w:sz w:val="22"/>
                      <w:szCs w:val="22"/>
                      <w:lang w:val="ru-RU"/>
                    </w:rPr>
                    <w:t xml:space="preserve">    ДН50/15</w:t>
                  </w:r>
                  <w:r w:rsidRPr="00B24EC8">
                    <w:rPr>
                      <w:bCs/>
                      <w:iCs/>
                      <w:sz w:val="22"/>
                      <w:szCs w:val="22"/>
                      <w:lang w:val="ru-RU"/>
                    </w:rPr>
                    <w:tab/>
                  </w:r>
                  <w:r w:rsidRPr="00B24EC8">
                    <w:rPr>
                      <w:bCs/>
                      <w:iCs/>
                      <w:sz w:val="22"/>
                      <w:szCs w:val="22"/>
                      <w:lang w:val="ru-RU"/>
                    </w:rPr>
                    <w:tab/>
                  </w:r>
                  <w:r w:rsidRPr="00B24EC8">
                    <w:rPr>
                      <w:bCs/>
                      <w:iCs/>
                      <w:sz w:val="22"/>
                      <w:szCs w:val="22"/>
                      <w:lang w:val="ru-RU"/>
                    </w:rPr>
                    <w:tab/>
                  </w:r>
                  <w:r w:rsidRPr="00B24EC8">
                    <w:rPr>
                      <w:bCs/>
                      <w:iCs/>
                      <w:sz w:val="22"/>
                      <w:szCs w:val="22"/>
                      <w:lang w:val="ru-RU"/>
                    </w:rPr>
                    <w:tab/>
                  </w:r>
                </w:p>
                <w:p w:rsidR="00C91D66" w:rsidRPr="00B24EC8" w:rsidRDefault="00C91D66" w:rsidP="00C91D66">
                  <w:pPr>
                    <w:rPr>
                      <w:bCs/>
                      <w:iCs/>
                      <w:sz w:val="22"/>
                      <w:szCs w:val="22"/>
                      <w:lang w:val="ru-RU"/>
                    </w:rPr>
                  </w:pPr>
                  <w:r>
                    <w:rPr>
                      <w:bCs/>
                      <w:iCs/>
                      <w:sz w:val="22"/>
                      <w:szCs w:val="22"/>
                      <w:lang w:val="ru-RU"/>
                    </w:rPr>
                    <w:t xml:space="preserve">    ДН 65/25</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C91D66" w:rsidRDefault="00C91D66" w:rsidP="00C91D66">
                  <w:pPr>
                    <w:rPr>
                      <w:bCs/>
                      <w:iCs/>
                      <w:sz w:val="22"/>
                      <w:szCs w:val="22"/>
                      <w:lang w:val="ru-RU"/>
                    </w:rPr>
                  </w:pPr>
                  <w:r>
                    <w:rPr>
                      <w:bCs/>
                      <w:iCs/>
                      <w:sz w:val="22"/>
                      <w:szCs w:val="22"/>
                      <w:lang w:val="ru-RU"/>
                    </w:rPr>
                    <w:t xml:space="preserve">    ДН 80/40</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C91D66">
                  <w:pPr>
                    <w:rPr>
                      <w:bCs/>
                      <w:iCs/>
                      <w:sz w:val="22"/>
                      <w:szCs w:val="22"/>
                      <w:lang w:val="ru-RU"/>
                    </w:rPr>
                  </w:pPr>
                </w:p>
                <w:p w:rsidR="00E30EC8" w:rsidRPr="00B24EC8" w:rsidRDefault="00E30EC8" w:rsidP="00E30EC8">
                  <w:pPr>
                    <w:rPr>
                      <w:bCs/>
                      <w:iCs/>
                      <w:sz w:val="22"/>
                      <w:szCs w:val="22"/>
                      <w:lang w:val="ru-RU"/>
                    </w:rPr>
                  </w:pPr>
                  <w:r w:rsidRPr="00B24EC8">
                    <w:rPr>
                      <w:bCs/>
                      <w:iCs/>
                      <w:sz w:val="22"/>
                      <w:szCs w:val="22"/>
                      <w:lang w:val="ru-RU"/>
                    </w:rPr>
                    <w:t>Равни запорни вентили</w:t>
                  </w:r>
                </w:p>
                <w:p w:rsidR="00E30EC8" w:rsidRPr="00B24EC8" w:rsidRDefault="00E30EC8" w:rsidP="00E30EC8">
                  <w:pPr>
                    <w:rPr>
                      <w:bCs/>
                      <w:iCs/>
                      <w:sz w:val="22"/>
                      <w:szCs w:val="22"/>
                      <w:lang w:val="ru-RU"/>
                    </w:rPr>
                  </w:pPr>
                  <w:r>
                    <w:rPr>
                      <w:bCs/>
                      <w:iCs/>
                      <w:sz w:val="22"/>
                      <w:szCs w:val="22"/>
                      <w:lang w:val="ru-RU"/>
                    </w:rPr>
                    <w:t xml:space="preserve">    ДН125/16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100/16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80/16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sidRPr="00B24EC8">
                    <w:rPr>
                      <w:bCs/>
                      <w:iCs/>
                      <w:sz w:val="22"/>
                      <w:szCs w:val="22"/>
                      <w:lang w:val="ru-RU"/>
                    </w:rPr>
                    <w:t xml:space="preserve">   </w:t>
                  </w:r>
                  <w:r>
                    <w:rPr>
                      <w:bCs/>
                      <w:iCs/>
                      <w:sz w:val="22"/>
                      <w:szCs w:val="22"/>
                      <w:lang w:val="ru-RU"/>
                    </w:rPr>
                    <w:t xml:space="preserve"> ДН 65/16</w:t>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50/16</w:t>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40/16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32/16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20/16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C91D66" w:rsidRDefault="00C91D66" w:rsidP="00C91D66">
                  <w:pPr>
                    <w:pStyle w:val="NoSpacing"/>
                    <w:rPr>
                      <w:rFonts w:ascii="Times New Roman" w:hAnsi="Times New Roman" w:cs="Times New Roman"/>
                      <w:lang w:val="ru-RU"/>
                    </w:rPr>
                  </w:pPr>
                </w:p>
                <w:p w:rsidR="00E30EC8" w:rsidRPr="00B24EC8" w:rsidRDefault="00E30EC8" w:rsidP="00E30EC8">
                  <w:pPr>
                    <w:rPr>
                      <w:bCs/>
                      <w:iCs/>
                      <w:sz w:val="22"/>
                      <w:szCs w:val="22"/>
                      <w:lang w:val="ru-RU"/>
                    </w:rPr>
                  </w:pPr>
                  <w:r w:rsidRPr="00B24EC8">
                    <w:rPr>
                      <w:bCs/>
                      <w:iCs/>
                      <w:sz w:val="22"/>
                      <w:szCs w:val="22"/>
                      <w:lang w:val="ru-RU"/>
                    </w:rPr>
                    <w:lastRenderedPageBreak/>
                    <w:t>Циркулационе пумпе за топлу воду са контраприрубницама и прирубничким сетом</w:t>
                  </w:r>
                </w:p>
                <w:p w:rsidR="00E30EC8" w:rsidRPr="00B24EC8" w:rsidRDefault="00E30EC8" w:rsidP="00E30EC8">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ДН50 НП6/НП10</w:t>
                  </w:r>
                </w:p>
                <w:p w:rsidR="00E30EC8" w:rsidRPr="00B24EC8" w:rsidRDefault="00E30EC8" w:rsidP="00E30EC8">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w:t>
                  </w:r>
                </w:p>
                <w:p w:rsidR="00E30EC8" w:rsidRPr="00B24EC8" w:rsidRDefault="00E30EC8" w:rsidP="00E30EC8">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E30EC8" w:rsidRPr="00B24EC8" w:rsidRDefault="00E30EC8" w:rsidP="00E30EC8">
                  <w:pPr>
                    <w:rPr>
                      <w:bCs/>
                      <w:iCs/>
                      <w:sz w:val="22"/>
                      <w:szCs w:val="22"/>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r>
                  <w:r w:rsidRPr="00B24EC8">
                    <w:rPr>
                      <w:bCs/>
                      <w:iCs/>
                      <w:sz w:val="22"/>
                      <w:szCs w:val="22"/>
                    </w:rPr>
                    <w:t>мин 1270</w:t>
                  </w:r>
                </w:p>
                <w:p w:rsidR="00E30EC8" w:rsidRPr="00B24EC8" w:rsidRDefault="00E30EC8" w:rsidP="00E30EC8">
                  <w:pPr>
                    <w:rPr>
                      <w:bCs/>
                      <w:iCs/>
                      <w:sz w:val="22"/>
                      <w:szCs w:val="22"/>
                    </w:rPr>
                  </w:pPr>
                  <w:r>
                    <w:rPr>
                      <w:bCs/>
                      <w:iCs/>
                      <w:sz w:val="22"/>
                      <w:szCs w:val="22"/>
                      <w:lang w:val="sr-Cyrl-CS"/>
                    </w:rPr>
                    <w:t xml:space="preserve">     - снага мотора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240 </w:t>
                  </w:r>
                  <w:r w:rsidRPr="00B24EC8">
                    <w:rPr>
                      <w:bCs/>
                      <w:iCs/>
                      <w:sz w:val="22"/>
                      <w:szCs w:val="22"/>
                    </w:rPr>
                    <w:t>W</w:t>
                  </w:r>
                </w:p>
                <w:p w:rsidR="00E30EC8" w:rsidRPr="00B24EC8" w:rsidRDefault="00E30EC8" w:rsidP="00E30EC8">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0.46 А</w:t>
                  </w:r>
                </w:p>
                <w:p w:rsidR="00E30EC8" w:rsidRPr="00B24EC8" w:rsidRDefault="00E30EC8" w:rsidP="00E30EC8">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rPr>
                    <w:t>F</w:t>
                  </w:r>
                </w:p>
                <w:p w:rsidR="00E30EC8" w:rsidRPr="00B24EC8" w:rsidRDefault="00E30EC8" w:rsidP="00E30EC8">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E30EC8" w:rsidRPr="00B24EC8" w:rsidRDefault="00E30EC8" w:rsidP="00E30EC8">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lang w:val="sr-Cyrl-CS"/>
                    </w:rPr>
                    <w:t>сиви лив</w:t>
                  </w:r>
                </w:p>
                <w:p w:rsidR="00E30EC8" w:rsidRPr="00B24EC8" w:rsidRDefault="00E30EC8" w:rsidP="00E30EC8">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E30EC8" w:rsidRDefault="00E30EC8" w:rsidP="00C91D66">
                  <w:pPr>
                    <w:pStyle w:val="NoSpacing"/>
                    <w:rPr>
                      <w:rFonts w:ascii="Times New Roman" w:hAnsi="Times New Roman" w:cs="Times New Roman"/>
                      <w:lang w:val="ru-RU"/>
                    </w:rPr>
                  </w:pPr>
                </w:p>
                <w:p w:rsidR="00E30EC8" w:rsidRPr="00B24EC8" w:rsidRDefault="00E30EC8" w:rsidP="00E30EC8">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ДН65 НП6/НП10</w:t>
                  </w:r>
                </w:p>
                <w:p w:rsidR="00E30EC8" w:rsidRPr="00B24EC8" w:rsidRDefault="00E30EC8" w:rsidP="00E30EC8">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E30EC8" w:rsidRPr="00B24EC8" w:rsidRDefault="00E30EC8" w:rsidP="00E30EC8">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E30EC8" w:rsidRPr="00B24EC8" w:rsidRDefault="00E30EC8" w:rsidP="00E30EC8">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420</w:t>
                  </w:r>
                </w:p>
                <w:p w:rsidR="00E30EC8" w:rsidRPr="00B24EC8" w:rsidRDefault="00E30EC8" w:rsidP="00E30EC8">
                  <w:pPr>
                    <w:rPr>
                      <w:bCs/>
                      <w:iCs/>
                      <w:sz w:val="22"/>
                      <w:szCs w:val="22"/>
                    </w:rPr>
                  </w:pPr>
                  <w:r w:rsidRPr="00B24EC8">
                    <w:rPr>
                      <w:bCs/>
                      <w:iCs/>
                      <w:sz w:val="22"/>
                      <w:szCs w:val="22"/>
                      <w:lang w:val="sr-Cyrl-CS"/>
                    </w:rPr>
                    <w:t xml:space="preserve">     - снага мот</w:t>
                  </w:r>
                  <w:r>
                    <w:rPr>
                      <w:bCs/>
                      <w:iCs/>
                      <w:sz w:val="22"/>
                      <w:szCs w:val="22"/>
                      <w:lang w:val="sr-Cyrl-CS"/>
                    </w:rPr>
                    <w:t>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460 </w:t>
                  </w:r>
                  <w:r w:rsidRPr="00B24EC8">
                    <w:rPr>
                      <w:bCs/>
                      <w:iCs/>
                      <w:sz w:val="22"/>
                      <w:szCs w:val="22"/>
                    </w:rPr>
                    <w:t>W</w:t>
                  </w:r>
                </w:p>
                <w:p w:rsidR="00E30EC8" w:rsidRPr="00B24EC8" w:rsidRDefault="00E30EC8" w:rsidP="00E30EC8">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0.84 А</w:t>
                  </w:r>
                </w:p>
                <w:p w:rsidR="00E30EC8" w:rsidRPr="00B24EC8" w:rsidRDefault="00E30EC8" w:rsidP="00E30EC8">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rPr>
                    <w:t>F</w:t>
                  </w:r>
                </w:p>
                <w:p w:rsidR="00E30EC8" w:rsidRPr="00B24EC8" w:rsidRDefault="00E30EC8" w:rsidP="00E30EC8">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E30EC8" w:rsidRPr="00B24EC8" w:rsidRDefault="00E30EC8" w:rsidP="00E30EC8">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E30EC8" w:rsidRDefault="00E30EC8" w:rsidP="00E30EC8">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E30EC8" w:rsidRDefault="00E30EC8" w:rsidP="00E30EC8">
                  <w:pPr>
                    <w:rPr>
                      <w:bCs/>
                      <w:iCs/>
                      <w:sz w:val="22"/>
                      <w:szCs w:val="22"/>
                      <w:lang w:val="sr-Cyrl-CS"/>
                    </w:rPr>
                  </w:pPr>
                </w:p>
                <w:p w:rsidR="00E30EC8" w:rsidRPr="00B24EC8" w:rsidRDefault="00E30EC8" w:rsidP="00E30EC8">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ДН80 НП6/НП10</w:t>
                  </w:r>
                </w:p>
                <w:p w:rsidR="00E30EC8" w:rsidRPr="00B24EC8" w:rsidRDefault="00E30EC8" w:rsidP="00E30EC8">
                  <w:pPr>
                    <w:rPr>
                      <w:bCs/>
                      <w:iCs/>
                      <w:sz w:val="22"/>
                      <w:szCs w:val="22"/>
                      <w:lang w:val="ru-RU"/>
                    </w:rPr>
                  </w:pPr>
                  <w:r w:rsidRPr="00B24EC8">
                    <w:rPr>
                      <w:bCs/>
                      <w:iCs/>
                      <w:sz w:val="22"/>
                      <w:szCs w:val="22"/>
                      <w:lang w:val="ru-RU"/>
                    </w:rPr>
                    <w:t xml:space="preserve"> </w:t>
                  </w: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E30EC8" w:rsidRPr="00B24EC8" w:rsidRDefault="00E30EC8" w:rsidP="00E30EC8">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E30EC8" w:rsidRPr="00B24EC8" w:rsidRDefault="00E30EC8" w:rsidP="00E30EC8">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200</w:t>
                  </w:r>
                </w:p>
                <w:p w:rsidR="00E30EC8" w:rsidRPr="00B24EC8" w:rsidRDefault="00E30EC8" w:rsidP="00E30EC8">
                  <w:pPr>
                    <w:rPr>
                      <w:bCs/>
                      <w:iCs/>
                      <w:sz w:val="22"/>
                      <w:szCs w:val="22"/>
                    </w:rPr>
                  </w:pPr>
                  <w:r>
                    <w:rPr>
                      <w:bCs/>
                      <w:iCs/>
                      <w:sz w:val="22"/>
                      <w:szCs w:val="22"/>
                      <w:lang w:val="sr-Cyrl-CS"/>
                    </w:rPr>
                    <w:t xml:space="preserve">     - снага мотора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550 </w:t>
                  </w:r>
                  <w:r w:rsidRPr="00B24EC8">
                    <w:rPr>
                      <w:bCs/>
                      <w:iCs/>
                      <w:sz w:val="22"/>
                      <w:szCs w:val="22"/>
                    </w:rPr>
                    <w:t>W</w:t>
                  </w:r>
                </w:p>
                <w:p w:rsidR="00E30EC8" w:rsidRPr="00B24EC8" w:rsidRDefault="00E30EC8" w:rsidP="00E30EC8">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1.04 А</w:t>
                  </w:r>
                </w:p>
                <w:p w:rsidR="00E30EC8" w:rsidRPr="00B24EC8" w:rsidRDefault="00E30EC8" w:rsidP="00E30EC8">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rPr>
                    <w:t>F</w:t>
                  </w:r>
                </w:p>
                <w:p w:rsidR="00E30EC8" w:rsidRPr="00B24EC8" w:rsidRDefault="00E30EC8" w:rsidP="00E30EC8">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E30EC8" w:rsidRPr="00B24EC8" w:rsidRDefault="00E30EC8" w:rsidP="00E30EC8">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E30EC8" w:rsidRPr="00B24EC8" w:rsidRDefault="00E30EC8" w:rsidP="00E30EC8">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E30EC8" w:rsidRDefault="00E30EC8" w:rsidP="00E30EC8">
                  <w:pPr>
                    <w:rPr>
                      <w:bCs/>
                      <w:iCs/>
                      <w:sz w:val="22"/>
                      <w:szCs w:val="22"/>
                      <w:lang w:val="sr-Cyrl-CS"/>
                    </w:rPr>
                  </w:pPr>
                </w:p>
                <w:p w:rsidR="00E30EC8" w:rsidRPr="00B24EC8" w:rsidRDefault="00E30EC8" w:rsidP="00E30EC8">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ДН100 НП6/НП10</w:t>
                  </w:r>
                </w:p>
                <w:p w:rsidR="00E30EC8" w:rsidRPr="00B24EC8" w:rsidRDefault="00E30EC8" w:rsidP="00E30EC8">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E30EC8" w:rsidRPr="00B24EC8" w:rsidRDefault="00E30EC8" w:rsidP="00E30EC8">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E30EC8" w:rsidRPr="00B24EC8" w:rsidRDefault="00E30EC8" w:rsidP="00E30EC8">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500</w:t>
                  </w:r>
                </w:p>
                <w:p w:rsidR="00E30EC8" w:rsidRPr="00B24EC8" w:rsidRDefault="00E30EC8" w:rsidP="00E30EC8">
                  <w:pPr>
                    <w:rPr>
                      <w:bCs/>
                      <w:iCs/>
                      <w:sz w:val="22"/>
                      <w:szCs w:val="22"/>
                    </w:rPr>
                  </w:pPr>
                  <w:r w:rsidRPr="00B24EC8">
                    <w:rPr>
                      <w:bCs/>
                      <w:iCs/>
                      <w:sz w:val="22"/>
                      <w:szCs w:val="22"/>
                      <w:lang w:val="sr-Cyrl-CS"/>
                    </w:rPr>
                    <w:t xml:space="preserve">     - снага мотора</w:t>
                  </w:r>
                  <w:r w:rsidRPr="00B24EC8">
                    <w:rPr>
                      <w:bCs/>
                      <w:iCs/>
                      <w:sz w:val="22"/>
                      <w:szCs w:val="22"/>
                      <w:lang w:val="sr-Cyrl-CS"/>
                    </w:rPr>
                    <w:tab/>
                  </w:r>
                  <w:r w:rsidRPr="00B24EC8">
                    <w:rPr>
                      <w:bCs/>
                      <w:iCs/>
                      <w:sz w:val="22"/>
                      <w:szCs w:val="22"/>
                      <w:lang w:val="sr-Cyrl-CS"/>
                    </w:rPr>
                    <w:tab/>
                  </w:r>
                  <w:r>
                    <w:rPr>
                      <w:bCs/>
                      <w:iCs/>
                      <w:sz w:val="22"/>
                      <w:szCs w:val="22"/>
                      <w:lang w:val="sr-Cyrl-CS"/>
                    </w:rPr>
                    <w:tab/>
                    <w:t xml:space="preserve">           </w:t>
                  </w:r>
                  <w:r w:rsidRPr="00B24EC8">
                    <w:rPr>
                      <w:bCs/>
                      <w:iCs/>
                      <w:sz w:val="22"/>
                      <w:szCs w:val="22"/>
                      <w:lang w:val="sr-Cyrl-CS"/>
                    </w:rPr>
                    <w:t xml:space="preserve">мин 4000 </w:t>
                  </w:r>
                  <w:r w:rsidRPr="00B24EC8">
                    <w:rPr>
                      <w:bCs/>
                      <w:iCs/>
                      <w:sz w:val="22"/>
                      <w:szCs w:val="22"/>
                    </w:rPr>
                    <w:t>W</w:t>
                  </w:r>
                </w:p>
                <w:p w:rsidR="00E30EC8" w:rsidRPr="00B24EC8" w:rsidRDefault="00E30EC8" w:rsidP="00E30EC8">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lang w:val="sr-Cyrl-CS"/>
                    </w:rPr>
                    <w:tab/>
                  </w:r>
                  <w:r>
                    <w:rPr>
                      <w:bCs/>
                      <w:iCs/>
                      <w:sz w:val="22"/>
                      <w:szCs w:val="22"/>
                      <w:lang w:val="sr-Cyrl-CS"/>
                    </w:rPr>
                    <w:t xml:space="preserve">  </w:t>
                  </w:r>
                  <w:r w:rsidRPr="00B24EC8">
                    <w:rPr>
                      <w:bCs/>
                      <w:iCs/>
                      <w:sz w:val="22"/>
                      <w:szCs w:val="22"/>
                      <w:lang w:val="sr-Cyrl-CS"/>
                    </w:rPr>
                    <w:t>мин 9.1 А</w:t>
                  </w:r>
                </w:p>
                <w:p w:rsidR="00E30EC8" w:rsidRPr="00B24EC8" w:rsidRDefault="00E30EC8" w:rsidP="00E30EC8">
                  <w:pPr>
                    <w:rPr>
                      <w:bCs/>
                      <w:iCs/>
                      <w:sz w:val="22"/>
                      <w:szCs w:val="22"/>
                      <w:lang w:val="sr-Cyrl-CS"/>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Е</w:t>
                  </w:r>
                </w:p>
                <w:p w:rsidR="00E30EC8" w:rsidRPr="00B24EC8" w:rsidRDefault="00E30EC8" w:rsidP="00E30EC8">
                  <w:pPr>
                    <w:rPr>
                      <w:bCs/>
                      <w:iCs/>
                      <w:sz w:val="22"/>
                      <w:szCs w:val="22"/>
                      <w:lang w:val="sr-Cyrl-CS"/>
                    </w:rPr>
                  </w:pPr>
                  <w:r>
                    <w:rPr>
                      <w:bCs/>
                      <w:iCs/>
                      <w:sz w:val="22"/>
                      <w:szCs w:val="22"/>
                    </w:rPr>
                    <w:t xml:space="preserve">     - класа заштите</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IP 5</w:t>
                  </w:r>
                  <w:r w:rsidRPr="00B24EC8">
                    <w:rPr>
                      <w:bCs/>
                      <w:iCs/>
                      <w:sz w:val="22"/>
                      <w:szCs w:val="22"/>
                      <w:lang w:val="sr-Cyrl-CS"/>
                    </w:rPr>
                    <w:t>4</w:t>
                  </w:r>
                </w:p>
                <w:p w:rsidR="00E30EC8" w:rsidRPr="00B24EC8" w:rsidRDefault="00E30EC8" w:rsidP="00E30EC8">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E30EC8" w:rsidRPr="00B24EC8" w:rsidRDefault="00E30EC8" w:rsidP="00E30EC8">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E30EC8" w:rsidRPr="00C91D66" w:rsidRDefault="00E30EC8" w:rsidP="00C91D66">
                  <w:pPr>
                    <w:pStyle w:val="NoSpacing"/>
                    <w:rPr>
                      <w:rFonts w:ascii="Times New Roman" w:hAnsi="Times New Roman" w:cs="Times New Roman"/>
                      <w:lang w:val="ru-RU"/>
                    </w:rPr>
                  </w:pPr>
                </w:p>
              </w:tc>
              <w:tc>
                <w:tcPr>
                  <w:tcW w:w="1260" w:type="dxa"/>
                </w:tcPr>
                <w:p w:rsidR="00C91D66" w:rsidRPr="00C91D66" w:rsidRDefault="00C91D66" w:rsidP="00C91D66">
                  <w:pPr>
                    <w:spacing w:line="320" w:lineRule="atLeast"/>
                    <w:jc w:val="right"/>
                    <w:rPr>
                      <w:sz w:val="22"/>
                      <w:szCs w:val="22"/>
                      <w:lang w:val="pl-PL"/>
                    </w:rPr>
                  </w:pPr>
                </w:p>
                <w:p w:rsidR="00C91D66" w:rsidRPr="00C91D66" w:rsidRDefault="00C91D66" w:rsidP="00C91D66">
                  <w:pPr>
                    <w:pStyle w:val="NoSpacing"/>
                    <w:rPr>
                      <w:rFonts w:ascii="Times New Roman" w:hAnsi="Times New Roman" w:cs="Times New Roman"/>
                    </w:rPr>
                  </w:pPr>
                  <w:r w:rsidRPr="00C91D66">
                    <w:rPr>
                      <w:rFonts w:ascii="Times New Roman" w:hAnsi="Times New Roman" w:cs="Times New Roman"/>
                    </w:rPr>
                    <w:t>Ком 2</w:t>
                  </w:r>
                </w:p>
                <w:p w:rsidR="00C91D66" w:rsidRPr="00C91D66" w:rsidRDefault="00C91D66" w:rsidP="00C91D66">
                  <w:pPr>
                    <w:pStyle w:val="NoSpacing"/>
                    <w:rPr>
                      <w:rFonts w:ascii="Times New Roman" w:hAnsi="Times New Roman" w:cs="Times New Roman"/>
                    </w:rPr>
                  </w:pPr>
                </w:p>
                <w:p w:rsidR="00C91D66" w:rsidRPr="00C91D66" w:rsidRDefault="00C91D66" w:rsidP="00C91D66">
                  <w:pPr>
                    <w:pStyle w:val="NoSpacing"/>
                    <w:rPr>
                      <w:rFonts w:ascii="Times New Roman" w:hAnsi="Times New Roman" w:cs="Times New Roman"/>
                    </w:rPr>
                  </w:pPr>
                  <w:r w:rsidRPr="00C91D66">
                    <w:rPr>
                      <w:rFonts w:ascii="Times New Roman" w:hAnsi="Times New Roman" w:cs="Times New Roman"/>
                    </w:rPr>
                    <w:t>Ком 50</w:t>
                  </w:r>
                </w:p>
                <w:p w:rsidR="00C91D66" w:rsidRPr="00C91D66" w:rsidRDefault="00C91D66" w:rsidP="00C91D66">
                  <w:pPr>
                    <w:pStyle w:val="NoSpacing"/>
                    <w:rPr>
                      <w:rFonts w:ascii="Times New Roman" w:hAnsi="Times New Roman" w:cs="Times New Roman"/>
                    </w:rPr>
                  </w:pPr>
                </w:p>
                <w:p w:rsidR="00C91D66" w:rsidRPr="00C91D66" w:rsidRDefault="00C91D66" w:rsidP="00C91D66">
                  <w:pPr>
                    <w:pStyle w:val="NoSpacing"/>
                    <w:rPr>
                      <w:rFonts w:ascii="Times New Roman" w:hAnsi="Times New Roman" w:cs="Times New Roman"/>
                    </w:rPr>
                  </w:pPr>
                  <w:r w:rsidRPr="00C91D66">
                    <w:rPr>
                      <w:rFonts w:ascii="Times New Roman" w:hAnsi="Times New Roman" w:cs="Times New Roman"/>
                    </w:rPr>
                    <w:t>Ком 20</w:t>
                  </w:r>
                </w:p>
                <w:p w:rsidR="00C91D66" w:rsidRPr="00C91D66" w:rsidRDefault="00C91D66" w:rsidP="00C91D66">
                  <w:pPr>
                    <w:pStyle w:val="NoSpacing"/>
                    <w:rPr>
                      <w:rFonts w:ascii="Times New Roman" w:hAnsi="Times New Roman" w:cs="Times New Roman"/>
                    </w:rPr>
                  </w:pPr>
                </w:p>
                <w:p w:rsidR="00C91D66" w:rsidRPr="00C91D66" w:rsidRDefault="00C91D66" w:rsidP="00C91D66">
                  <w:pPr>
                    <w:pStyle w:val="NoSpacing"/>
                    <w:rPr>
                      <w:rFonts w:ascii="Times New Roman" w:hAnsi="Times New Roman" w:cs="Times New Roman"/>
                    </w:rPr>
                  </w:pPr>
                </w:p>
                <w:p w:rsidR="00C91D66" w:rsidRDefault="00C91D66" w:rsidP="00C91D66">
                  <w:pPr>
                    <w:pStyle w:val="NoSpacing"/>
                    <w:rPr>
                      <w:rFonts w:ascii="Times New Roman" w:hAnsi="Times New Roman" w:cs="Times New Roman"/>
                    </w:rPr>
                  </w:pPr>
                  <w:r>
                    <w:rPr>
                      <w:rFonts w:ascii="Times New Roman" w:hAnsi="Times New Roman" w:cs="Times New Roman"/>
                    </w:rPr>
                    <w:t>Ком 5</w:t>
                  </w:r>
                </w:p>
                <w:p w:rsidR="00C91D66" w:rsidRDefault="00C91D66" w:rsidP="00C91D66">
                  <w:pPr>
                    <w:pStyle w:val="NoSpacing"/>
                    <w:rPr>
                      <w:rFonts w:ascii="Times New Roman" w:hAnsi="Times New Roman" w:cs="Times New Roman"/>
                    </w:rPr>
                  </w:pPr>
                  <w:r>
                    <w:rPr>
                      <w:rFonts w:ascii="Times New Roman" w:hAnsi="Times New Roman" w:cs="Times New Roman"/>
                    </w:rPr>
                    <w:t>Ком 8</w:t>
                  </w:r>
                </w:p>
                <w:p w:rsidR="00C91D66" w:rsidRDefault="00C91D66" w:rsidP="00C91D66">
                  <w:pPr>
                    <w:pStyle w:val="NoSpacing"/>
                    <w:rPr>
                      <w:rFonts w:ascii="Times New Roman" w:hAnsi="Times New Roman" w:cs="Times New Roman"/>
                    </w:rPr>
                  </w:pPr>
                  <w:r>
                    <w:rPr>
                      <w:rFonts w:ascii="Times New Roman" w:hAnsi="Times New Roman" w:cs="Times New Roman"/>
                    </w:rPr>
                    <w:t>Ком 4</w:t>
                  </w:r>
                </w:p>
                <w:p w:rsidR="00C91D66" w:rsidRDefault="00C91D66" w:rsidP="00C91D66">
                  <w:pPr>
                    <w:pStyle w:val="NoSpacing"/>
                    <w:rPr>
                      <w:rFonts w:ascii="Times New Roman" w:hAnsi="Times New Roman" w:cs="Times New Roman"/>
                    </w:rPr>
                  </w:pPr>
                  <w:r>
                    <w:rPr>
                      <w:rFonts w:ascii="Times New Roman" w:hAnsi="Times New Roman" w:cs="Times New Roman"/>
                    </w:rPr>
                    <w:t>Ком 1</w:t>
                  </w: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r>
                    <w:rPr>
                      <w:rFonts w:ascii="Times New Roman" w:hAnsi="Times New Roman" w:cs="Times New Roman"/>
                    </w:rPr>
                    <w:t>Ком 2</w:t>
                  </w:r>
                </w:p>
                <w:p w:rsidR="00E30EC8" w:rsidRDefault="00E30EC8" w:rsidP="00C91D66">
                  <w:pPr>
                    <w:pStyle w:val="NoSpacing"/>
                    <w:rPr>
                      <w:rFonts w:ascii="Times New Roman" w:hAnsi="Times New Roman" w:cs="Times New Roman"/>
                    </w:rPr>
                  </w:pPr>
                  <w:r>
                    <w:rPr>
                      <w:rFonts w:ascii="Times New Roman" w:hAnsi="Times New Roman" w:cs="Times New Roman"/>
                    </w:rPr>
                    <w:t>Ком 2</w:t>
                  </w:r>
                </w:p>
                <w:p w:rsidR="00E30EC8" w:rsidRDefault="00E30EC8" w:rsidP="00C91D66">
                  <w:pPr>
                    <w:pStyle w:val="NoSpacing"/>
                    <w:rPr>
                      <w:rFonts w:ascii="Times New Roman" w:hAnsi="Times New Roman" w:cs="Times New Roman"/>
                    </w:rPr>
                  </w:pPr>
                  <w:r>
                    <w:rPr>
                      <w:rFonts w:ascii="Times New Roman" w:hAnsi="Times New Roman" w:cs="Times New Roman"/>
                    </w:rPr>
                    <w:t>Ком 2</w:t>
                  </w:r>
                </w:p>
                <w:p w:rsidR="00E30EC8" w:rsidRDefault="00E30EC8" w:rsidP="00C91D66">
                  <w:pPr>
                    <w:pStyle w:val="NoSpacing"/>
                    <w:rPr>
                      <w:rFonts w:ascii="Times New Roman" w:hAnsi="Times New Roman" w:cs="Times New Roman"/>
                    </w:rPr>
                  </w:pPr>
                  <w:r>
                    <w:rPr>
                      <w:rFonts w:ascii="Times New Roman" w:hAnsi="Times New Roman" w:cs="Times New Roman"/>
                    </w:rPr>
                    <w:t>Ком 4</w:t>
                  </w:r>
                </w:p>
                <w:p w:rsidR="00E30EC8" w:rsidRDefault="00E30EC8" w:rsidP="00C91D66">
                  <w:pPr>
                    <w:pStyle w:val="NoSpacing"/>
                    <w:rPr>
                      <w:rFonts w:ascii="Times New Roman" w:hAnsi="Times New Roman" w:cs="Times New Roman"/>
                    </w:rPr>
                  </w:pPr>
                  <w:r>
                    <w:rPr>
                      <w:rFonts w:ascii="Times New Roman" w:hAnsi="Times New Roman" w:cs="Times New Roman"/>
                    </w:rPr>
                    <w:t>Ком 4</w:t>
                  </w:r>
                </w:p>
                <w:p w:rsidR="00E30EC8" w:rsidRDefault="00E30EC8" w:rsidP="00C91D66">
                  <w:pPr>
                    <w:pStyle w:val="NoSpacing"/>
                    <w:rPr>
                      <w:rFonts w:ascii="Times New Roman" w:hAnsi="Times New Roman" w:cs="Times New Roman"/>
                    </w:rPr>
                  </w:pPr>
                  <w:r>
                    <w:rPr>
                      <w:rFonts w:ascii="Times New Roman" w:hAnsi="Times New Roman" w:cs="Times New Roman"/>
                    </w:rPr>
                    <w:t>Ком 4</w:t>
                  </w:r>
                </w:p>
                <w:p w:rsidR="00E30EC8" w:rsidRDefault="00E30EC8" w:rsidP="00C91D66">
                  <w:pPr>
                    <w:pStyle w:val="NoSpacing"/>
                    <w:rPr>
                      <w:rFonts w:ascii="Times New Roman" w:hAnsi="Times New Roman" w:cs="Times New Roman"/>
                    </w:rPr>
                  </w:pPr>
                  <w:r>
                    <w:rPr>
                      <w:rFonts w:ascii="Times New Roman" w:hAnsi="Times New Roman" w:cs="Times New Roman"/>
                    </w:rPr>
                    <w:t>Ком 2</w:t>
                  </w:r>
                </w:p>
                <w:p w:rsidR="00E30EC8" w:rsidRDefault="00E30EC8" w:rsidP="00C91D66">
                  <w:pPr>
                    <w:pStyle w:val="NoSpacing"/>
                    <w:rPr>
                      <w:rFonts w:ascii="Times New Roman" w:hAnsi="Times New Roman" w:cs="Times New Roman"/>
                    </w:rPr>
                  </w:pPr>
                  <w:r>
                    <w:rPr>
                      <w:rFonts w:ascii="Times New Roman" w:hAnsi="Times New Roman" w:cs="Times New Roman"/>
                    </w:rPr>
                    <w:t>Ком 2</w:t>
                  </w: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r>
                    <w:rPr>
                      <w:rFonts w:ascii="Times New Roman" w:hAnsi="Times New Roman" w:cs="Times New Roman"/>
                    </w:rPr>
                    <w:t>Ком 5</w:t>
                  </w: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r>
                    <w:rPr>
                      <w:rFonts w:ascii="Times New Roman" w:hAnsi="Times New Roman" w:cs="Times New Roman"/>
                    </w:rPr>
                    <w:t xml:space="preserve">Ком 11 </w:t>
                  </w: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r>
                    <w:rPr>
                      <w:rFonts w:ascii="Times New Roman" w:hAnsi="Times New Roman" w:cs="Times New Roman"/>
                    </w:rPr>
                    <w:t xml:space="preserve">Ком 3 </w:t>
                  </w: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Pr="00C91D66" w:rsidRDefault="001817F4" w:rsidP="00C91D66">
                  <w:pPr>
                    <w:pStyle w:val="NoSpacing"/>
                    <w:rPr>
                      <w:rFonts w:ascii="Times New Roman" w:hAnsi="Times New Roman" w:cs="Times New Roman"/>
                    </w:rPr>
                  </w:pPr>
                  <w:r>
                    <w:rPr>
                      <w:rFonts w:ascii="Times New Roman" w:hAnsi="Times New Roman" w:cs="Times New Roman"/>
                    </w:rPr>
                    <w:t>Ком 2</w:t>
                  </w:r>
                </w:p>
              </w:tc>
            </w:tr>
          </w:tbl>
          <w:p w:rsidR="00C91D66" w:rsidRDefault="00C91D66" w:rsidP="00C91D66">
            <w:pPr>
              <w:spacing w:line="300" w:lineRule="atLeast"/>
              <w:rPr>
                <w:b/>
                <w:lang w:val="ru-RU"/>
              </w:rPr>
            </w:pPr>
          </w:p>
          <w:p w:rsidR="00912871" w:rsidRPr="00E12578" w:rsidRDefault="00086B02" w:rsidP="00200954">
            <w:pPr>
              <w:spacing w:line="300" w:lineRule="atLeast"/>
              <w:jc w:val="center"/>
              <w:rPr>
                <w:b/>
                <w:lang w:val="ru-RU"/>
              </w:rPr>
            </w:pPr>
            <w:r w:rsidRPr="00E12578">
              <w:rPr>
                <w:b/>
                <w:lang w:val="ru-RU"/>
              </w:rPr>
              <w:t>РОК ИЗВРШЕЊА И ГАРАНТНИ РОК</w:t>
            </w:r>
          </w:p>
          <w:p w:rsidR="00086B02" w:rsidRPr="00E12578" w:rsidRDefault="00086B02" w:rsidP="00200954">
            <w:pPr>
              <w:spacing w:line="300" w:lineRule="atLeast"/>
              <w:jc w:val="center"/>
              <w:rPr>
                <w:b/>
                <w:lang w:val="ru-RU"/>
              </w:rPr>
            </w:pPr>
          </w:p>
          <w:p w:rsidR="005809F0" w:rsidRPr="001817F4" w:rsidRDefault="00484466" w:rsidP="001817F4">
            <w:pPr>
              <w:numPr>
                <w:ilvl w:val="1"/>
                <w:numId w:val="6"/>
              </w:numPr>
              <w:spacing w:line="300" w:lineRule="atLeast"/>
              <w:rPr>
                <w:bCs/>
                <w:lang w:val="sr-Cyrl-CS"/>
              </w:rPr>
            </w:pPr>
            <w:r w:rsidRPr="00E12578">
              <w:rPr>
                <w:bCs/>
                <w:lang w:val="sr-Cyrl-CS"/>
              </w:rPr>
              <w:t>Под роком извршења сматра се рок који траје од дана потписивања уговора до дана када предмет наба</w:t>
            </w:r>
            <w:r w:rsidR="00086B02" w:rsidRPr="00E12578">
              <w:rPr>
                <w:bCs/>
                <w:lang w:val="sr-Cyrl-CS"/>
              </w:rPr>
              <w:t>в</w:t>
            </w:r>
            <w:r w:rsidR="001D54F7">
              <w:rPr>
                <w:bCs/>
                <w:lang w:val="sr-Cyrl-CS"/>
              </w:rPr>
              <w:t>ке</w:t>
            </w:r>
            <w:r w:rsidR="00086B02" w:rsidRPr="00E12578">
              <w:rPr>
                <w:bCs/>
                <w:lang w:val="sr-Cyrl-CS"/>
              </w:rPr>
              <w:t xml:space="preserve"> буде </w:t>
            </w:r>
            <w:r w:rsidR="001D54F7">
              <w:rPr>
                <w:bCs/>
                <w:lang w:val="sr-Cyrl-CS"/>
              </w:rPr>
              <w:t xml:space="preserve">испоручен у место седишта </w:t>
            </w:r>
            <w:r w:rsidR="00086B02" w:rsidRPr="00E12578">
              <w:rPr>
                <w:bCs/>
                <w:lang w:val="sr-Cyrl-CS"/>
              </w:rPr>
              <w:t>Наручиоца.</w:t>
            </w:r>
          </w:p>
          <w:p w:rsidR="005809F0" w:rsidRPr="001817F4" w:rsidRDefault="00086B02" w:rsidP="001817F4">
            <w:pPr>
              <w:numPr>
                <w:ilvl w:val="1"/>
                <w:numId w:val="6"/>
              </w:numPr>
              <w:spacing w:line="300" w:lineRule="atLeast"/>
              <w:rPr>
                <w:bCs/>
                <w:lang w:val="sr-Cyrl-CS"/>
              </w:rPr>
            </w:pPr>
            <w:r w:rsidRPr="00E12578">
              <w:rPr>
                <w:bCs/>
                <w:lang w:val="sr-Cyrl-CS"/>
              </w:rPr>
              <w:t>Рок</w:t>
            </w:r>
            <w:r w:rsidR="00F0587B" w:rsidRPr="00E12578">
              <w:rPr>
                <w:bCs/>
                <w:lang w:val="sr-Cyrl-CS"/>
              </w:rPr>
              <w:t xml:space="preserve"> за испоруку </w:t>
            </w:r>
            <w:r w:rsidR="003167A6" w:rsidRPr="0086767C">
              <w:rPr>
                <w:bCs/>
                <w:lang w:val="sr-Cyrl-CS"/>
              </w:rPr>
              <w:t xml:space="preserve">добара је </w:t>
            </w:r>
            <w:r w:rsidR="0086767C">
              <w:rPr>
                <w:bCs/>
                <w:lang w:val="sr-Cyrl-CS"/>
              </w:rPr>
              <w:t>максимално 30</w:t>
            </w:r>
            <w:r w:rsidR="003167A6" w:rsidRPr="0086767C">
              <w:rPr>
                <w:bCs/>
                <w:lang w:val="sr-Cyrl-CS"/>
              </w:rPr>
              <w:t xml:space="preserve"> дана од дана</w:t>
            </w:r>
            <w:r w:rsidR="003167A6">
              <w:rPr>
                <w:bCs/>
                <w:lang w:val="sr-Cyrl-CS"/>
              </w:rPr>
              <w:t xml:space="preserve"> закључивања уговора.</w:t>
            </w:r>
          </w:p>
          <w:p w:rsidR="00912871" w:rsidRPr="00E12578" w:rsidRDefault="00086B02" w:rsidP="0097645E">
            <w:pPr>
              <w:numPr>
                <w:ilvl w:val="1"/>
                <w:numId w:val="6"/>
              </w:numPr>
              <w:suppressAutoHyphens w:val="0"/>
              <w:spacing w:line="300" w:lineRule="atLeast"/>
              <w:rPr>
                <w:bCs/>
                <w:lang w:val="sr-Cyrl-CS"/>
              </w:rPr>
            </w:pPr>
            <w:r w:rsidRPr="00E12578">
              <w:rPr>
                <w:bCs/>
                <w:lang w:val="sr-Cyrl-CS"/>
              </w:rPr>
              <w:t>Гарантни рок износи 2 године и теч</w:t>
            </w:r>
            <w:r w:rsidR="0086767C">
              <w:rPr>
                <w:bCs/>
                <w:lang w:val="sr-Cyrl-CS"/>
              </w:rPr>
              <w:t>е од дана испоруке</w:t>
            </w:r>
            <w:r w:rsidR="00A02A9C">
              <w:rPr>
                <w:bCs/>
                <w:lang w:val="sr-Cyrl-CS"/>
              </w:rPr>
              <w:t xml:space="preserve"> предмет</w:t>
            </w:r>
            <w:r w:rsidR="0086767C">
              <w:rPr>
                <w:bCs/>
                <w:lang w:val="sr-Cyrl-CS"/>
              </w:rPr>
              <w:t>не опреме</w:t>
            </w:r>
            <w:r w:rsidR="00C064EF">
              <w:rPr>
                <w:bCs/>
                <w:lang w:val="sr-Cyrl-CS"/>
              </w:rPr>
              <w:t>.</w:t>
            </w:r>
          </w:p>
          <w:p w:rsidR="00912871" w:rsidRPr="00E12578" w:rsidRDefault="00912871" w:rsidP="003167A6">
            <w:pPr>
              <w:suppressAutoHyphens w:val="0"/>
              <w:spacing w:line="300" w:lineRule="atLeast"/>
              <w:rPr>
                <w:lang w:val="sr-Cyrl-CS"/>
              </w:rPr>
            </w:pPr>
          </w:p>
        </w:tc>
      </w:tr>
    </w:tbl>
    <w:p w:rsidR="003167A6" w:rsidRPr="007C78E7" w:rsidRDefault="003167A6" w:rsidP="00200954">
      <w:pPr>
        <w:spacing w:line="300" w:lineRule="atLeast"/>
        <w:rPr>
          <w:rFonts w:ascii="Arial" w:hAnsi="Arial" w:cs="Arial"/>
          <w:i/>
          <w:iCs/>
          <w:lang w:val="sr-Cyrl-CS"/>
        </w:rPr>
      </w:pPr>
    </w:p>
    <w:p w:rsidR="00B67A70" w:rsidRDefault="00B67A70" w:rsidP="00200954">
      <w:pPr>
        <w:shd w:val="clear" w:color="auto" w:fill="C6D9F1"/>
        <w:spacing w:line="300" w:lineRule="atLeast"/>
        <w:jc w:val="center"/>
        <w:rPr>
          <w:rFonts w:ascii="Arial" w:hAnsi="Arial" w:cs="Arial"/>
          <w:b/>
          <w:bCs/>
          <w:i/>
          <w:iCs/>
        </w:rPr>
      </w:pPr>
    </w:p>
    <w:p w:rsidR="001619E7" w:rsidRPr="00B60B14" w:rsidRDefault="00A54C72" w:rsidP="00200954">
      <w:pPr>
        <w:shd w:val="clear" w:color="auto" w:fill="C6D9F1"/>
        <w:spacing w:line="300" w:lineRule="atLeast"/>
        <w:jc w:val="center"/>
        <w:rPr>
          <w:rFonts w:ascii="Arial" w:hAnsi="Arial" w:cs="Arial"/>
          <w:b/>
          <w:bCs/>
          <w:i/>
          <w:iCs/>
        </w:rPr>
      </w:pPr>
      <w:r>
        <w:rPr>
          <w:rFonts w:ascii="Arial" w:hAnsi="Arial" w:cs="Arial"/>
          <w:b/>
          <w:bCs/>
          <w:i/>
          <w:iCs/>
        </w:rPr>
        <w:t>I</w:t>
      </w:r>
      <w:r w:rsidR="001619E7" w:rsidRPr="00B60B14">
        <w:rPr>
          <w:rFonts w:ascii="Arial" w:hAnsi="Arial" w:cs="Arial"/>
          <w:b/>
          <w:bCs/>
          <w:i/>
          <w:iCs/>
        </w:rPr>
        <w:t>V   УСЛОВИ ЗА УЧЕШЋЕ У ПОСТУПКУ ЈАВНЕ НАБАВКЕ ИЗ ЧЛ. 75. И 76. ЗАКОНА И УПУТСТВО КАКО СЕ ДОКАЗУЈЕ ИСПУЊЕНОСТ ТИХ УСЛОВА</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97645E">
      <w:pPr>
        <w:pStyle w:val="ListParagraph"/>
        <w:numPr>
          <w:ilvl w:val="0"/>
          <w:numId w:val="1"/>
        </w:numPr>
        <w:shd w:val="clear" w:color="auto" w:fill="C6D9F1"/>
        <w:spacing w:line="300" w:lineRule="atLeast"/>
        <w:jc w:val="both"/>
        <w:rPr>
          <w:rFonts w:ascii="Arial" w:hAnsi="Arial" w:cs="Arial"/>
          <w:b/>
          <w:bCs/>
          <w:i/>
          <w:iCs/>
        </w:rPr>
      </w:pPr>
      <w:r w:rsidRPr="00B60B14">
        <w:rPr>
          <w:rFonts w:ascii="Arial" w:hAnsi="Arial" w:cs="Arial"/>
          <w:b/>
          <w:bCs/>
          <w:i/>
          <w:iCs/>
        </w:rPr>
        <w:t>УСЛОВИ ЗА УЧЕШЋЕ У ПОСТУПКУ ЈАВНЕ НАБАВКЕ ИЗ ЧЛ. 75. И 76. ЗАКОНА</w:t>
      </w:r>
    </w:p>
    <w:p w:rsidR="001619E7" w:rsidRPr="00B60B14" w:rsidRDefault="001619E7" w:rsidP="00200954">
      <w:pPr>
        <w:pStyle w:val="ListParagraph"/>
        <w:spacing w:line="300" w:lineRule="atLeast"/>
        <w:jc w:val="both"/>
        <w:rPr>
          <w:rFonts w:ascii="Arial" w:hAnsi="Arial" w:cs="Arial"/>
          <w:b/>
          <w:bCs/>
          <w:i/>
          <w:iCs/>
        </w:rPr>
      </w:pPr>
    </w:p>
    <w:p w:rsidR="001619E7" w:rsidRPr="00B60B14" w:rsidRDefault="001619E7" w:rsidP="0097645E">
      <w:pPr>
        <w:pStyle w:val="ListParagraph"/>
        <w:numPr>
          <w:ilvl w:val="1"/>
          <w:numId w:val="1"/>
        </w:numPr>
        <w:spacing w:line="300" w:lineRule="atLeast"/>
        <w:jc w:val="both"/>
        <w:rPr>
          <w:rFonts w:ascii="Arial" w:hAnsi="Arial" w:cs="Arial"/>
          <w:iCs/>
        </w:rPr>
      </w:pPr>
      <w:r w:rsidRPr="00B60B14">
        <w:rPr>
          <w:rFonts w:ascii="Arial" w:hAnsi="Arial" w:cs="Arial"/>
          <w:iCs/>
        </w:rPr>
        <w:t xml:space="preserve">Право на учешће у поступку предметне јавне набавке има понуђач који испуњава </w:t>
      </w:r>
      <w:r w:rsidRPr="00B60B14">
        <w:rPr>
          <w:rFonts w:ascii="Arial" w:hAnsi="Arial" w:cs="Arial"/>
          <w:b/>
          <w:iCs/>
        </w:rPr>
        <w:t>обавезне</w:t>
      </w:r>
      <w:r w:rsidR="00CB42E9">
        <w:rPr>
          <w:rFonts w:ascii="Arial" w:hAnsi="Arial" w:cs="Arial"/>
          <w:b/>
          <w:iCs/>
        </w:rPr>
        <w:t xml:space="preserve"> и додатне</w:t>
      </w:r>
      <w:r w:rsidRPr="00B60B14">
        <w:rPr>
          <w:rFonts w:ascii="Arial" w:hAnsi="Arial" w:cs="Arial"/>
          <w:b/>
          <w:iCs/>
        </w:rPr>
        <w:t xml:space="preserve"> услове</w:t>
      </w:r>
      <w:r w:rsidRPr="00B60B14">
        <w:rPr>
          <w:rFonts w:ascii="Arial" w:hAnsi="Arial" w:cs="Arial"/>
          <w:iCs/>
        </w:rPr>
        <w:t xml:space="preserve"> за учешће у поступку јавне набавке дефинисане чл. 75.</w:t>
      </w:r>
      <w:r w:rsidR="00CB42E9">
        <w:rPr>
          <w:rFonts w:ascii="Arial" w:hAnsi="Arial" w:cs="Arial"/>
          <w:iCs/>
        </w:rPr>
        <w:t xml:space="preserve"> и чл. 76.</w:t>
      </w:r>
      <w:r w:rsidRPr="00B60B14">
        <w:rPr>
          <w:rFonts w:ascii="Arial" w:hAnsi="Arial" w:cs="Arial"/>
          <w:iCs/>
        </w:rPr>
        <w:t xml:space="preserve"> Закона, и то:</w:t>
      </w:r>
    </w:p>
    <w:p w:rsidR="001619E7" w:rsidRPr="00B60B14" w:rsidRDefault="001619E7" w:rsidP="0097645E">
      <w:pPr>
        <w:pStyle w:val="ListParagraph"/>
        <w:numPr>
          <w:ilvl w:val="0"/>
          <w:numId w:val="2"/>
        </w:numPr>
        <w:spacing w:line="300" w:lineRule="atLeast"/>
        <w:ind w:left="1440"/>
        <w:jc w:val="both"/>
        <w:rPr>
          <w:rFonts w:ascii="Arial" w:hAnsi="Arial" w:cs="Arial"/>
        </w:rPr>
      </w:pPr>
      <w:r w:rsidRPr="00B60B14">
        <w:rPr>
          <w:rFonts w:ascii="Arial" w:hAnsi="Arial" w:cs="Arial"/>
          <w:iCs/>
        </w:rPr>
        <w:t>Да је регистрован код надлежног органа, односно уписан у одговарајући регистар</w:t>
      </w:r>
      <w:r w:rsidRPr="00B60B14">
        <w:rPr>
          <w:rFonts w:ascii="Arial" w:hAnsi="Arial" w:cs="Arial"/>
          <w:iCs/>
          <w:lang w:val="sr-Cyrl-CS"/>
        </w:rPr>
        <w:t xml:space="preserve"> </w:t>
      </w:r>
      <w:r w:rsidRPr="00B60B14">
        <w:rPr>
          <w:rFonts w:ascii="Arial" w:hAnsi="Arial" w:cs="Arial"/>
          <w:i/>
          <w:iCs/>
          <w:lang w:val="sr-Cyrl-CS"/>
        </w:rPr>
        <w:t>(чл. 75. ст. 1. тач. 1) Закона);</w:t>
      </w:r>
    </w:p>
    <w:p w:rsidR="001619E7" w:rsidRPr="00B60B14" w:rsidRDefault="001619E7" w:rsidP="0097645E">
      <w:pPr>
        <w:pStyle w:val="ListParagraph"/>
        <w:numPr>
          <w:ilvl w:val="0"/>
          <w:numId w:val="2"/>
        </w:numPr>
        <w:spacing w:line="300" w:lineRule="atLeast"/>
        <w:ind w:left="1440"/>
        <w:jc w:val="both"/>
        <w:rPr>
          <w:rFonts w:ascii="Arial" w:hAnsi="Arial" w:cs="Arial"/>
        </w:rPr>
      </w:pPr>
      <w:r w:rsidRPr="00B60B14">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60B14">
        <w:rPr>
          <w:rFonts w:ascii="Arial" w:hAnsi="Arial" w:cs="Arial"/>
          <w:lang w:val="sr-Cyrl-CS"/>
        </w:rPr>
        <w:t xml:space="preserve"> </w:t>
      </w:r>
      <w:r w:rsidRPr="00B60B14">
        <w:rPr>
          <w:rFonts w:ascii="Arial" w:hAnsi="Arial" w:cs="Arial"/>
          <w:i/>
          <w:iCs/>
          <w:lang w:val="sr-Cyrl-CS"/>
        </w:rPr>
        <w:t>(чл. 75. ст. 1. тач. 2) Закона);</w:t>
      </w:r>
    </w:p>
    <w:p w:rsidR="001619E7" w:rsidRPr="00CB42E9" w:rsidRDefault="001619E7" w:rsidP="0097645E">
      <w:pPr>
        <w:pStyle w:val="ListParagraph"/>
        <w:numPr>
          <w:ilvl w:val="0"/>
          <w:numId w:val="2"/>
        </w:numPr>
        <w:spacing w:line="300" w:lineRule="atLeast"/>
        <w:ind w:left="1440"/>
        <w:jc w:val="both"/>
        <w:rPr>
          <w:rFonts w:ascii="Arial" w:hAnsi="Arial" w:cs="Arial"/>
        </w:rPr>
      </w:pPr>
      <w:r w:rsidRPr="00B60B14">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60B14">
        <w:rPr>
          <w:rFonts w:ascii="Arial" w:hAnsi="Arial" w:cs="Arial"/>
          <w:i/>
          <w:iCs/>
          <w:lang w:val="sr-Cyrl-CS"/>
        </w:rPr>
        <w:t>(чл. 75. ст. 1. тач. 4) Закона);</w:t>
      </w:r>
    </w:p>
    <w:p w:rsidR="00CB42E9" w:rsidRPr="00B60B14" w:rsidRDefault="00CB42E9" w:rsidP="0097645E">
      <w:pPr>
        <w:pStyle w:val="ListParagraph"/>
        <w:numPr>
          <w:ilvl w:val="0"/>
          <w:numId w:val="2"/>
        </w:numPr>
        <w:spacing w:line="300" w:lineRule="atLeast"/>
        <w:ind w:left="1440"/>
        <w:jc w:val="both"/>
        <w:rPr>
          <w:rFonts w:ascii="Arial" w:hAnsi="Arial" w:cs="Arial"/>
        </w:rPr>
      </w:pPr>
      <w:r>
        <w:rPr>
          <w:rFonts w:ascii="Arial" w:hAnsi="Arial" w:cs="Arial"/>
          <w:iCs/>
          <w:lang w:val="sr-Cyrl-C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r>
        <w:rPr>
          <w:rFonts w:ascii="Arial" w:hAnsi="Arial" w:cs="Arial"/>
          <w:i/>
          <w:iCs/>
          <w:lang w:val="sr-Cyrl-CS"/>
        </w:rPr>
        <w:t>(чл. 75. ст. 1. тач. 5</w:t>
      </w:r>
      <w:r w:rsidRPr="00B60B14">
        <w:rPr>
          <w:rFonts w:ascii="Arial" w:hAnsi="Arial" w:cs="Arial"/>
          <w:i/>
          <w:iCs/>
          <w:lang w:val="sr-Cyrl-CS"/>
        </w:rPr>
        <w:t>) Закона);</w:t>
      </w:r>
    </w:p>
    <w:p w:rsidR="001619E7" w:rsidRPr="00C1549D" w:rsidRDefault="001619E7" w:rsidP="0097645E">
      <w:pPr>
        <w:pStyle w:val="ListParagraph"/>
        <w:numPr>
          <w:ilvl w:val="0"/>
          <w:numId w:val="2"/>
        </w:numPr>
        <w:spacing w:line="300" w:lineRule="atLeast"/>
        <w:ind w:left="1440"/>
        <w:jc w:val="both"/>
        <w:rPr>
          <w:rFonts w:ascii="Arial" w:hAnsi="Arial" w:cs="Arial"/>
        </w:rPr>
      </w:pPr>
      <w:r w:rsidRPr="00C1549D">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w:t>
      </w:r>
      <w:r w:rsidR="00226D0A">
        <w:rPr>
          <w:rFonts w:ascii="Arial" w:hAnsi="Arial" w:cs="Arial"/>
        </w:rPr>
        <w:t xml:space="preserve">у, запошљавању и условима рада и </w:t>
      </w:r>
      <w:r w:rsidRPr="00C1549D">
        <w:rPr>
          <w:rFonts w:ascii="Arial" w:hAnsi="Arial" w:cs="Arial"/>
        </w:rPr>
        <w:t xml:space="preserve">заштити животне средине, </w:t>
      </w:r>
      <w:r w:rsidRPr="00C1549D">
        <w:rPr>
          <w:rFonts w:ascii="Arial" w:hAnsi="Arial" w:cs="Arial"/>
          <w:i/>
          <w:iCs/>
          <w:lang w:val="sr-Cyrl-CS"/>
        </w:rPr>
        <w:t>(чл. 75. ст. 2. Закона)</w:t>
      </w:r>
      <w:r w:rsidR="00F0587B">
        <w:rPr>
          <w:rFonts w:ascii="Arial" w:hAnsi="Arial" w:cs="Arial"/>
          <w:i/>
          <w:iCs/>
          <w:lang w:val="sr-Cyrl-CS"/>
        </w:rPr>
        <w:t>;</w:t>
      </w:r>
    </w:p>
    <w:p w:rsidR="00C1549D" w:rsidRPr="00BA0588" w:rsidRDefault="00C1549D" w:rsidP="00BA0588">
      <w:pPr>
        <w:pStyle w:val="ListParagraph"/>
        <w:numPr>
          <w:ilvl w:val="0"/>
          <w:numId w:val="2"/>
        </w:numPr>
        <w:spacing w:line="300" w:lineRule="atLeast"/>
        <w:ind w:left="1440"/>
        <w:jc w:val="both"/>
        <w:rPr>
          <w:rFonts w:ascii="Arial" w:hAnsi="Arial" w:cs="Arial"/>
        </w:rPr>
      </w:pPr>
      <w:r w:rsidRPr="00C1549D">
        <w:rPr>
          <w:rFonts w:ascii="Arial" w:hAnsi="Arial" w:cs="Arial"/>
          <w:iCs/>
          <w:lang w:val="sr-Cyrl-CS"/>
        </w:rPr>
        <w:t>Да располажу неопходним финансијским и пословним капацитетима и да у последње 3 године нису пословали са губитком. Просечан годишњи обрт понуђача у претход</w:t>
      </w:r>
      <w:r w:rsidR="001817F4">
        <w:rPr>
          <w:rFonts w:ascii="Arial" w:hAnsi="Arial" w:cs="Arial"/>
          <w:iCs/>
          <w:lang w:val="sr-Cyrl-CS"/>
        </w:rPr>
        <w:t>не три године треба да износи најмање 19</w:t>
      </w:r>
      <w:r w:rsidRPr="00C1549D">
        <w:rPr>
          <w:rFonts w:ascii="Arial" w:hAnsi="Arial" w:cs="Arial"/>
          <w:iCs/>
          <w:lang w:val="sr-Cyrl-CS"/>
        </w:rPr>
        <w:t>.000.000,00 динара (</w:t>
      </w:r>
      <w:r w:rsidRPr="00C1549D">
        <w:rPr>
          <w:rFonts w:ascii="Arial" w:hAnsi="Arial" w:cs="Arial"/>
          <w:i/>
          <w:iCs/>
          <w:lang w:val="sr-Cyrl-CS"/>
        </w:rPr>
        <w:t>чл. 76. ст.2.)</w:t>
      </w:r>
      <w:r w:rsidR="00F0587B">
        <w:rPr>
          <w:rFonts w:ascii="Arial" w:hAnsi="Arial" w:cs="Arial"/>
          <w:i/>
          <w:iCs/>
          <w:lang w:val="sr-Cyrl-CS"/>
        </w:rPr>
        <w:t>;</w:t>
      </w:r>
    </w:p>
    <w:p w:rsidR="00F0587B" w:rsidRPr="00F0587B" w:rsidRDefault="00F0587B" w:rsidP="0097645E">
      <w:pPr>
        <w:pStyle w:val="ListParagraph"/>
        <w:numPr>
          <w:ilvl w:val="0"/>
          <w:numId w:val="2"/>
        </w:numPr>
        <w:spacing w:line="300" w:lineRule="atLeast"/>
        <w:ind w:left="1440"/>
        <w:jc w:val="both"/>
        <w:rPr>
          <w:rFonts w:ascii="Arial" w:hAnsi="Arial" w:cs="Arial"/>
        </w:rPr>
      </w:pPr>
      <w:r>
        <w:rPr>
          <w:rFonts w:ascii="Arial" w:hAnsi="Arial" w:cs="Arial"/>
          <w:iCs/>
          <w:lang w:val="sr-Cyrl-CS"/>
        </w:rPr>
        <w:t>Да поседују сертификован квалитет пословања пто се доказује поседовањем Сертификата ISO 9001:2000 или еквивалентни</w:t>
      </w:r>
      <w:r w:rsidR="000479D4">
        <w:rPr>
          <w:rFonts w:ascii="Arial" w:hAnsi="Arial" w:cs="Arial"/>
          <w:iCs/>
          <w:lang w:val="sr-Cyrl-CS"/>
        </w:rPr>
        <w:t xml:space="preserve"> </w:t>
      </w:r>
      <w:r w:rsidR="000479D4" w:rsidRPr="00C1549D">
        <w:rPr>
          <w:rFonts w:ascii="Arial" w:hAnsi="Arial" w:cs="Arial"/>
          <w:iCs/>
          <w:lang w:val="sr-Cyrl-CS"/>
        </w:rPr>
        <w:t>(</w:t>
      </w:r>
      <w:r w:rsidR="000479D4" w:rsidRPr="00C1549D">
        <w:rPr>
          <w:rFonts w:ascii="Arial" w:hAnsi="Arial" w:cs="Arial"/>
          <w:i/>
          <w:iCs/>
          <w:lang w:val="sr-Cyrl-CS"/>
        </w:rPr>
        <w:t>чл. 76. ст.2.)</w:t>
      </w:r>
      <w:r>
        <w:rPr>
          <w:rFonts w:ascii="Arial" w:hAnsi="Arial" w:cs="Arial"/>
          <w:iCs/>
          <w:lang w:val="sr-Cyrl-CS"/>
        </w:rPr>
        <w:t>;</w:t>
      </w:r>
    </w:p>
    <w:p w:rsidR="000479D4" w:rsidRPr="00C1549D" w:rsidRDefault="000479D4" w:rsidP="0097645E">
      <w:pPr>
        <w:pStyle w:val="ListParagraph"/>
        <w:numPr>
          <w:ilvl w:val="0"/>
          <w:numId w:val="2"/>
        </w:numPr>
        <w:spacing w:line="300" w:lineRule="atLeast"/>
        <w:ind w:left="1440"/>
        <w:jc w:val="both"/>
        <w:rPr>
          <w:rFonts w:ascii="Arial" w:hAnsi="Arial" w:cs="Arial"/>
        </w:rPr>
      </w:pPr>
      <w:r>
        <w:rPr>
          <w:rFonts w:ascii="Arial" w:hAnsi="Arial" w:cs="Arial"/>
          <w:lang w:val="sr-Cyrl-CS"/>
        </w:rPr>
        <w:t xml:space="preserve">Да је витална опрема која се нуди доказана у раду и највишег квалитета </w:t>
      </w:r>
      <w:r w:rsidRPr="00C1549D">
        <w:rPr>
          <w:rFonts w:ascii="Arial" w:hAnsi="Arial" w:cs="Arial"/>
          <w:iCs/>
          <w:lang w:val="sr-Cyrl-CS"/>
        </w:rPr>
        <w:t>(</w:t>
      </w:r>
      <w:r w:rsidRPr="00C1549D">
        <w:rPr>
          <w:rFonts w:ascii="Arial" w:hAnsi="Arial" w:cs="Arial"/>
          <w:i/>
          <w:iCs/>
          <w:lang w:val="sr-Cyrl-CS"/>
        </w:rPr>
        <w:t>чл. 76. ст.2.)</w:t>
      </w:r>
      <w:r>
        <w:rPr>
          <w:rFonts w:ascii="Arial" w:hAnsi="Arial" w:cs="Arial"/>
          <w:i/>
          <w:iCs/>
          <w:lang w:val="sr-Cyrl-CS"/>
        </w:rPr>
        <w:t>.</w:t>
      </w:r>
    </w:p>
    <w:p w:rsidR="0062742D" w:rsidRPr="00B60B14" w:rsidRDefault="0062742D" w:rsidP="00200954">
      <w:pPr>
        <w:autoSpaceDE w:val="0"/>
        <w:autoSpaceDN w:val="0"/>
        <w:adjustRightInd w:val="0"/>
        <w:spacing w:line="300" w:lineRule="atLeast"/>
        <w:ind w:left="360"/>
        <w:jc w:val="both"/>
        <w:rPr>
          <w:rFonts w:ascii="Arial" w:hAnsi="Arial" w:cs="Arial"/>
          <w:b/>
          <w:iCs/>
          <w:lang w:val="ru-RU"/>
        </w:rPr>
      </w:pPr>
    </w:p>
    <w:p w:rsidR="0062742D" w:rsidRPr="00B60B14" w:rsidRDefault="0062742D" w:rsidP="00200954">
      <w:pPr>
        <w:autoSpaceDE w:val="0"/>
        <w:autoSpaceDN w:val="0"/>
        <w:adjustRightInd w:val="0"/>
        <w:spacing w:line="300" w:lineRule="atLeast"/>
        <w:ind w:left="360"/>
        <w:jc w:val="both"/>
        <w:rPr>
          <w:rFonts w:ascii="Arial" w:hAnsi="Arial" w:cs="Arial"/>
          <w:iCs/>
          <w:lang w:val="ru-RU"/>
        </w:rPr>
      </w:pPr>
      <w:r w:rsidRPr="00B60B14">
        <w:rPr>
          <w:rFonts w:ascii="Arial" w:hAnsi="Arial" w:cs="Arial"/>
          <w:iCs/>
          <w:lang w:val="ru-RU"/>
        </w:rPr>
        <w:t xml:space="preserve">Страно правно лице као подносилац понуде може,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а наручилац је дужан да провери да ли су испуњени услови за примену тог средства. </w:t>
      </w:r>
      <w:r w:rsidRPr="00B60B14">
        <w:rPr>
          <w:rFonts w:ascii="Arial" w:hAnsi="Arial" w:cs="Arial"/>
          <w:iCs/>
          <w:lang w:val="sr-Latn-CS"/>
        </w:rPr>
        <w:t xml:space="preserve"> </w:t>
      </w:r>
    </w:p>
    <w:p w:rsidR="0062742D" w:rsidRPr="00B60B14" w:rsidRDefault="0062742D" w:rsidP="00200954">
      <w:pPr>
        <w:autoSpaceDE w:val="0"/>
        <w:autoSpaceDN w:val="0"/>
        <w:adjustRightInd w:val="0"/>
        <w:spacing w:line="300" w:lineRule="atLeast"/>
        <w:ind w:left="360"/>
        <w:jc w:val="both"/>
        <w:rPr>
          <w:rFonts w:ascii="Arial" w:hAnsi="Arial" w:cs="Arial"/>
          <w:b/>
          <w:iCs/>
          <w:lang w:val="ru-RU"/>
        </w:rPr>
      </w:pPr>
    </w:p>
    <w:p w:rsidR="0062742D" w:rsidRPr="00B60B14" w:rsidRDefault="0062742D" w:rsidP="00200954">
      <w:pPr>
        <w:autoSpaceDE w:val="0"/>
        <w:autoSpaceDN w:val="0"/>
        <w:adjustRightInd w:val="0"/>
        <w:spacing w:line="300" w:lineRule="atLeast"/>
        <w:ind w:left="360"/>
        <w:jc w:val="both"/>
        <w:rPr>
          <w:rFonts w:ascii="Arial" w:hAnsi="Arial" w:cs="Arial"/>
          <w:bCs/>
          <w:iCs/>
          <w:lang w:val="ru-RU"/>
        </w:rPr>
      </w:pPr>
      <w:r w:rsidRPr="00B60B14">
        <w:rPr>
          <w:rFonts w:ascii="Arial" w:hAnsi="Arial" w:cs="Arial"/>
          <w:bCs/>
          <w:iCs/>
          <w:lang w:val="ru-RU"/>
        </w:rPr>
        <w:t xml:space="preserve">Наведени докази о испуњености услова се могу достављати у неовереним копијама, а уколико подносилац понуде испуњава све услове, дужан је да по </w:t>
      </w:r>
      <w:r w:rsidRPr="00B60B14">
        <w:rPr>
          <w:rFonts w:ascii="Arial" w:hAnsi="Arial" w:cs="Arial"/>
          <w:bCs/>
          <w:iCs/>
          <w:lang w:val="ru-RU"/>
        </w:rPr>
        <w:lastRenderedPageBreak/>
        <w:t>пријему писменог позива наручиоца достави оригинал или оверену копију доказа у примереном року који одреди наручилац.</w:t>
      </w:r>
    </w:p>
    <w:p w:rsidR="001619E7" w:rsidRPr="00B60B14" w:rsidRDefault="001619E7" w:rsidP="00200954">
      <w:pPr>
        <w:pStyle w:val="ListParagraph"/>
        <w:spacing w:line="300" w:lineRule="atLeast"/>
        <w:ind w:left="1350"/>
        <w:jc w:val="both"/>
        <w:rPr>
          <w:rFonts w:ascii="Arial" w:hAnsi="Arial" w:cs="Arial"/>
        </w:rPr>
      </w:pPr>
    </w:p>
    <w:p w:rsidR="001619E7" w:rsidRPr="00B60B14" w:rsidRDefault="001619E7" w:rsidP="0097645E">
      <w:pPr>
        <w:pStyle w:val="ListParagraph"/>
        <w:numPr>
          <w:ilvl w:val="1"/>
          <w:numId w:val="1"/>
        </w:numPr>
        <w:spacing w:line="300" w:lineRule="atLeast"/>
        <w:jc w:val="both"/>
        <w:rPr>
          <w:rFonts w:ascii="Arial" w:hAnsi="Arial" w:cs="Arial"/>
        </w:rPr>
      </w:pPr>
      <w:r w:rsidRPr="00B60B14">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619E7" w:rsidRPr="00B60B14" w:rsidRDefault="001619E7" w:rsidP="0097645E">
      <w:pPr>
        <w:pStyle w:val="ListParagraph"/>
        <w:numPr>
          <w:ilvl w:val="1"/>
          <w:numId w:val="1"/>
        </w:numPr>
        <w:spacing w:line="300" w:lineRule="atLeast"/>
        <w:jc w:val="both"/>
        <w:rPr>
          <w:rFonts w:ascii="Arial" w:hAnsi="Arial" w:cs="Arial"/>
          <w:bCs/>
          <w:iCs/>
        </w:rPr>
      </w:pPr>
      <w:r w:rsidRPr="00B60B14">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2742D" w:rsidRDefault="001619E7" w:rsidP="00200954">
      <w:pPr>
        <w:pStyle w:val="ListParagraph"/>
        <w:spacing w:line="300" w:lineRule="atLeast"/>
        <w:ind w:left="1350"/>
        <w:jc w:val="both"/>
        <w:rPr>
          <w:rFonts w:ascii="Arial" w:hAnsi="Arial" w:cs="Arial"/>
          <w:bCs/>
          <w:iCs/>
        </w:rPr>
      </w:pPr>
      <w:r w:rsidRPr="00B60B14">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D2267" w:rsidRPr="00B67A70" w:rsidRDefault="00BD2267" w:rsidP="00200954">
      <w:pPr>
        <w:pStyle w:val="ListParagraph"/>
        <w:spacing w:line="300" w:lineRule="atLeast"/>
        <w:ind w:left="1350"/>
        <w:jc w:val="both"/>
        <w:rPr>
          <w:rFonts w:ascii="Arial" w:hAnsi="Arial" w:cs="Arial"/>
          <w:bCs/>
          <w:iCs/>
          <w:color w:val="auto"/>
        </w:rPr>
      </w:pPr>
    </w:p>
    <w:p w:rsidR="001619E7" w:rsidRPr="00B67A70" w:rsidRDefault="00B67A70" w:rsidP="00200954">
      <w:pPr>
        <w:pStyle w:val="ListParagraph"/>
        <w:spacing w:line="300" w:lineRule="atLeast"/>
        <w:ind w:left="1350"/>
        <w:jc w:val="both"/>
        <w:rPr>
          <w:rFonts w:ascii="Arial" w:hAnsi="Arial" w:cs="Arial"/>
          <w:bCs/>
          <w:i/>
          <w:iCs/>
          <w:color w:val="auto"/>
        </w:rPr>
      </w:pPr>
      <w:r>
        <w:rPr>
          <w:rFonts w:ascii="Arial" w:hAnsi="Arial" w:cs="Arial"/>
          <w:bCs/>
          <w:iCs/>
          <w:color w:val="auto"/>
        </w:rPr>
        <w:br w:type="page"/>
      </w:r>
    </w:p>
    <w:p w:rsidR="001619E7" w:rsidRPr="00B67A70" w:rsidRDefault="001619E7" w:rsidP="0097645E">
      <w:pPr>
        <w:pStyle w:val="ListParagraph"/>
        <w:numPr>
          <w:ilvl w:val="0"/>
          <w:numId w:val="1"/>
        </w:numPr>
        <w:shd w:val="clear" w:color="auto" w:fill="C6D9F1"/>
        <w:spacing w:line="300" w:lineRule="atLeast"/>
        <w:jc w:val="center"/>
        <w:rPr>
          <w:rFonts w:ascii="Arial" w:hAnsi="Arial" w:cs="Arial"/>
          <w:b/>
          <w:bCs/>
          <w:i/>
          <w:iCs/>
          <w:color w:val="auto"/>
        </w:rPr>
      </w:pPr>
      <w:r w:rsidRPr="00B67A70">
        <w:rPr>
          <w:rFonts w:ascii="Arial" w:hAnsi="Arial" w:cs="Arial"/>
          <w:b/>
          <w:bCs/>
          <w:i/>
          <w:iCs/>
          <w:color w:val="auto"/>
        </w:rPr>
        <w:lastRenderedPageBreak/>
        <w:t>УПУТСТВО КАКО СЕ ДОКАЗУЈЕ ИСПУЊЕНОСТ УСЛОВА</w:t>
      </w:r>
    </w:p>
    <w:p w:rsidR="001619E7" w:rsidRPr="00B67A70" w:rsidRDefault="001619E7" w:rsidP="00200954">
      <w:pPr>
        <w:pStyle w:val="ListParagraph"/>
        <w:spacing w:line="300" w:lineRule="atLeast"/>
        <w:jc w:val="both"/>
        <w:rPr>
          <w:rFonts w:ascii="Arial" w:hAnsi="Arial" w:cs="Arial"/>
          <w:b/>
          <w:bCs/>
          <w:i/>
          <w:iCs/>
          <w:color w:val="auto"/>
        </w:rPr>
      </w:pPr>
    </w:p>
    <w:p w:rsidR="001619E7" w:rsidRPr="00B67A70" w:rsidRDefault="001619E7" w:rsidP="00200954">
      <w:pPr>
        <w:spacing w:line="300" w:lineRule="atLeast"/>
        <w:ind w:left="1350"/>
        <w:jc w:val="both"/>
        <w:rPr>
          <w:rFonts w:ascii="Arial" w:hAnsi="Arial" w:cs="Arial"/>
          <w:bCs/>
          <w:i/>
          <w:iCs/>
          <w:color w:val="auto"/>
        </w:rPr>
      </w:pPr>
    </w:p>
    <w:p w:rsidR="001619E7" w:rsidRPr="00B60B14" w:rsidRDefault="001619E7" w:rsidP="00200954">
      <w:pPr>
        <w:pStyle w:val="ListParagraph"/>
        <w:spacing w:line="300" w:lineRule="atLeast"/>
        <w:ind w:left="0"/>
        <w:jc w:val="both"/>
        <w:rPr>
          <w:rFonts w:ascii="Arial" w:hAnsi="Arial" w:cs="Arial"/>
        </w:rPr>
      </w:pPr>
      <w:r w:rsidRPr="00B60B14">
        <w:rPr>
          <w:rFonts w:ascii="Arial" w:hAnsi="Arial" w:cs="Arial"/>
        </w:rPr>
        <w:t xml:space="preserve">Испуњеност </w:t>
      </w:r>
      <w:r w:rsidRPr="00B60B14">
        <w:rPr>
          <w:rFonts w:ascii="Arial" w:hAnsi="Arial" w:cs="Arial"/>
          <w:b/>
        </w:rPr>
        <w:t xml:space="preserve">обавезних </w:t>
      </w:r>
      <w:r w:rsidRPr="00B60B14">
        <w:rPr>
          <w:rFonts w:ascii="Arial" w:hAnsi="Arial" w:cs="Arial"/>
          <w:b/>
          <w:lang w:val="sr-Cyrl-CS"/>
        </w:rPr>
        <w:t xml:space="preserve">услова </w:t>
      </w:r>
      <w:r w:rsidRPr="00B60B14">
        <w:rPr>
          <w:rFonts w:ascii="Arial" w:hAnsi="Arial" w:cs="Arial"/>
        </w:rPr>
        <w:t xml:space="preserve">за учешће у поступку предметне јавне набавке, </w:t>
      </w:r>
      <w:r w:rsidRPr="00B60B14">
        <w:rPr>
          <w:rFonts w:ascii="Arial" w:hAnsi="Arial" w:cs="Arial"/>
          <w:lang w:val="sr-Cyrl-CS"/>
        </w:rPr>
        <w:t>понуђач доказује достављањем следећих доказа:</w:t>
      </w:r>
    </w:p>
    <w:p w:rsidR="001619E7" w:rsidRPr="00B60B14" w:rsidRDefault="001619E7" w:rsidP="00200954">
      <w:pPr>
        <w:pStyle w:val="ListParagraph"/>
        <w:spacing w:line="300" w:lineRule="atLeast"/>
        <w:jc w:val="both"/>
        <w:rPr>
          <w:rFonts w:ascii="Arial" w:hAnsi="Arial" w:cs="Arial"/>
        </w:rPr>
      </w:pPr>
    </w:p>
    <w:p w:rsidR="00C267B3" w:rsidRPr="00C267B3" w:rsidRDefault="001619E7" w:rsidP="0097645E">
      <w:pPr>
        <w:pStyle w:val="ListParagraph"/>
        <w:numPr>
          <w:ilvl w:val="0"/>
          <w:numId w:val="5"/>
        </w:numPr>
        <w:spacing w:line="300" w:lineRule="atLeast"/>
        <w:jc w:val="both"/>
        <w:rPr>
          <w:rFonts w:ascii="Arial" w:hAnsi="Arial" w:cs="Arial"/>
          <w:b/>
        </w:rPr>
      </w:pPr>
      <w:r w:rsidRPr="00C267B3">
        <w:rPr>
          <w:rFonts w:ascii="Arial" w:hAnsi="Arial" w:cs="Arial"/>
          <w:iCs/>
          <w:lang w:val="sr-Cyrl-CS"/>
        </w:rPr>
        <w:t xml:space="preserve">Услов из чл. 75. ст. 1. тач. 1) Закона - </w:t>
      </w:r>
      <w:r w:rsidRPr="00C267B3">
        <w:rPr>
          <w:rFonts w:ascii="Arial" w:hAnsi="Arial" w:cs="Arial"/>
          <w:b/>
          <w:iCs/>
          <w:lang w:val="sr-Cyrl-CS"/>
        </w:rPr>
        <w:t>Доказ</w:t>
      </w:r>
      <w:r w:rsidRPr="00C267B3">
        <w:rPr>
          <w:rFonts w:ascii="Arial" w:hAnsi="Arial" w:cs="Arial"/>
          <w:iCs/>
          <w:lang w:val="sr-Cyrl-CS"/>
        </w:rPr>
        <w:t xml:space="preserve">: Извод </w:t>
      </w:r>
      <w:r w:rsidRPr="00C267B3">
        <w:rPr>
          <w:rFonts w:ascii="Arial" w:hAnsi="Arial" w:cs="Arial"/>
        </w:rPr>
        <w:t xml:space="preserve">из регистра </w:t>
      </w:r>
      <w:r w:rsidR="00C267B3" w:rsidRPr="00C267B3">
        <w:rPr>
          <w:rFonts w:ascii="Arial" w:hAnsi="Arial" w:cs="Arial"/>
        </w:rPr>
        <w:t xml:space="preserve">надлежног органа; </w:t>
      </w:r>
    </w:p>
    <w:p w:rsidR="001619E7" w:rsidRPr="00C267B3" w:rsidRDefault="001619E7" w:rsidP="00200954">
      <w:pPr>
        <w:pStyle w:val="ListParagraph"/>
        <w:numPr>
          <w:ilvl w:val="0"/>
          <w:numId w:val="5"/>
        </w:numPr>
        <w:spacing w:line="300" w:lineRule="atLeast"/>
        <w:jc w:val="both"/>
        <w:rPr>
          <w:rFonts w:ascii="Arial" w:hAnsi="Arial" w:cs="Arial"/>
          <w:iCs/>
          <w:lang w:val="sr-Cyrl-CS"/>
        </w:rPr>
      </w:pPr>
      <w:r w:rsidRPr="00C267B3">
        <w:rPr>
          <w:rFonts w:ascii="Arial" w:hAnsi="Arial" w:cs="Arial"/>
          <w:iCs/>
          <w:lang w:val="sr-Cyrl-CS"/>
        </w:rPr>
        <w:t xml:space="preserve">Услов из чл. 75. ст. 1. тач. 2) Закона </w:t>
      </w:r>
      <w:r w:rsidRPr="00C267B3">
        <w:rPr>
          <w:rFonts w:ascii="Arial" w:hAnsi="Arial" w:cs="Arial"/>
          <w:lang w:val="sr-Cyrl-CS"/>
        </w:rPr>
        <w:t xml:space="preserve">- </w:t>
      </w:r>
      <w:r w:rsidRPr="00C267B3">
        <w:rPr>
          <w:rFonts w:ascii="Arial" w:hAnsi="Arial" w:cs="Arial"/>
          <w:b/>
        </w:rPr>
        <w:t>Доказ:</w:t>
      </w:r>
      <w:r w:rsidRPr="00C267B3">
        <w:rPr>
          <w:rFonts w:ascii="Arial" w:hAnsi="Arial" w:cs="Arial"/>
        </w:rPr>
        <w:t xml:space="preserve"> </w:t>
      </w:r>
      <w:r w:rsidR="00C267B3" w:rsidRPr="00C267B3">
        <w:rPr>
          <w:rFonts w:ascii="Arial" w:hAnsi="Arial" w:cs="Arial"/>
        </w:rPr>
        <w:t>Потврде надлежног суда, односно надлежне полицијск</w:t>
      </w:r>
      <w:r w:rsidR="00C267B3">
        <w:rPr>
          <w:rFonts w:ascii="Arial" w:hAnsi="Arial" w:cs="Arial"/>
        </w:rPr>
        <w:t>е управе</w:t>
      </w:r>
      <w:r w:rsidR="00C267B3" w:rsidRPr="00C267B3">
        <w:rPr>
          <w:rFonts w:ascii="Arial" w:hAnsi="Arial" w:cs="Arial"/>
        </w:rPr>
        <w:t xml:space="preserve"> </w:t>
      </w:r>
      <w:r w:rsidRPr="00C267B3">
        <w:rPr>
          <w:rFonts w:ascii="Arial" w:hAnsi="Arial" w:cs="Arial"/>
          <w:b/>
        </w:rPr>
        <w:t xml:space="preserve">Доказ не може бити старији од два месеца пре отварања понуда; </w:t>
      </w:r>
    </w:p>
    <w:p w:rsidR="001619E7" w:rsidRPr="00C267B3" w:rsidRDefault="001619E7" w:rsidP="00200954">
      <w:pPr>
        <w:pStyle w:val="ListParagraph"/>
        <w:numPr>
          <w:ilvl w:val="0"/>
          <w:numId w:val="5"/>
        </w:numPr>
        <w:spacing w:line="300" w:lineRule="atLeast"/>
        <w:jc w:val="both"/>
        <w:rPr>
          <w:rFonts w:ascii="Arial" w:hAnsi="Arial" w:cs="Arial"/>
          <w:iCs/>
          <w:lang w:val="sr-Cyrl-CS"/>
        </w:rPr>
      </w:pPr>
      <w:r w:rsidRPr="00C267B3">
        <w:rPr>
          <w:rFonts w:ascii="Arial" w:hAnsi="Arial" w:cs="Arial"/>
          <w:iCs/>
          <w:lang w:val="sr-Cyrl-CS"/>
        </w:rPr>
        <w:t xml:space="preserve">Услов из чл. 75. ст. 1. тач. 4) Закона - </w:t>
      </w:r>
      <w:r w:rsidRPr="00C267B3">
        <w:rPr>
          <w:rFonts w:ascii="Arial" w:hAnsi="Arial" w:cs="Arial"/>
          <w:b/>
        </w:rPr>
        <w:t>Доказ:</w:t>
      </w:r>
      <w:r w:rsidRPr="00C267B3">
        <w:rPr>
          <w:rFonts w:ascii="Arial" w:hAnsi="Arial" w:cs="Arial"/>
        </w:rPr>
        <w:t xml:space="preserve"> </w:t>
      </w:r>
      <w:r w:rsidR="00C267B3" w:rsidRPr="00C267B3">
        <w:rPr>
          <w:rFonts w:ascii="Arial" w:hAnsi="Arial" w:cs="Arial"/>
        </w:rPr>
        <w:t xml:space="preserve">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w:t>
      </w:r>
      <w:r w:rsidRPr="00C267B3">
        <w:rPr>
          <w:rFonts w:ascii="Arial" w:hAnsi="Arial" w:cs="Arial"/>
          <w:b/>
        </w:rPr>
        <w:t>Доказ не може бити старији од два месеца пре отварања понуда;</w:t>
      </w:r>
    </w:p>
    <w:p w:rsidR="00C267B3" w:rsidRPr="00C267B3" w:rsidRDefault="00C267B3" w:rsidP="00200954">
      <w:pPr>
        <w:pStyle w:val="ListParagraph"/>
        <w:numPr>
          <w:ilvl w:val="0"/>
          <w:numId w:val="5"/>
        </w:numPr>
        <w:spacing w:line="300" w:lineRule="atLeast"/>
        <w:jc w:val="both"/>
        <w:rPr>
          <w:rFonts w:ascii="Arial" w:hAnsi="Arial" w:cs="Arial"/>
          <w:iCs/>
          <w:lang w:val="sr-Cyrl-CS"/>
        </w:rPr>
      </w:pPr>
      <w:r>
        <w:rPr>
          <w:rFonts w:ascii="Arial" w:hAnsi="Arial" w:cs="Arial"/>
        </w:rPr>
        <w:t xml:space="preserve">Услов из члана 75. ст. 1. тач. 5)  - </w:t>
      </w:r>
      <w:r w:rsidRPr="00C267B3">
        <w:rPr>
          <w:rFonts w:ascii="Arial" w:hAnsi="Arial" w:cs="Arial"/>
          <w:b/>
        </w:rPr>
        <w:t>Доказ:</w:t>
      </w:r>
      <w:r>
        <w:rPr>
          <w:rFonts w:ascii="Arial" w:hAnsi="Arial" w:cs="Arial"/>
        </w:rPr>
        <w:t xml:space="preserve"> Важеће дозволе за обављање одговарајуће делатности, издате од стране надлежног органа;</w:t>
      </w:r>
    </w:p>
    <w:p w:rsidR="00C8548B" w:rsidRPr="00C8548B" w:rsidRDefault="001619E7" w:rsidP="0097645E">
      <w:pPr>
        <w:pStyle w:val="ListParagraph"/>
        <w:numPr>
          <w:ilvl w:val="0"/>
          <w:numId w:val="5"/>
        </w:numPr>
        <w:spacing w:line="300" w:lineRule="atLeast"/>
        <w:jc w:val="both"/>
        <w:rPr>
          <w:rFonts w:ascii="Arial" w:hAnsi="Arial" w:cs="Arial"/>
          <w:i/>
          <w:lang w:val="sr-Cyrl-CS"/>
        </w:rPr>
      </w:pPr>
      <w:r w:rsidRPr="00B60B14">
        <w:rPr>
          <w:rFonts w:ascii="Arial" w:hAnsi="Arial" w:cs="Arial"/>
          <w:i/>
          <w:lang w:val="sr-Cyrl-CS"/>
        </w:rPr>
        <w:t xml:space="preserve">Услов из члана </w:t>
      </w:r>
      <w:r w:rsidRPr="00B60B14">
        <w:rPr>
          <w:rFonts w:ascii="Arial" w:hAnsi="Arial" w:cs="Arial"/>
          <w:i/>
          <w:iCs/>
          <w:lang w:val="sr-Cyrl-CS"/>
        </w:rPr>
        <w:t xml:space="preserve">чл. 75. ст. 2.  - </w:t>
      </w:r>
      <w:r w:rsidRPr="00B60B14">
        <w:rPr>
          <w:rFonts w:ascii="Arial" w:hAnsi="Arial" w:cs="Arial"/>
          <w:b/>
          <w:i/>
          <w:iCs/>
          <w:lang w:val="sr-Cyrl-CS"/>
        </w:rPr>
        <w:t xml:space="preserve">Доказ: </w:t>
      </w:r>
      <w:r w:rsidRPr="00B60B14">
        <w:rPr>
          <w:rFonts w:ascii="Arial" w:hAnsi="Arial" w:cs="Arial"/>
          <w:i/>
          <w:iCs/>
          <w:lang w:val="sr-Cyrl-CS"/>
        </w:rPr>
        <w:t xml:space="preserve">Потписан о оверен </w:t>
      </w:r>
      <w:r w:rsidRPr="00B60B14">
        <w:rPr>
          <w:rFonts w:ascii="Arial" w:hAnsi="Arial" w:cs="Arial"/>
          <w:i/>
          <w:iCs/>
        </w:rPr>
        <w:t>O</w:t>
      </w:r>
      <w:r w:rsidRPr="00B60B14">
        <w:rPr>
          <w:rFonts w:ascii="Arial" w:hAnsi="Arial" w:cs="Arial"/>
          <w:i/>
          <w:iCs/>
          <w:lang w:val="sr-Cyrl-CS"/>
        </w:rPr>
        <w:t xml:space="preserve">бразац </w:t>
      </w:r>
      <w:r w:rsidRPr="00B60B14">
        <w:rPr>
          <w:rFonts w:ascii="Arial" w:hAnsi="Arial" w:cs="Arial"/>
          <w:i/>
          <w:iCs/>
        </w:rPr>
        <w:t>и</w:t>
      </w:r>
      <w:r w:rsidRPr="00B60B14">
        <w:rPr>
          <w:rFonts w:ascii="Arial" w:hAnsi="Arial" w:cs="Arial"/>
          <w:i/>
          <w:iCs/>
          <w:lang w:val="sr-Cyrl-CS"/>
        </w:rPr>
        <w:t xml:space="preserve">зјаве </w:t>
      </w:r>
      <w:r w:rsidRPr="00B60B14">
        <w:rPr>
          <w:rFonts w:ascii="Arial" w:hAnsi="Arial" w:cs="Arial"/>
          <w:i/>
          <w:iCs/>
          <w:color w:val="auto"/>
          <w:lang w:val="sr-Cyrl-CS"/>
        </w:rPr>
        <w:t>(</w:t>
      </w:r>
      <w:r w:rsidRPr="00B60B14">
        <w:rPr>
          <w:rFonts w:ascii="Arial" w:hAnsi="Arial" w:cs="Arial"/>
          <w:i/>
          <w:lang w:val="sr-Cyrl-CS"/>
        </w:rPr>
        <w:t xml:space="preserve">Образац изјаве, дат је у поглављу </w:t>
      </w:r>
      <w:r w:rsidR="00AC7B15">
        <w:rPr>
          <w:rFonts w:ascii="Arial" w:hAnsi="Arial" w:cs="Arial"/>
          <w:b/>
          <w:bCs/>
          <w:i/>
          <w:iCs/>
          <w:color w:val="auto"/>
        </w:rPr>
        <w:t>X</w:t>
      </w:r>
      <w:r w:rsidRPr="00B60B14">
        <w:rPr>
          <w:rFonts w:ascii="Arial" w:hAnsi="Arial" w:cs="Arial"/>
          <w:b/>
          <w:bCs/>
          <w:i/>
          <w:iCs/>
          <w:color w:val="auto"/>
        </w:rPr>
        <w:t>I</w:t>
      </w:r>
      <w:r w:rsidRPr="00B60B14">
        <w:rPr>
          <w:rFonts w:ascii="Arial" w:hAnsi="Arial" w:cs="Arial"/>
          <w:i/>
          <w:iCs/>
          <w:color w:val="auto"/>
          <w:lang w:val="sr-Cyrl-CS"/>
        </w:rPr>
        <w:t>).</w:t>
      </w:r>
      <w:r w:rsidRPr="00B60B14">
        <w:rPr>
          <w:rFonts w:ascii="Arial" w:hAnsi="Arial" w:cs="Arial"/>
          <w:i/>
          <w:iCs/>
          <w:color w:val="FF0000"/>
          <w:lang w:val="sr-Cyrl-CS"/>
        </w:rPr>
        <w:t xml:space="preserve"> </w:t>
      </w:r>
      <w:r w:rsidRPr="00B60B14">
        <w:rPr>
          <w:rFonts w:ascii="Arial" w:hAnsi="Arial" w:cs="Arial"/>
        </w:rPr>
        <w:t xml:space="preserve">Изјава мора да буде потписана од стране овлашћеног лица понуђача и оверена печатом. </w:t>
      </w:r>
    </w:p>
    <w:p w:rsidR="00C8548B" w:rsidRDefault="00C8548B" w:rsidP="00C8548B">
      <w:pPr>
        <w:spacing w:line="300" w:lineRule="atLeast"/>
        <w:jc w:val="both"/>
        <w:rPr>
          <w:rFonts w:ascii="Arial" w:hAnsi="Arial" w:cs="Arial"/>
          <w:b/>
          <w:bCs/>
          <w:iCs/>
          <w:color w:val="auto"/>
          <w:u w:val="single"/>
        </w:rPr>
      </w:pPr>
    </w:p>
    <w:p w:rsidR="001619E7" w:rsidRPr="00C8548B" w:rsidRDefault="005A705D" w:rsidP="00C8548B">
      <w:pPr>
        <w:spacing w:line="300" w:lineRule="atLeast"/>
        <w:jc w:val="both"/>
        <w:rPr>
          <w:rFonts w:ascii="Arial" w:hAnsi="Arial" w:cs="Arial"/>
          <w:i/>
          <w:lang w:val="sr-Cyrl-CS"/>
        </w:rPr>
      </w:pPr>
      <w:r w:rsidRPr="00C8548B">
        <w:rPr>
          <w:rFonts w:ascii="Arial" w:hAnsi="Arial" w:cs="Arial"/>
          <w:b/>
          <w:bCs/>
          <w:iCs/>
          <w:color w:val="auto"/>
          <w:u w:val="single"/>
        </w:rPr>
        <w:t>Уколико понуду подноси група понуђача</w:t>
      </w:r>
      <w:r w:rsidRPr="00C8548B">
        <w:rPr>
          <w:rFonts w:ascii="Arial" w:hAnsi="Arial" w:cs="Arial"/>
          <w:bCs/>
          <w:iCs/>
          <w:color w:val="auto"/>
        </w:rPr>
        <w:t>, Изјава мора бити потписана од стране овлашћеног лица сваког понуђача из групе понуђача и оверена печатом.</w:t>
      </w:r>
      <w:r w:rsidRPr="00C8548B">
        <w:rPr>
          <w:rFonts w:ascii="Arial" w:hAnsi="Arial" w:cs="Arial"/>
          <w:bCs/>
          <w:iCs/>
          <w:color w:val="FF0000"/>
        </w:rPr>
        <w:t xml:space="preserve"> </w:t>
      </w:r>
    </w:p>
    <w:p w:rsidR="005A705D" w:rsidRPr="00B60B14" w:rsidRDefault="005A705D" w:rsidP="00200954">
      <w:pPr>
        <w:pStyle w:val="ListParagraph"/>
        <w:spacing w:line="300" w:lineRule="atLeast"/>
        <w:jc w:val="both"/>
        <w:rPr>
          <w:rFonts w:ascii="Arial" w:hAnsi="Arial" w:cs="Arial"/>
          <w:lang w:val="sr-Cyrl-CS"/>
        </w:rPr>
      </w:pPr>
    </w:p>
    <w:p w:rsidR="000479D4" w:rsidRDefault="000479D4" w:rsidP="000479D4">
      <w:pPr>
        <w:pStyle w:val="ListParagraph"/>
        <w:spacing w:line="300" w:lineRule="atLeast"/>
        <w:ind w:left="0"/>
        <w:jc w:val="both"/>
        <w:rPr>
          <w:rFonts w:ascii="Arial" w:hAnsi="Arial" w:cs="Arial"/>
          <w:lang w:val="sr-Cyrl-CS"/>
        </w:rPr>
      </w:pPr>
      <w:r w:rsidRPr="00B60B14">
        <w:rPr>
          <w:rFonts w:ascii="Arial" w:hAnsi="Arial" w:cs="Arial"/>
        </w:rPr>
        <w:t xml:space="preserve">Испуњеност </w:t>
      </w:r>
      <w:r>
        <w:rPr>
          <w:rFonts w:ascii="Arial" w:hAnsi="Arial" w:cs="Arial"/>
          <w:b/>
          <w:lang w:val="sr-Cyrl-CS"/>
        </w:rPr>
        <w:t>додатних</w:t>
      </w:r>
      <w:r w:rsidRPr="00B60B14">
        <w:rPr>
          <w:rFonts w:ascii="Arial" w:hAnsi="Arial" w:cs="Arial"/>
          <w:b/>
        </w:rPr>
        <w:t xml:space="preserve"> </w:t>
      </w:r>
      <w:r w:rsidRPr="00B60B14">
        <w:rPr>
          <w:rFonts w:ascii="Arial" w:hAnsi="Arial" w:cs="Arial"/>
          <w:b/>
          <w:lang w:val="sr-Cyrl-CS"/>
        </w:rPr>
        <w:t xml:space="preserve">услова </w:t>
      </w:r>
      <w:r w:rsidRPr="00B60B14">
        <w:rPr>
          <w:rFonts w:ascii="Arial" w:hAnsi="Arial" w:cs="Arial"/>
        </w:rPr>
        <w:t xml:space="preserve">за учешће у поступку предметне јавне набавке, </w:t>
      </w:r>
      <w:r w:rsidRPr="00B60B14">
        <w:rPr>
          <w:rFonts w:ascii="Arial" w:hAnsi="Arial" w:cs="Arial"/>
          <w:lang w:val="sr-Cyrl-CS"/>
        </w:rPr>
        <w:t>понуђач доказује достављањем следећих доказа:</w:t>
      </w:r>
    </w:p>
    <w:p w:rsidR="000479D4" w:rsidRDefault="000479D4" w:rsidP="000479D4">
      <w:pPr>
        <w:pStyle w:val="ListParagraph"/>
        <w:spacing w:line="300" w:lineRule="atLeast"/>
        <w:ind w:left="0"/>
        <w:jc w:val="both"/>
        <w:rPr>
          <w:rFonts w:ascii="Arial" w:hAnsi="Arial" w:cs="Arial"/>
          <w:lang w:val="sr-Cyrl-CS"/>
        </w:rPr>
      </w:pPr>
      <w:r>
        <w:rPr>
          <w:rFonts w:ascii="Arial" w:hAnsi="Arial" w:cs="Arial"/>
          <w:lang w:val="sr-Cyrl-CS"/>
        </w:rPr>
        <w:tab/>
      </w:r>
    </w:p>
    <w:p w:rsidR="000479D4" w:rsidRDefault="00947F2B" w:rsidP="00947F2B">
      <w:pPr>
        <w:pStyle w:val="ListParagraph"/>
        <w:numPr>
          <w:ilvl w:val="0"/>
          <w:numId w:val="5"/>
        </w:numPr>
        <w:spacing w:line="300" w:lineRule="atLeast"/>
        <w:jc w:val="both"/>
        <w:rPr>
          <w:rFonts w:ascii="Arial" w:hAnsi="Arial" w:cs="Arial"/>
          <w:iCs/>
          <w:lang w:val="sr-Cyrl-CS"/>
        </w:rPr>
      </w:pPr>
      <w:r>
        <w:rPr>
          <w:rFonts w:ascii="Arial" w:hAnsi="Arial" w:cs="Arial"/>
          <w:iCs/>
          <w:lang w:val="sr-Cyrl-CS"/>
        </w:rPr>
        <w:t>Доказ о финансијском капацитету. Понуђач подноси доказе о пословању за претходне три обрачу</w:t>
      </w:r>
      <w:r w:rsidR="006966AB">
        <w:rPr>
          <w:rFonts w:ascii="Arial" w:hAnsi="Arial" w:cs="Arial"/>
          <w:iCs/>
          <w:lang w:val="sr-Cyrl-CS"/>
        </w:rPr>
        <w:t>нске године – биланс стања (2014.,2013. и 2012</w:t>
      </w:r>
      <w:r>
        <w:rPr>
          <w:rFonts w:ascii="Arial" w:hAnsi="Arial" w:cs="Arial"/>
          <w:iCs/>
          <w:lang w:val="sr-Cyrl-CS"/>
        </w:rPr>
        <w:t>.). Понуђач ће доставити потврду издату од Народне банке Србије или од АПР да му рачуни у периоду од претходне три</w:t>
      </w:r>
      <w:r w:rsidR="006966AB">
        <w:rPr>
          <w:rFonts w:ascii="Arial" w:hAnsi="Arial" w:cs="Arial"/>
          <w:iCs/>
          <w:lang w:val="sr-Cyrl-CS"/>
        </w:rPr>
        <w:t xml:space="preserve"> године (у периоду од 01.01.2012</w:t>
      </w:r>
      <w:r>
        <w:rPr>
          <w:rFonts w:ascii="Arial" w:hAnsi="Arial" w:cs="Arial"/>
          <w:iCs/>
          <w:lang w:val="sr-Cyrl-CS"/>
        </w:rPr>
        <w:t>. до дана објаве позива) нису били у блокади. Исту потврду за своје подизвођаче подноси понуђач који наступа са подизвођачима.</w:t>
      </w:r>
    </w:p>
    <w:p w:rsidR="00AB24C2" w:rsidRPr="00BA0588" w:rsidRDefault="00F66F77" w:rsidP="00BA0588">
      <w:pPr>
        <w:pStyle w:val="ListParagraph"/>
        <w:numPr>
          <w:ilvl w:val="0"/>
          <w:numId w:val="5"/>
        </w:numPr>
        <w:spacing w:line="300" w:lineRule="atLeast"/>
        <w:jc w:val="both"/>
        <w:rPr>
          <w:rFonts w:ascii="Arial" w:hAnsi="Arial" w:cs="Arial"/>
          <w:iCs/>
          <w:lang w:val="sr-Cyrl-CS"/>
        </w:rPr>
      </w:pPr>
      <w:r>
        <w:rPr>
          <w:rFonts w:ascii="Arial" w:hAnsi="Arial" w:cs="Arial"/>
          <w:iCs/>
          <w:lang w:val="sr-Cyrl-CS"/>
        </w:rPr>
        <w:t>Фотокопије сертификата ISO 9001:2000 (или еквивалент) Понуђача, а у случају групе Понуђача наведене сертификате мора доставити бар један члан групе.</w:t>
      </w:r>
    </w:p>
    <w:p w:rsidR="000479D4" w:rsidRPr="000479D4" w:rsidRDefault="000479D4" w:rsidP="00200954">
      <w:pPr>
        <w:pStyle w:val="ListParagraph"/>
        <w:spacing w:line="300" w:lineRule="atLeast"/>
        <w:ind w:left="0"/>
        <w:jc w:val="both"/>
        <w:rPr>
          <w:rFonts w:ascii="Arial" w:hAnsi="Arial" w:cs="Arial"/>
          <w:lang w:val="sr-Cyrl-CS"/>
        </w:rPr>
      </w:pPr>
    </w:p>
    <w:p w:rsidR="001619E7" w:rsidRPr="00B60B14" w:rsidRDefault="001619E7" w:rsidP="00200954">
      <w:pPr>
        <w:pStyle w:val="ListParagraph"/>
        <w:spacing w:line="300" w:lineRule="atLeast"/>
        <w:ind w:left="0"/>
        <w:jc w:val="both"/>
        <w:rPr>
          <w:rFonts w:ascii="Arial" w:hAnsi="Arial" w:cs="Arial"/>
          <w:b/>
          <w:bCs/>
          <w:iCs/>
          <w:lang w:val="sr-Cyrl-CS"/>
        </w:rPr>
      </w:pPr>
      <w:r w:rsidRPr="00B60B14">
        <w:rPr>
          <w:rFonts w:ascii="Arial" w:hAnsi="Arial" w:cs="Arial"/>
          <w:b/>
          <w:bCs/>
          <w:iCs/>
          <w:u w:val="single"/>
        </w:rPr>
        <w:t>Уколико п</w:t>
      </w:r>
      <w:r w:rsidRPr="00B60B14">
        <w:rPr>
          <w:rFonts w:ascii="Arial" w:hAnsi="Arial" w:cs="Arial"/>
          <w:b/>
          <w:bCs/>
          <w:iCs/>
          <w:u w:val="single"/>
          <w:lang w:val="sr-Cyrl-CS"/>
        </w:rPr>
        <w:t>онуду</w:t>
      </w:r>
      <w:r w:rsidRPr="00B60B14">
        <w:rPr>
          <w:rFonts w:ascii="Arial" w:hAnsi="Arial" w:cs="Arial"/>
          <w:b/>
          <w:bCs/>
          <w:iCs/>
          <w:u w:val="single"/>
        </w:rPr>
        <w:t xml:space="preserve"> подноси </w:t>
      </w:r>
      <w:r w:rsidRPr="00B60B14">
        <w:rPr>
          <w:rFonts w:ascii="Arial" w:hAnsi="Arial" w:cs="Arial"/>
          <w:b/>
          <w:bCs/>
          <w:iCs/>
          <w:u w:val="single"/>
          <w:lang w:val="sr-Cyrl-CS"/>
        </w:rPr>
        <w:t>група понуђача</w:t>
      </w:r>
      <w:r w:rsidRPr="00B60B14">
        <w:rPr>
          <w:rFonts w:ascii="Arial" w:hAnsi="Arial" w:cs="Arial"/>
          <w:bCs/>
          <w:iCs/>
        </w:rPr>
        <w:t xml:space="preserve"> понуђач је дужан да </w:t>
      </w:r>
      <w:r w:rsidR="008B3087">
        <w:rPr>
          <w:rFonts w:ascii="Arial" w:hAnsi="Arial" w:cs="Arial"/>
          <w:bCs/>
          <w:iCs/>
          <w:lang w:val="sr-Cyrl-CS"/>
        </w:rPr>
        <w:t>за</w:t>
      </w:r>
      <w:r w:rsidRPr="00B60B14">
        <w:rPr>
          <w:rFonts w:ascii="Arial" w:hAnsi="Arial" w:cs="Arial"/>
          <w:bCs/>
          <w:iCs/>
          <w:lang w:val="sr-Cyrl-CS"/>
        </w:rPr>
        <w:t xml:space="preserve"> сваког члана групе достави наведене доказе да испуњава услове из члана 7</w:t>
      </w:r>
      <w:r w:rsidR="00C8548B">
        <w:rPr>
          <w:rFonts w:ascii="Arial" w:hAnsi="Arial" w:cs="Arial"/>
          <w:bCs/>
          <w:iCs/>
          <w:lang w:val="sr-Cyrl-CS"/>
        </w:rPr>
        <w:t xml:space="preserve">5. став 1. тач. 1) до </w:t>
      </w:r>
      <w:r w:rsidR="00C8548B">
        <w:rPr>
          <w:rFonts w:ascii="Arial" w:hAnsi="Arial" w:cs="Arial"/>
          <w:bCs/>
          <w:iCs/>
        </w:rPr>
        <w:t>5</w:t>
      </w:r>
      <w:r w:rsidR="00C540B9" w:rsidRPr="00B60B14">
        <w:rPr>
          <w:rFonts w:ascii="Arial" w:hAnsi="Arial" w:cs="Arial"/>
          <w:bCs/>
          <w:iCs/>
          <w:lang w:val="sr-Cyrl-CS"/>
        </w:rPr>
        <w:t>),</w:t>
      </w:r>
      <w:r w:rsidRPr="00B60B14">
        <w:rPr>
          <w:rFonts w:ascii="Arial" w:hAnsi="Arial" w:cs="Arial"/>
          <w:bCs/>
          <w:iCs/>
          <w:lang w:val="sr-Cyrl-CS"/>
        </w:rPr>
        <w:t xml:space="preserve"> а доказ </w:t>
      </w:r>
      <w:r w:rsidR="008B3087">
        <w:rPr>
          <w:rFonts w:ascii="Arial" w:hAnsi="Arial" w:cs="Arial"/>
          <w:bCs/>
          <w:iCs/>
          <w:lang w:val="sr-Cyrl-CS"/>
        </w:rPr>
        <w:t>о испуњености додатних услова из члана 76. став 2.</w:t>
      </w:r>
      <w:r w:rsidRPr="00B60B14">
        <w:rPr>
          <w:rFonts w:ascii="Arial" w:hAnsi="Arial" w:cs="Arial"/>
          <w:bCs/>
          <w:iCs/>
          <w:lang w:val="sr-Cyrl-CS"/>
        </w:rPr>
        <w:t xml:space="preserve"> Закона, дужан је да достави понуђач из групе понуђача којем је поверено извршење дела набавке за који је неопходна испуњеност тог услова</w:t>
      </w:r>
      <w:r w:rsidR="008B3087">
        <w:rPr>
          <w:rFonts w:ascii="Arial" w:hAnsi="Arial" w:cs="Arial"/>
          <w:bCs/>
          <w:iCs/>
          <w:lang w:val="sr-Cyrl-CS"/>
        </w:rPr>
        <w:t xml:space="preserve"> одн., додатне услове успуњавају заједно (члан 81. став 2. Закона).</w:t>
      </w:r>
    </w:p>
    <w:p w:rsidR="001619E7" w:rsidRPr="0059130B" w:rsidRDefault="001619E7" w:rsidP="00200954">
      <w:pPr>
        <w:pStyle w:val="ListParagraph"/>
        <w:spacing w:line="300" w:lineRule="atLeast"/>
        <w:ind w:left="0"/>
        <w:jc w:val="both"/>
        <w:rPr>
          <w:rFonts w:ascii="Arial" w:hAnsi="Arial" w:cs="Arial"/>
          <w:bCs/>
          <w:iCs/>
          <w:lang w:val="sr-Cyrl-CS"/>
        </w:rPr>
      </w:pPr>
    </w:p>
    <w:p w:rsidR="001619E7" w:rsidRPr="00B60B14" w:rsidRDefault="001619E7" w:rsidP="00200954">
      <w:pPr>
        <w:pStyle w:val="ListParagraph"/>
        <w:spacing w:line="300" w:lineRule="atLeast"/>
        <w:ind w:left="0"/>
        <w:jc w:val="both"/>
        <w:rPr>
          <w:rFonts w:ascii="Arial" w:hAnsi="Arial" w:cs="Arial"/>
          <w:bCs/>
          <w:iCs/>
        </w:rPr>
      </w:pPr>
      <w:r w:rsidRPr="00B60B14">
        <w:rPr>
          <w:rFonts w:ascii="Arial" w:hAnsi="Arial" w:cs="Arial"/>
          <w:b/>
          <w:bCs/>
          <w:iCs/>
          <w:u w:val="single"/>
          <w:lang w:val="sr-Cyrl-CS"/>
        </w:rPr>
        <w:t>У</w:t>
      </w:r>
      <w:r w:rsidRPr="00B60B14">
        <w:rPr>
          <w:rFonts w:ascii="Arial" w:hAnsi="Arial" w:cs="Arial"/>
          <w:b/>
          <w:bCs/>
          <w:iCs/>
          <w:u w:val="single"/>
        </w:rPr>
        <w:t>колико понуђач подноси понуду са подизвођачем</w:t>
      </w:r>
      <w:r w:rsidRPr="00B60B14">
        <w:rPr>
          <w:rFonts w:ascii="Arial" w:hAnsi="Arial" w:cs="Arial"/>
          <w:bCs/>
          <w:iCs/>
        </w:rPr>
        <w:t xml:space="preserve">, понуђач је дужан да </w:t>
      </w:r>
      <w:r w:rsidRPr="00B60B14">
        <w:rPr>
          <w:rFonts w:ascii="Arial" w:hAnsi="Arial" w:cs="Arial"/>
          <w:bCs/>
          <w:iCs/>
          <w:lang w:val="sr-Cyrl-CS"/>
        </w:rPr>
        <w:t xml:space="preserve">за подизвођача достави доказе да испуњава услове из члана 75. став 1. тач. 1) до </w:t>
      </w:r>
      <w:r w:rsidR="00C8548B">
        <w:rPr>
          <w:rFonts w:ascii="Arial" w:hAnsi="Arial" w:cs="Arial"/>
          <w:bCs/>
          <w:iCs/>
        </w:rPr>
        <w:t>5</w:t>
      </w:r>
      <w:r w:rsidRPr="00B60B14">
        <w:rPr>
          <w:rFonts w:ascii="Arial" w:hAnsi="Arial" w:cs="Arial"/>
          <w:bCs/>
          <w:iCs/>
          <w:lang w:val="sr-Cyrl-CS"/>
        </w:rPr>
        <w:t>) Закона, а доказ</w:t>
      </w:r>
      <w:r w:rsidR="008B3087">
        <w:rPr>
          <w:rFonts w:ascii="Arial" w:hAnsi="Arial" w:cs="Arial"/>
          <w:bCs/>
          <w:iCs/>
          <w:lang w:val="sr-Cyrl-CS"/>
        </w:rPr>
        <w:t>е из члана 76. став 2.</w:t>
      </w:r>
      <w:r w:rsidRPr="00B60B14">
        <w:rPr>
          <w:rFonts w:ascii="Arial" w:hAnsi="Arial" w:cs="Arial"/>
          <w:bCs/>
          <w:iCs/>
          <w:lang w:val="sr-Cyrl-CS"/>
        </w:rPr>
        <w:t xml:space="preserve"> Закона, за део набавке који ће понуђач извршити преко подизвођача.  </w:t>
      </w:r>
    </w:p>
    <w:p w:rsidR="001619E7" w:rsidRPr="0059130B" w:rsidRDefault="001619E7" w:rsidP="00200954">
      <w:pPr>
        <w:pStyle w:val="ListParagraph"/>
        <w:spacing w:line="300" w:lineRule="atLeast"/>
        <w:ind w:left="0"/>
        <w:jc w:val="both"/>
        <w:rPr>
          <w:rFonts w:ascii="Arial" w:hAnsi="Arial" w:cs="Arial"/>
          <w:bCs/>
          <w:iCs/>
          <w:lang w:val="sr-Cyrl-CS"/>
        </w:rPr>
      </w:pP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r w:rsidRPr="00B60B1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r w:rsidRPr="00B60B14">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B60B14">
        <w:rPr>
          <w:rFonts w:ascii="Arial" w:hAnsi="Arial" w:cs="Arial"/>
          <w:bCs/>
          <w:lang w:val="sr-Cyrl-CS"/>
        </w:rPr>
        <w:t>гову понуду одбити као неприхва</w:t>
      </w:r>
      <w:r w:rsidR="00D53E70" w:rsidRPr="00B60B14">
        <w:rPr>
          <w:rFonts w:ascii="Arial" w:hAnsi="Arial" w:cs="Arial"/>
          <w:bCs/>
        </w:rPr>
        <w:t>т</w:t>
      </w:r>
      <w:r w:rsidRPr="00B60B14">
        <w:rPr>
          <w:rFonts w:ascii="Arial" w:hAnsi="Arial" w:cs="Arial"/>
          <w:bCs/>
          <w:lang w:val="sr-Cyrl-CS"/>
        </w:rPr>
        <w:t>љиву.</w:t>
      </w:r>
    </w:p>
    <w:p w:rsidR="001619E7" w:rsidRPr="00B60B14" w:rsidRDefault="001619E7" w:rsidP="00200954">
      <w:pPr>
        <w:pStyle w:val="ListParagraph"/>
        <w:tabs>
          <w:tab w:val="left" w:pos="680"/>
        </w:tabs>
        <w:spacing w:line="300" w:lineRule="atLeast"/>
        <w:jc w:val="both"/>
        <w:rPr>
          <w:rFonts w:ascii="Arial" w:hAnsi="Arial" w:cs="Arial"/>
          <w:bCs/>
          <w:lang w:val="sr-Cyrl-CS"/>
        </w:rPr>
      </w:pPr>
    </w:p>
    <w:p w:rsidR="001619E7" w:rsidRPr="00B60B14" w:rsidRDefault="001619E7" w:rsidP="00200954">
      <w:pPr>
        <w:pStyle w:val="ListParagraph"/>
        <w:tabs>
          <w:tab w:val="left" w:pos="680"/>
        </w:tabs>
        <w:spacing w:line="300" w:lineRule="atLeast"/>
        <w:ind w:left="0"/>
        <w:jc w:val="both"/>
        <w:rPr>
          <w:rFonts w:ascii="Arial" w:hAnsi="Arial" w:cs="Arial"/>
        </w:rPr>
      </w:pPr>
      <w:r w:rsidRPr="00B60B1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65637E">
        <w:rPr>
          <w:rFonts w:ascii="Arial" w:eastAsia="TimesNewRomanPS-BoldMT" w:hAnsi="Arial" w:cs="Arial"/>
          <w:bCs/>
          <w:lang w:val="sr-Cyrl-CS"/>
        </w:rPr>
        <w:t xml:space="preserve">из чл. </w:t>
      </w:r>
      <w:r w:rsidRPr="00B60B14">
        <w:rPr>
          <w:rFonts w:ascii="Arial" w:eastAsia="TimesNewRomanPS-BoldMT" w:hAnsi="Arial" w:cs="Arial"/>
          <w:bCs/>
          <w:lang w:val="sr-Cyrl-CS"/>
        </w:rPr>
        <w:t>75. ст. 1. тач. 1) И</w:t>
      </w:r>
      <w:r w:rsidRPr="00B60B14">
        <w:rPr>
          <w:rFonts w:ascii="Arial" w:eastAsia="TimesNewRomanPS-BoldMT" w:hAnsi="Arial" w:cs="Arial"/>
          <w:bCs/>
        </w:rPr>
        <w:t xml:space="preserve">звод из регистра Агенције за привредне регистре, </w:t>
      </w:r>
      <w:r w:rsidRPr="00B60B14">
        <w:rPr>
          <w:rFonts w:ascii="Arial" w:eastAsia="TimesNewRomanPS-BoldMT" w:hAnsi="Arial" w:cs="Arial"/>
          <w:bCs/>
          <w:lang w:val="sr-Cyrl-CS"/>
        </w:rPr>
        <w:t xml:space="preserve">који </w:t>
      </w:r>
      <w:r w:rsidRPr="00B60B14">
        <w:rPr>
          <w:rFonts w:ascii="Arial" w:eastAsia="TimesNewRomanPS-BoldMT" w:hAnsi="Arial" w:cs="Arial"/>
          <w:bCs/>
        </w:rPr>
        <w:t>је јавно доступан на интернет страници Агенције за привредне регистре.</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eastAsia="TimesNewRomanPS-BoldMT" w:hAnsi="Arial" w:cs="Arial"/>
          <w:bCs/>
        </w:rPr>
      </w:pPr>
      <w:r w:rsidRPr="00B60B14">
        <w:rPr>
          <w:rFonts w:ascii="Arial" w:eastAsia="TimesNewRomanPS-BoldMT" w:hAnsi="Arial" w:cs="Arial"/>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B60B14">
        <w:rPr>
          <w:rFonts w:ascii="Arial" w:eastAsia="TimesNewRomanPS-BoldMT" w:hAnsi="Arial" w:cs="Arial"/>
          <w:bCs/>
        </w:rPr>
        <w:t>н</w:t>
      </w:r>
      <w:r w:rsidRPr="00B60B14">
        <w:rPr>
          <w:rFonts w:ascii="Arial" w:eastAsia="TimesNewRomanPS-BoldMT" w:hAnsi="Arial" w:cs="Arial"/>
          <w:bCs/>
        </w:rPr>
        <w:t>а којој су подаци који су тражени у оквиру услова јавно доступни.</w:t>
      </w:r>
    </w:p>
    <w:p w:rsidR="0029066A" w:rsidRPr="00B60B14" w:rsidRDefault="0029066A" w:rsidP="00200954">
      <w:pPr>
        <w:pStyle w:val="ListParagraph"/>
        <w:tabs>
          <w:tab w:val="left" w:pos="680"/>
        </w:tabs>
        <w:spacing w:line="300" w:lineRule="atLeast"/>
        <w:ind w:left="0"/>
        <w:jc w:val="both"/>
        <w:rPr>
          <w:rFonts w:ascii="Arial" w:hAnsi="Arial" w:cs="Arial"/>
        </w:rPr>
      </w:pPr>
    </w:p>
    <w:p w:rsidR="0029066A" w:rsidRPr="00B60B14" w:rsidRDefault="0029066A" w:rsidP="00200954">
      <w:pPr>
        <w:spacing w:line="300" w:lineRule="atLeast"/>
        <w:jc w:val="both"/>
        <w:rPr>
          <w:rFonts w:ascii="Arial" w:hAnsi="Arial" w:cs="Arial"/>
        </w:rPr>
      </w:pPr>
      <w:r w:rsidRPr="00B60B1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hAnsi="Arial" w:cs="Arial"/>
        </w:rPr>
      </w:pPr>
      <w:r w:rsidRPr="00B60B1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eastAsia="TimesNewRomanPSMT" w:hAnsi="Arial" w:cs="Arial"/>
          <w:b/>
          <w:bCs/>
          <w:color w:val="002060"/>
        </w:rPr>
      </w:pPr>
      <w:r w:rsidRPr="00B60B1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60B14">
        <w:rPr>
          <w:rFonts w:ascii="Arial" w:eastAsia="TimesNewRomanPSMT" w:hAnsi="Arial" w:cs="Arial"/>
          <w:bCs/>
        </w:rPr>
        <w:t>.</w:t>
      </w:r>
    </w:p>
    <w:p w:rsidR="001619E7" w:rsidRPr="00B60B14" w:rsidRDefault="001619E7" w:rsidP="00200954">
      <w:pPr>
        <w:spacing w:line="300" w:lineRule="atLeast"/>
        <w:jc w:val="both"/>
        <w:rPr>
          <w:rFonts w:ascii="Arial" w:eastAsia="TimesNewRomanPSMT" w:hAnsi="Arial" w:cs="Arial"/>
          <w:b/>
          <w:bCs/>
          <w:color w:val="002060"/>
        </w:rPr>
      </w:pPr>
    </w:p>
    <w:p w:rsidR="001619E7" w:rsidRPr="00B60B14" w:rsidRDefault="001619E7" w:rsidP="00200954">
      <w:pPr>
        <w:pStyle w:val="ListParagraph"/>
        <w:tabs>
          <w:tab w:val="left" w:pos="680"/>
        </w:tabs>
        <w:spacing w:line="300" w:lineRule="atLeast"/>
        <w:ind w:left="0"/>
        <w:jc w:val="both"/>
        <w:rPr>
          <w:rFonts w:ascii="Arial" w:eastAsia="TimesNewRomanPSMT" w:hAnsi="Arial" w:cs="Arial"/>
          <w:bCs/>
        </w:rPr>
      </w:pPr>
      <w:r w:rsidRPr="00B60B1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705A" w:rsidRDefault="0031705A" w:rsidP="00200954">
      <w:pPr>
        <w:pStyle w:val="ListParagraph"/>
        <w:tabs>
          <w:tab w:val="left" w:pos="680"/>
        </w:tabs>
        <w:spacing w:line="300" w:lineRule="atLeast"/>
        <w:ind w:left="0"/>
        <w:jc w:val="both"/>
        <w:rPr>
          <w:rFonts w:ascii="Arial" w:eastAsia="TimesNewRomanPSMT" w:hAnsi="Arial" w:cs="Arial"/>
          <w:bCs/>
          <w:lang w:val="sr-Cyrl-CS"/>
        </w:rPr>
      </w:pPr>
    </w:p>
    <w:p w:rsidR="006966AB" w:rsidRDefault="006966AB" w:rsidP="00200954">
      <w:pPr>
        <w:pStyle w:val="ListParagraph"/>
        <w:tabs>
          <w:tab w:val="left" w:pos="680"/>
        </w:tabs>
        <w:spacing w:line="300" w:lineRule="atLeast"/>
        <w:ind w:left="0"/>
        <w:jc w:val="both"/>
        <w:rPr>
          <w:rFonts w:ascii="Arial" w:eastAsia="TimesNewRomanPSMT" w:hAnsi="Arial" w:cs="Arial"/>
          <w:bCs/>
        </w:rPr>
      </w:pPr>
    </w:p>
    <w:p w:rsidR="00C8548B" w:rsidRDefault="00C8548B" w:rsidP="00200954">
      <w:pPr>
        <w:pStyle w:val="ListParagraph"/>
        <w:tabs>
          <w:tab w:val="left" w:pos="680"/>
        </w:tabs>
        <w:spacing w:line="300" w:lineRule="atLeast"/>
        <w:ind w:left="0"/>
        <w:jc w:val="both"/>
        <w:rPr>
          <w:rFonts w:ascii="Arial" w:eastAsia="TimesNewRomanPSMT" w:hAnsi="Arial" w:cs="Arial"/>
          <w:bCs/>
        </w:rPr>
      </w:pPr>
    </w:p>
    <w:p w:rsidR="00C8548B" w:rsidRDefault="00C8548B" w:rsidP="00200954">
      <w:pPr>
        <w:pStyle w:val="ListParagraph"/>
        <w:tabs>
          <w:tab w:val="left" w:pos="680"/>
        </w:tabs>
        <w:spacing w:line="300" w:lineRule="atLeast"/>
        <w:ind w:left="0"/>
        <w:jc w:val="both"/>
        <w:rPr>
          <w:rFonts w:ascii="Arial" w:eastAsia="TimesNewRomanPSMT" w:hAnsi="Arial" w:cs="Arial"/>
          <w:bCs/>
        </w:rPr>
      </w:pPr>
    </w:p>
    <w:p w:rsidR="00C8548B" w:rsidRDefault="00C8548B" w:rsidP="00200954">
      <w:pPr>
        <w:pStyle w:val="ListParagraph"/>
        <w:tabs>
          <w:tab w:val="left" w:pos="680"/>
        </w:tabs>
        <w:spacing w:line="300" w:lineRule="atLeast"/>
        <w:ind w:left="0"/>
        <w:jc w:val="both"/>
        <w:rPr>
          <w:rFonts w:ascii="Arial" w:eastAsia="TimesNewRomanPSMT" w:hAnsi="Arial" w:cs="Arial"/>
          <w:bCs/>
        </w:rPr>
      </w:pPr>
    </w:p>
    <w:p w:rsidR="00C8548B" w:rsidRDefault="00C8548B" w:rsidP="00200954">
      <w:pPr>
        <w:pStyle w:val="ListParagraph"/>
        <w:tabs>
          <w:tab w:val="left" w:pos="680"/>
        </w:tabs>
        <w:spacing w:line="300" w:lineRule="atLeast"/>
        <w:ind w:left="0"/>
        <w:jc w:val="both"/>
        <w:rPr>
          <w:rFonts w:ascii="Arial" w:eastAsia="TimesNewRomanPSMT" w:hAnsi="Arial" w:cs="Arial"/>
          <w:bCs/>
        </w:rPr>
      </w:pPr>
    </w:p>
    <w:p w:rsidR="00C8548B" w:rsidRDefault="00C8548B" w:rsidP="00200954">
      <w:pPr>
        <w:pStyle w:val="ListParagraph"/>
        <w:tabs>
          <w:tab w:val="left" w:pos="680"/>
        </w:tabs>
        <w:spacing w:line="300" w:lineRule="atLeast"/>
        <w:ind w:left="0"/>
        <w:jc w:val="both"/>
        <w:rPr>
          <w:rFonts w:ascii="Arial" w:eastAsia="TimesNewRomanPSMT" w:hAnsi="Arial" w:cs="Arial"/>
          <w:bCs/>
        </w:rPr>
      </w:pPr>
    </w:p>
    <w:p w:rsidR="00A13CFB" w:rsidRDefault="00A13CFB" w:rsidP="00200954">
      <w:pPr>
        <w:pStyle w:val="ListParagraph"/>
        <w:tabs>
          <w:tab w:val="left" w:pos="680"/>
        </w:tabs>
        <w:spacing w:line="300" w:lineRule="atLeast"/>
        <w:ind w:left="0"/>
        <w:jc w:val="both"/>
        <w:rPr>
          <w:rFonts w:ascii="Arial" w:eastAsia="TimesNewRomanPSMT" w:hAnsi="Arial" w:cs="Arial"/>
          <w:bCs/>
        </w:rPr>
      </w:pPr>
    </w:p>
    <w:p w:rsidR="00A13CFB" w:rsidRPr="00C8548B" w:rsidRDefault="00A13CFB" w:rsidP="00200954">
      <w:pPr>
        <w:pStyle w:val="ListParagraph"/>
        <w:tabs>
          <w:tab w:val="left" w:pos="680"/>
        </w:tabs>
        <w:spacing w:line="300" w:lineRule="atLeast"/>
        <w:ind w:left="0"/>
        <w:jc w:val="both"/>
        <w:rPr>
          <w:rFonts w:ascii="Arial" w:eastAsia="TimesNewRomanPSMT" w:hAnsi="Arial" w:cs="Arial"/>
          <w:bCs/>
        </w:rPr>
      </w:pPr>
    </w:p>
    <w:p w:rsidR="00CD3E4D" w:rsidRPr="002D371F" w:rsidRDefault="00CD3E4D" w:rsidP="00200954">
      <w:pPr>
        <w:pStyle w:val="ListParagraph"/>
        <w:tabs>
          <w:tab w:val="left" w:pos="680"/>
        </w:tabs>
        <w:spacing w:line="300" w:lineRule="atLeast"/>
        <w:ind w:left="0"/>
        <w:jc w:val="both"/>
        <w:rPr>
          <w:rFonts w:ascii="Arial" w:eastAsia="TimesNewRomanPSMT" w:hAnsi="Arial" w:cs="Arial"/>
          <w:bCs/>
          <w:lang w:val="sr-Cyrl-CS"/>
        </w:rPr>
      </w:pPr>
    </w:p>
    <w:p w:rsidR="00B67A70" w:rsidRDefault="00B67A70" w:rsidP="00200954">
      <w:pPr>
        <w:shd w:val="clear" w:color="auto" w:fill="C6D9F1"/>
        <w:spacing w:line="300" w:lineRule="atLeast"/>
        <w:jc w:val="center"/>
        <w:rPr>
          <w:rFonts w:ascii="Arial" w:hAnsi="Arial" w:cs="Arial"/>
          <w:b/>
          <w:bCs/>
          <w:i/>
          <w:iCs/>
        </w:rPr>
      </w:pPr>
    </w:p>
    <w:p w:rsidR="001619E7" w:rsidRPr="00B60B14" w:rsidRDefault="00A54C72" w:rsidP="00200954">
      <w:pPr>
        <w:shd w:val="clear" w:color="auto" w:fill="C6D9F1"/>
        <w:spacing w:line="300" w:lineRule="atLeast"/>
        <w:jc w:val="center"/>
        <w:rPr>
          <w:rFonts w:ascii="Arial" w:hAnsi="Arial" w:cs="Arial"/>
          <w:b/>
          <w:bCs/>
          <w:i/>
          <w:iCs/>
        </w:rPr>
      </w:pPr>
      <w:r>
        <w:rPr>
          <w:rFonts w:ascii="Arial" w:hAnsi="Arial" w:cs="Arial"/>
          <w:b/>
          <w:bCs/>
          <w:i/>
          <w:iCs/>
        </w:rPr>
        <w:t>V</w:t>
      </w:r>
      <w:r w:rsidR="001619E7" w:rsidRPr="00B60B14">
        <w:rPr>
          <w:rFonts w:ascii="Arial" w:hAnsi="Arial" w:cs="Arial"/>
          <w:b/>
          <w:bCs/>
          <w:i/>
          <w:iCs/>
        </w:rPr>
        <w:t xml:space="preserve">  УПУТСТВО ПОНУЂАЧИМА КАКО ДА САЧИНЕ ПОНУДУ</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b/>
          <w:bCs/>
          <w:i/>
          <w:iCs/>
        </w:rPr>
        <w:t>1. ПОДАЦИ О ЈЕЗИКУ НА КОЈЕМ ПОНУДА МОРА ДА БУДЕ САСТАВЉЕНА</w:t>
      </w: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rPr>
        <w:t>Понуђач подноси понуду на српском језику.</w:t>
      </w:r>
    </w:p>
    <w:p w:rsidR="007B0614" w:rsidRPr="00B60B14" w:rsidRDefault="007B0614"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b/>
          <w:bCs/>
          <w:i/>
          <w:iCs/>
        </w:rPr>
        <w:t>2. НАЧИН НА КОЈИ ПОНУДА МОРА ДА БУДЕ САЧИЊЕНА</w:t>
      </w:r>
    </w:p>
    <w:p w:rsidR="001619E7" w:rsidRPr="00B60B14" w:rsidRDefault="001619E7" w:rsidP="00200954">
      <w:pPr>
        <w:spacing w:line="300" w:lineRule="atLeast"/>
        <w:jc w:val="both"/>
        <w:rPr>
          <w:rFonts w:ascii="Arial" w:eastAsia="TimesNewRomanPSMT" w:hAnsi="Arial" w:cs="Arial"/>
          <w:bCs/>
        </w:rPr>
      </w:pP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w:t>
      </w:r>
      <w:r w:rsidR="00B67A70">
        <w:rPr>
          <w:rFonts w:ascii="Arial" w:eastAsia="TimesNewRomanPSMT" w:hAnsi="Arial" w:cs="Arial"/>
          <w:bCs/>
        </w:rPr>
        <w:t>утврдити да се први пут отвара.</w:t>
      </w: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00B67A70">
        <w:rPr>
          <w:rFonts w:ascii="Arial" w:eastAsia="TimesNewRomanPSMT" w:hAnsi="Arial" w:cs="Arial"/>
          <w:bCs/>
        </w:rPr>
        <w:t xml:space="preserve"> понуђача.</w:t>
      </w: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4CEB" w:rsidRPr="00304CEB" w:rsidRDefault="001619E7" w:rsidP="00B67A70">
      <w:pPr>
        <w:spacing w:line="300" w:lineRule="atLeast"/>
        <w:jc w:val="both"/>
        <w:rPr>
          <w:rFonts w:ascii="Arial" w:hAnsi="Arial" w:cs="Arial"/>
          <w:b/>
          <w:bCs/>
          <w:i/>
          <w:iCs/>
          <w:lang w:val="sr-Cyrl-CS"/>
        </w:rPr>
      </w:pPr>
      <w:r w:rsidRPr="00B60B14">
        <w:rPr>
          <w:rFonts w:ascii="Arial" w:eastAsia="TimesNewRomanPSMT" w:hAnsi="Arial" w:cs="Arial"/>
          <w:bCs/>
        </w:rPr>
        <w:t xml:space="preserve">Понуду доставити на адресу: </w:t>
      </w:r>
      <w:r w:rsidR="00783CCB">
        <w:rPr>
          <w:rFonts w:ascii="Arial" w:hAnsi="Arial" w:cs="Arial"/>
          <w:b/>
          <w:bCs/>
          <w:i/>
          <w:iCs/>
          <w:lang w:val="sr-Cyrl-CS"/>
        </w:rPr>
        <w:t>ЈКП „Топлана-Лозница“</w:t>
      </w:r>
      <w:r w:rsidR="00783CCB" w:rsidRPr="00200954">
        <w:rPr>
          <w:rFonts w:ascii="Arial" w:hAnsi="Arial" w:cs="Arial"/>
          <w:b/>
          <w:bCs/>
          <w:i/>
          <w:iCs/>
        </w:rPr>
        <w:t>,</w:t>
      </w:r>
      <w:r w:rsidR="00304CEB">
        <w:rPr>
          <w:rFonts w:ascii="Arial" w:hAnsi="Arial" w:cs="Arial"/>
          <w:b/>
          <w:bCs/>
          <w:i/>
          <w:iCs/>
          <w:lang w:val="sr-Cyrl-CS"/>
        </w:rPr>
        <w:t xml:space="preserve"> </w:t>
      </w:r>
      <w:r w:rsidR="00783CCB">
        <w:rPr>
          <w:rFonts w:ascii="Arial" w:hAnsi="Arial" w:cs="Arial"/>
          <w:b/>
          <w:bCs/>
          <w:i/>
          <w:iCs/>
          <w:lang w:val="sr-Cyrl-CS"/>
        </w:rPr>
        <w:t>Лозница, Бањска бб</w:t>
      </w:r>
      <w:r w:rsidRPr="00B60B14">
        <w:rPr>
          <w:rFonts w:ascii="Arial" w:hAnsi="Arial" w:cs="Arial"/>
          <w:i/>
          <w:iCs/>
        </w:rPr>
        <w:t xml:space="preserve">, </w:t>
      </w:r>
      <w:r w:rsidRPr="00B60B14">
        <w:rPr>
          <w:rFonts w:ascii="Arial" w:eastAsia="TimesNewRomanPSMT" w:hAnsi="Arial" w:cs="Arial"/>
          <w:bCs/>
        </w:rPr>
        <w:t xml:space="preserve">са назнаком: </w:t>
      </w:r>
      <w:r w:rsidR="00B67A70">
        <w:rPr>
          <w:rFonts w:ascii="Arial" w:eastAsia="TimesNewRomanPS-BoldMT" w:hAnsi="Arial" w:cs="Arial"/>
          <w:b/>
          <w:bCs/>
        </w:rPr>
        <w:t>”</w:t>
      </w:r>
      <w:r w:rsidR="00304CEB" w:rsidRPr="00B60B14">
        <w:rPr>
          <w:rFonts w:ascii="Arial" w:eastAsia="TimesNewRomanPS-BoldMT" w:hAnsi="Arial" w:cs="Arial"/>
          <w:b/>
          <w:bCs/>
        </w:rPr>
        <w:t>Понуда за јавну набавку</w:t>
      </w:r>
      <w:r w:rsidR="00304CEB" w:rsidRPr="00B60B14">
        <w:rPr>
          <w:rFonts w:ascii="Arial" w:hAnsi="Arial" w:cs="Arial"/>
        </w:rPr>
        <w:t xml:space="preserve"> (добра) – </w:t>
      </w:r>
      <w:r w:rsidR="00BA0588">
        <w:rPr>
          <w:rFonts w:ascii="Arial" w:eastAsia="TimesNewRomanPS-BoldMT" w:hAnsi="Arial" w:cs="Arial"/>
          <w:b/>
          <w:bCs/>
          <w:color w:val="002060"/>
          <w:lang w:val="sr-Cyrl-CS"/>
        </w:rPr>
        <w:t>РЕКОНСТРУКЦИЈА ПОДСТАНИЦА</w:t>
      </w:r>
      <w:r w:rsidR="00304CEB" w:rsidRPr="00B60B14">
        <w:rPr>
          <w:rFonts w:ascii="Arial" w:hAnsi="Arial" w:cs="Arial"/>
        </w:rPr>
        <w:t>,</w:t>
      </w:r>
      <w:r w:rsidR="00304CEB" w:rsidRPr="00B60B14">
        <w:rPr>
          <w:rFonts w:ascii="Arial" w:eastAsia="TimesNewRomanPS-BoldMT" w:hAnsi="Arial" w:cs="Arial"/>
          <w:b/>
          <w:bCs/>
          <w:color w:val="002060"/>
        </w:rPr>
        <w:t xml:space="preserve"> </w:t>
      </w:r>
      <w:r w:rsidR="00304CEB">
        <w:rPr>
          <w:rFonts w:ascii="Arial" w:eastAsia="TimesNewRomanPS-BoldMT" w:hAnsi="Arial" w:cs="Arial"/>
          <w:b/>
          <w:bCs/>
        </w:rPr>
        <w:t>ЈН</w:t>
      </w:r>
      <w:r w:rsidR="00CB1B7C">
        <w:rPr>
          <w:rFonts w:ascii="Arial" w:eastAsia="TimesNewRomanPS-BoldMT" w:hAnsi="Arial" w:cs="Arial"/>
          <w:b/>
          <w:bCs/>
          <w:lang w:val="sr-Cyrl-CS"/>
        </w:rPr>
        <w:t>ВВ-</w:t>
      </w:r>
      <w:r w:rsidR="00C13941">
        <w:rPr>
          <w:rFonts w:ascii="Arial" w:eastAsia="TimesNewRomanPS-BoldMT" w:hAnsi="Arial" w:cs="Arial"/>
          <w:b/>
          <w:bCs/>
          <w:lang w:val="sr-Cyrl-CS"/>
        </w:rPr>
        <w:t>ОП</w:t>
      </w:r>
      <w:r w:rsidR="006966AB">
        <w:rPr>
          <w:rFonts w:ascii="Arial" w:eastAsia="TimesNewRomanPS-BoldMT" w:hAnsi="Arial" w:cs="Arial"/>
          <w:b/>
          <w:bCs/>
          <w:lang w:val="sr-Cyrl-CS"/>
        </w:rPr>
        <w:t>Д</w:t>
      </w:r>
      <w:r w:rsidR="00C13941">
        <w:rPr>
          <w:rFonts w:ascii="Arial" w:eastAsia="TimesNewRomanPS-BoldMT" w:hAnsi="Arial" w:cs="Arial"/>
          <w:b/>
          <w:bCs/>
          <w:lang w:val="sr-Cyrl-CS"/>
        </w:rPr>
        <w:t>-</w:t>
      </w:r>
      <w:r w:rsidR="00304CEB">
        <w:rPr>
          <w:rFonts w:ascii="Arial" w:eastAsia="TimesNewRomanPS-BoldMT" w:hAnsi="Arial" w:cs="Arial"/>
          <w:b/>
          <w:bCs/>
          <w:lang w:val="sr-Cyrl-CS"/>
        </w:rPr>
        <w:t>0</w:t>
      </w:r>
      <w:r w:rsidR="00BA0588">
        <w:rPr>
          <w:rFonts w:ascii="Arial" w:eastAsia="TimesNewRomanPS-BoldMT" w:hAnsi="Arial" w:cs="Arial"/>
          <w:b/>
          <w:bCs/>
          <w:lang w:val="sr-Cyrl-CS"/>
        </w:rPr>
        <w:t>3</w:t>
      </w:r>
      <w:r w:rsidR="006966AB">
        <w:rPr>
          <w:rFonts w:ascii="Arial" w:eastAsia="TimesNewRomanPS-BoldMT" w:hAnsi="Arial" w:cs="Arial"/>
          <w:b/>
          <w:bCs/>
        </w:rPr>
        <w:t>/2015</w:t>
      </w:r>
      <w:r w:rsidR="00304CEB" w:rsidRPr="00B67A70">
        <w:rPr>
          <w:rFonts w:ascii="Arial" w:hAnsi="Arial" w:cs="Arial"/>
          <w:b/>
          <w:iCs/>
        </w:rPr>
        <w:t xml:space="preserve"> </w:t>
      </w:r>
      <w:r w:rsidR="00304CEB" w:rsidRPr="00B60B14">
        <w:rPr>
          <w:rFonts w:ascii="Arial" w:eastAsia="TimesNewRomanPSMT" w:hAnsi="Arial" w:cs="Arial"/>
          <w:b/>
          <w:bCs/>
        </w:rPr>
        <w:t xml:space="preserve">- </w:t>
      </w:r>
      <w:r w:rsidR="00304CEB" w:rsidRPr="00B60B14">
        <w:rPr>
          <w:rFonts w:ascii="Arial" w:eastAsia="TimesNewRomanPS-BoldMT" w:hAnsi="Arial" w:cs="Arial"/>
          <w:b/>
          <w:bCs/>
        </w:rPr>
        <w:t>НЕ ОТВАРАТИ”</w:t>
      </w:r>
      <w:r w:rsidR="00304CEB" w:rsidRPr="00B60B14">
        <w:rPr>
          <w:rFonts w:ascii="Arial" w:hAnsi="Arial" w:cs="Arial"/>
          <w:b/>
        </w:rPr>
        <w:t>.</w:t>
      </w:r>
      <w:r w:rsidR="00304CEB" w:rsidRPr="00B67A70">
        <w:rPr>
          <w:rFonts w:ascii="Arial" w:hAnsi="Arial" w:cs="Arial"/>
          <w:color w:val="auto"/>
        </w:rPr>
        <w:t xml:space="preserve"> </w:t>
      </w:r>
      <w:r w:rsidR="00304CEB" w:rsidRPr="00B60B14">
        <w:rPr>
          <w:rFonts w:ascii="Arial" w:hAnsi="Arial" w:cs="Arial"/>
          <w:color w:val="auto"/>
        </w:rPr>
        <w:t xml:space="preserve">Понуда се сматра благовременом уколико је </w:t>
      </w:r>
      <w:r w:rsidR="00304CEB" w:rsidRPr="0059420E">
        <w:rPr>
          <w:rFonts w:ascii="Arial" w:hAnsi="Arial" w:cs="Arial"/>
          <w:color w:val="auto"/>
        </w:rPr>
        <w:t xml:space="preserve">примљена од стране наручиоца до </w:t>
      </w:r>
      <w:r w:rsidR="00C8548B">
        <w:rPr>
          <w:rFonts w:ascii="Arial" w:hAnsi="Arial" w:cs="Arial"/>
          <w:color w:val="auto"/>
        </w:rPr>
        <w:t>12</w:t>
      </w:r>
      <w:r w:rsidR="00BA0588">
        <w:rPr>
          <w:rFonts w:ascii="Arial" w:hAnsi="Arial" w:cs="Arial"/>
          <w:color w:val="auto"/>
          <w:lang w:val="sr-Cyrl-CS"/>
        </w:rPr>
        <w:t>.10</w:t>
      </w:r>
      <w:r w:rsidR="0059420E" w:rsidRPr="004C2365">
        <w:rPr>
          <w:rFonts w:ascii="Arial" w:hAnsi="Arial" w:cs="Arial"/>
          <w:color w:val="auto"/>
          <w:lang w:val="sr-Cyrl-CS"/>
        </w:rPr>
        <w:t>.</w:t>
      </w:r>
      <w:r w:rsidR="006966AB">
        <w:rPr>
          <w:rFonts w:ascii="Arial" w:hAnsi="Arial" w:cs="Arial"/>
          <w:color w:val="auto"/>
        </w:rPr>
        <w:t>2015</w:t>
      </w:r>
      <w:r w:rsidR="00304CEB" w:rsidRPr="004C2365">
        <w:rPr>
          <w:rFonts w:ascii="Arial" w:hAnsi="Arial" w:cs="Arial"/>
          <w:color w:val="auto"/>
        </w:rPr>
        <w:t>.г.</w:t>
      </w:r>
      <w:r w:rsidR="00304CEB" w:rsidRPr="004C2365">
        <w:rPr>
          <w:rFonts w:ascii="Arial" w:hAnsi="Arial" w:cs="Arial"/>
          <w:i/>
          <w:iCs/>
          <w:color w:val="auto"/>
        </w:rPr>
        <w:t xml:space="preserve"> </w:t>
      </w:r>
      <w:r w:rsidR="00304CEB" w:rsidRPr="004C2365">
        <w:rPr>
          <w:rFonts w:ascii="Arial" w:hAnsi="Arial" w:cs="Arial"/>
          <w:color w:val="auto"/>
        </w:rPr>
        <w:t xml:space="preserve">до </w:t>
      </w:r>
      <w:r w:rsidR="0059420E" w:rsidRPr="004C2365">
        <w:rPr>
          <w:rFonts w:ascii="Arial" w:hAnsi="Arial" w:cs="Arial"/>
          <w:color w:val="auto"/>
          <w:lang w:val="sr-Cyrl-CS"/>
        </w:rPr>
        <w:t>11,00</w:t>
      </w:r>
      <w:r w:rsidR="00304CEB" w:rsidRPr="004C2365">
        <w:rPr>
          <w:rFonts w:ascii="Arial" w:hAnsi="Arial" w:cs="Arial"/>
          <w:color w:val="auto"/>
        </w:rPr>
        <w:t xml:space="preserve"> часова</w:t>
      </w:r>
      <w:r w:rsidR="00304CEB" w:rsidRPr="0059420E">
        <w:rPr>
          <w:rFonts w:ascii="Arial" w:hAnsi="Arial" w:cs="Arial"/>
          <w:color w:val="auto"/>
        </w:rPr>
        <w:t xml:space="preserve"> , а јавно отварање понуда извршиће се одмах по истеку рока за подношење понуда с почетком у </w:t>
      </w:r>
      <w:r w:rsidR="0059420E" w:rsidRPr="0059420E">
        <w:rPr>
          <w:rFonts w:ascii="Arial" w:hAnsi="Arial" w:cs="Arial"/>
          <w:color w:val="auto"/>
          <w:lang w:val="sr-Cyrl-CS"/>
        </w:rPr>
        <w:t xml:space="preserve">11,30 </w:t>
      </w:r>
      <w:r w:rsidR="00304CEB" w:rsidRPr="0059420E">
        <w:rPr>
          <w:rFonts w:ascii="Arial" w:hAnsi="Arial" w:cs="Arial"/>
          <w:color w:val="auto"/>
        </w:rPr>
        <w:t>часова.</w:t>
      </w:r>
    </w:p>
    <w:p w:rsidR="00A0389E" w:rsidRPr="00B60B14" w:rsidRDefault="00A0389E" w:rsidP="00200954">
      <w:pPr>
        <w:autoSpaceDE w:val="0"/>
        <w:autoSpaceDN w:val="0"/>
        <w:adjustRightInd w:val="0"/>
        <w:spacing w:line="300" w:lineRule="atLeast"/>
        <w:jc w:val="both"/>
        <w:rPr>
          <w:rFonts w:ascii="Arial" w:hAnsi="Arial" w:cs="Arial"/>
          <w:color w:val="auto"/>
        </w:rPr>
      </w:pPr>
      <w:r w:rsidRPr="00B60B14">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B60B14">
        <w:rPr>
          <w:rFonts w:ascii="Arial" w:hAnsi="Arial" w:cs="Arial"/>
          <w:color w:val="auto"/>
        </w:rPr>
        <w:t xml:space="preserve">е понуда достављена непосредно </w:t>
      </w:r>
      <w:r w:rsidR="00A370C2" w:rsidRPr="00B60B14">
        <w:rPr>
          <w:rFonts w:ascii="Arial" w:hAnsi="Arial" w:cs="Arial"/>
          <w:color w:val="auto"/>
          <w:lang w:val="sr-Cyrl-CS"/>
        </w:rPr>
        <w:t>н</w:t>
      </w:r>
      <w:r w:rsidRPr="00B60B14">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B60B14" w:rsidRDefault="00A370C2" w:rsidP="00200954">
      <w:pPr>
        <w:autoSpaceDE w:val="0"/>
        <w:autoSpaceDN w:val="0"/>
        <w:adjustRightInd w:val="0"/>
        <w:spacing w:line="300" w:lineRule="atLeast"/>
        <w:jc w:val="both"/>
        <w:rPr>
          <w:rFonts w:ascii="Arial" w:hAnsi="Arial" w:cs="Arial"/>
          <w:color w:val="auto"/>
        </w:rPr>
      </w:pPr>
      <w:r w:rsidRPr="00B60B14">
        <w:rPr>
          <w:rFonts w:ascii="Arial" w:hAnsi="Arial" w:cs="Arial"/>
          <w:color w:val="auto"/>
        </w:rPr>
        <w:t>Понуда коју</w:t>
      </w:r>
      <w:r w:rsidR="00A0389E" w:rsidRPr="00B60B14">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67A70" w:rsidRPr="00B67A70" w:rsidRDefault="00B67A70" w:rsidP="00200954">
      <w:pPr>
        <w:spacing w:line="300" w:lineRule="atLeast"/>
        <w:jc w:val="both"/>
        <w:rPr>
          <w:rFonts w:ascii="Arial" w:hAnsi="Arial" w:cs="Arial"/>
        </w:rPr>
      </w:pPr>
    </w:p>
    <w:p w:rsidR="001619E7" w:rsidRPr="00B67A70" w:rsidRDefault="001619E7" w:rsidP="00200954">
      <w:pPr>
        <w:spacing w:line="300" w:lineRule="atLeast"/>
        <w:jc w:val="both"/>
        <w:rPr>
          <w:rFonts w:ascii="Arial" w:eastAsia="TimesNewRomanPSMT" w:hAnsi="Arial" w:cs="Arial"/>
          <w:b/>
          <w:bCs/>
          <w:lang w:val="sr-Cyrl-CS"/>
        </w:rPr>
      </w:pPr>
      <w:r w:rsidRPr="00B67A70">
        <w:rPr>
          <w:rFonts w:ascii="Arial" w:eastAsia="TimesNewRomanPSMT" w:hAnsi="Arial" w:cs="Arial"/>
          <w:b/>
          <w:bCs/>
        </w:rPr>
        <w:t>Понуда мора да садржи:</w:t>
      </w:r>
    </w:p>
    <w:p w:rsidR="00F70447" w:rsidRDefault="00F70447" w:rsidP="00200954">
      <w:pPr>
        <w:spacing w:line="300" w:lineRule="atLeast"/>
        <w:jc w:val="both"/>
        <w:rPr>
          <w:rFonts w:ascii="Arial" w:eastAsia="TimesNewRomanPSMT" w:hAnsi="Arial" w:cs="Arial"/>
          <w:bCs/>
          <w:lang w:val="sr-Cyrl-CS"/>
        </w:rPr>
      </w:pPr>
    </w:p>
    <w:p w:rsidR="00F70447" w:rsidRPr="00637F93" w:rsidRDefault="00F70447" w:rsidP="00200954">
      <w:pPr>
        <w:spacing w:line="300" w:lineRule="atLeast"/>
        <w:jc w:val="both"/>
        <w:rPr>
          <w:rFonts w:ascii="Arial" w:eastAsia="TimesNewRomanPSMT" w:hAnsi="Arial" w:cs="Arial"/>
          <w:bCs/>
        </w:rPr>
      </w:pPr>
      <w:r>
        <w:rPr>
          <w:rFonts w:ascii="Arial" w:eastAsia="TimesNewRomanPSMT" w:hAnsi="Arial" w:cs="Arial"/>
          <w:bCs/>
        </w:rPr>
        <w:t>Садржину понуде чине поред Обрасца понуде и сви остали докази о испуњености услова из члана 75. и 76. Закона о јавним набавкама, предвиђени чланом 77. овог закона, који су наведени у конкурсној до</w:t>
      </w:r>
      <w:r w:rsidR="00B67A70">
        <w:rPr>
          <w:rFonts w:ascii="Arial" w:eastAsia="TimesNewRomanPSMT" w:hAnsi="Arial" w:cs="Arial"/>
          <w:bCs/>
        </w:rPr>
        <w:t>кументацији, као и сви тражени прилози и изјаве на начин</w:t>
      </w:r>
      <w:r>
        <w:rPr>
          <w:rFonts w:ascii="Arial" w:eastAsia="TimesNewRomanPSMT" w:hAnsi="Arial" w:cs="Arial"/>
          <w:bCs/>
        </w:rPr>
        <w:t xml:space="preserve"> предвиђен с</w:t>
      </w:r>
      <w:r w:rsidR="00B67A70">
        <w:rPr>
          <w:rFonts w:ascii="Arial" w:eastAsia="TimesNewRomanPSMT" w:hAnsi="Arial" w:cs="Arial"/>
          <w:bCs/>
        </w:rPr>
        <w:t>ледећим ставом ове тачке:</w:t>
      </w:r>
    </w:p>
    <w:p w:rsidR="00F70447" w:rsidRPr="00637F93" w:rsidRDefault="00F70447" w:rsidP="00200954">
      <w:pPr>
        <w:pStyle w:val="ListParagraph"/>
        <w:spacing w:line="300" w:lineRule="atLeast"/>
        <w:jc w:val="both"/>
        <w:rPr>
          <w:rFonts w:ascii="Arial" w:hAnsi="Arial" w:cs="Arial"/>
          <w:bCs/>
          <w:i/>
          <w:iCs/>
        </w:rPr>
      </w:pPr>
    </w:p>
    <w:p w:rsidR="009B4590" w:rsidRPr="00193F85" w:rsidRDefault="00F70447" w:rsidP="00193F85">
      <w:pPr>
        <w:pStyle w:val="ListParagraph"/>
        <w:numPr>
          <w:ilvl w:val="0"/>
          <w:numId w:val="4"/>
        </w:numPr>
        <w:spacing w:line="300" w:lineRule="atLeast"/>
        <w:jc w:val="both"/>
        <w:rPr>
          <w:rFonts w:ascii="Arial" w:eastAsia="TimesNewRomanPSMT" w:hAnsi="Arial" w:cs="Arial"/>
          <w:bCs/>
          <w:i/>
        </w:rPr>
      </w:pPr>
      <w:r w:rsidRPr="00C5239A">
        <w:rPr>
          <w:rFonts w:ascii="Arial" w:eastAsia="TimesNewRomanPSMT" w:hAnsi="Arial" w:cs="Arial"/>
          <w:bCs/>
          <w:i/>
        </w:rPr>
        <w:t>Попуњен, потписан и оверен Образац понуде (поглавље VI)</w:t>
      </w:r>
    </w:p>
    <w:p w:rsidR="00C5239A" w:rsidRPr="00C5239A" w:rsidRDefault="006966AB" w:rsidP="0097645E">
      <w:pPr>
        <w:pStyle w:val="ListParagraph"/>
        <w:numPr>
          <w:ilvl w:val="0"/>
          <w:numId w:val="4"/>
        </w:numPr>
        <w:spacing w:line="300" w:lineRule="atLeast"/>
        <w:jc w:val="both"/>
        <w:rPr>
          <w:rFonts w:ascii="Arial" w:eastAsia="TimesNewRomanPSMT" w:hAnsi="Arial" w:cs="Arial"/>
          <w:bCs/>
          <w:i/>
        </w:rPr>
      </w:pPr>
      <w:r>
        <w:rPr>
          <w:rFonts w:ascii="Arial" w:hAnsi="Arial" w:cs="Arial"/>
          <w:i/>
          <w:iCs/>
          <w:lang w:val="sr-Cyrl-CS"/>
        </w:rPr>
        <w:t>Биланс стања (2014.,2013. и 2012</w:t>
      </w:r>
      <w:r w:rsidR="00C5239A" w:rsidRPr="00C5239A">
        <w:rPr>
          <w:rFonts w:ascii="Arial" w:hAnsi="Arial" w:cs="Arial"/>
          <w:i/>
          <w:iCs/>
          <w:lang w:val="sr-Cyrl-CS"/>
        </w:rPr>
        <w:t>.). Понуђач ће доставити потврду издату од Народне банке Србије или од АПР да му рачуни у периоду од претходне три</w:t>
      </w:r>
      <w:r>
        <w:rPr>
          <w:rFonts w:ascii="Arial" w:hAnsi="Arial" w:cs="Arial"/>
          <w:i/>
          <w:iCs/>
          <w:lang w:val="sr-Cyrl-CS"/>
        </w:rPr>
        <w:t xml:space="preserve"> године (у периоду од 01.01.2012</w:t>
      </w:r>
      <w:r w:rsidR="00C5239A" w:rsidRPr="00C5239A">
        <w:rPr>
          <w:rFonts w:ascii="Arial" w:hAnsi="Arial" w:cs="Arial"/>
          <w:i/>
          <w:iCs/>
          <w:lang w:val="sr-Cyrl-CS"/>
        </w:rPr>
        <w:t xml:space="preserve">. до дана објаве позива) </w:t>
      </w:r>
      <w:r w:rsidR="00C5239A">
        <w:rPr>
          <w:rFonts w:ascii="Arial" w:hAnsi="Arial" w:cs="Arial"/>
          <w:i/>
          <w:iCs/>
          <w:lang w:val="sr-Cyrl-CS"/>
        </w:rPr>
        <w:t>нису били у блокади</w:t>
      </w:r>
      <w:r w:rsidR="00470A30">
        <w:rPr>
          <w:rFonts w:ascii="Arial" w:hAnsi="Arial" w:cs="Arial"/>
          <w:i/>
          <w:iCs/>
          <w:lang w:val="sr-Cyrl-CS"/>
        </w:rPr>
        <w:t xml:space="preserve"> </w:t>
      </w:r>
      <w:r w:rsidR="00470A30" w:rsidRPr="00C5239A">
        <w:rPr>
          <w:rFonts w:ascii="Arial" w:eastAsia="TimesNewRomanPSMT" w:hAnsi="Arial" w:cs="Arial"/>
          <w:bCs/>
          <w:i/>
        </w:rPr>
        <w:t>(поглавље VI)</w:t>
      </w:r>
    </w:p>
    <w:p w:rsidR="00470A30" w:rsidRPr="00470A30" w:rsidRDefault="00470A30" w:rsidP="00470A30">
      <w:pPr>
        <w:pStyle w:val="ListParagraph"/>
        <w:numPr>
          <w:ilvl w:val="0"/>
          <w:numId w:val="4"/>
        </w:numPr>
        <w:spacing w:line="300" w:lineRule="atLeast"/>
        <w:jc w:val="both"/>
        <w:rPr>
          <w:rFonts w:ascii="Arial" w:hAnsi="Arial" w:cs="Arial"/>
          <w:i/>
          <w:iCs/>
          <w:lang w:val="sr-Cyrl-CS"/>
        </w:rPr>
      </w:pPr>
      <w:r w:rsidRPr="00470A30">
        <w:rPr>
          <w:rFonts w:ascii="Arial" w:hAnsi="Arial" w:cs="Arial"/>
          <w:i/>
          <w:iCs/>
          <w:lang w:val="sr-Cyrl-CS"/>
        </w:rPr>
        <w:t>Фотокопије сертификата ISO 9001:2000 (или еквивалент) Понуђача, а у случају групе Понуђача наведене сертификате мора</w:t>
      </w:r>
      <w:r>
        <w:rPr>
          <w:rFonts w:ascii="Arial" w:hAnsi="Arial" w:cs="Arial"/>
          <w:i/>
          <w:iCs/>
          <w:lang w:val="sr-Cyrl-CS"/>
        </w:rPr>
        <w:t xml:space="preserve"> доставити бар један члан групе </w:t>
      </w:r>
      <w:r w:rsidRPr="00C5239A">
        <w:rPr>
          <w:rFonts w:ascii="Arial" w:eastAsia="TimesNewRomanPSMT" w:hAnsi="Arial" w:cs="Arial"/>
          <w:bCs/>
          <w:i/>
        </w:rPr>
        <w:t>(поглавље VI)</w:t>
      </w:r>
    </w:p>
    <w:p w:rsidR="00F70447" w:rsidRPr="007F5CE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lastRenderedPageBreak/>
        <w:t>Парафирана свака страница модела уговора,попуњен,потписан и оверен Модел уговора (поглавље VII)</w:t>
      </w:r>
    </w:p>
    <w:p w:rsidR="00F7044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t>Попуњен,потписан и оверен Образац структуре цене</w:t>
      </w:r>
      <w:r w:rsidR="00123095">
        <w:rPr>
          <w:rFonts w:ascii="Arial" w:hAnsi="Arial" w:cs="Arial"/>
          <w:bCs/>
          <w:i/>
          <w:iCs/>
        </w:rPr>
        <w:t xml:space="preserve"> </w:t>
      </w:r>
      <w:r>
        <w:rPr>
          <w:rFonts w:ascii="Arial" w:hAnsi="Arial" w:cs="Arial"/>
          <w:bCs/>
          <w:i/>
          <w:iCs/>
        </w:rPr>
        <w:t>са упутством како да се попуни (поглавље VIII)</w:t>
      </w:r>
    </w:p>
    <w:p w:rsidR="00F7044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t>Попуњен,потписан и оверен Образац трошкова</w:t>
      </w:r>
      <w:r w:rsidR="00123095">
        <w:rPr>
          <w:rFonts w:ascii="Arial" w:hAnsi="Arial" w:cs="Arial"/>
          <w:bCs/>
          <w:i/>
          <w:iCs/>
        </w:rPr>
        <w:t xml:space="preserve"> </w:t>
      </w:r>
      <w:r>
        <w:rPr>
          <w:rFonts w:ascii="Arial" w:hAnsi="Arial" w:cs="Arial"/>
          <w:bCs/>
          <w:i/>
          <w:iCs/>
        </w:rPr>
        <w:t>Припреме понуде (поглавље IX);</w:t>
      </w:r>
      <w:r w:rsidR="00123095">
        <w:rPr>
          <w:rFonts w:ascii="Arial" w:hAnsi="Arial" w:cs="Arial"/>
          <w:bCs/>
          <w:i/>
          <w:iCs/>
        </w:rPr>
        <w:t xml:space="preserve"> </w:t>
      </w:r>
      <w:r>
        <w:rPr>
          <w:rFonts w:ascii="Arial" w:hAnsi="Arial" w:cs="Arial"/>
          <w:bCs/>
          <w:i/>
          <w:iCs/>
        </w:rPr>
        <w:t>ДОСТАВЉАЊЕ ОВОГ ОБРАСЦА НИЈЕ ОБАВЕЗНО</w:t>
      </w:r>
    </w:p>
    <w:p w:rsidR="00F70447" w:rsidRPr="003D6CB0" w:rsidRDefault="00F70447" w:rsidP="0097645E">
      <w:pPr>
        <w:pStyle w:val="ListParagraph"/>
        <w:numPr>
          <w:ilvl w:val="0"/>
          <w:numId w:val="4"/>
        </w:numPr>
        <w:spacing w:line="300" w:lineRule="atLeast"/>
        <w:jc w:val="both"/>
        <w:rPr>
          <w:rFonts w:ascii="Arial" w:hAnsi="Arial" w:cs="Arial"/>
          <w:b/>
          <w:bCs/>
          <w:i/>
          <w:iCs/>
        </w:rPr>
      </w:pPr>
      <w:r>
        <w:rPr>
          <w:rFonts w:ascii="Arial" w:hAnsi="Arial" w:cs="Arial"/>
          <w:bCs/>
          <w:i/>
          <w:iCs/>
        </w:rPr>
        <w:t xml:space="preserve">Попуњен,потписан и оверен  Образац изјаве о независној понуди </w:t>
      </w:r>
      <w:r w:rsidR="00123095">
        <w:rPr>
          <w:rFonts w:ascii="Arial" w:hAnsi="Arial" w:cs="Arial"/>
          <w:bCs/>
          <w:i/>
          <w:iCs/>
        </w:rPr>
        <w:t xml:space="preserve"> </w:t>
      </w:r>
      <w:r>
        <w:rPr>
          <w:rFonts w:ascii="Arial" w:hAnsi="Arial" w:cs="Arial"/>
          <w:bCs/>
          <w:i/>
          <w:iCs/>
        </w:rPr>
        <w:t>(поглавље X)</w:t>
      </w:r>
    </w:p>
    <w:p w:rsidR="00F7044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t>Попуњен,потписан и оверен Образац изјаве о Поштовању обавеза из чл.75.ст.2.</w:t>
      </w:r>
      <w:r w:rsidR="00123095">
        <w:rPr>
          <w:rFonts w:ascii="Arial" w:hAnsi="Arial" w:cs="Arial"/>
          <w:bCs/>
          <w:i/>
          <w:iCs/>
        </w:rPr>
        <w:t xml:space="preserve"> </w:t>
      </w:r>
      <w:r>
        <w:rPr>
          <w:rFonts w:ascii="Arial" w:hAnsi="Arial" w:cs="Arial"/>
          <w:bCs/>
          <w:i/>
          <w:iCs/>
        </w:rPr>
        <w:t>закона (поглавље XI)</w:t>
      </w:r>
    </w:p>
    <w:p w:rsidR="001619E7" w:rsidRDefault="001619E7" w:rsidP="00200954">
      <w:pPr>
        <w:spacing w:line="300" w:lineRule="atLeast"/>
        <w:jc w:val="both"/>
        <w:rPr>
          <w:rFonts w:ascii="Arial" w:hAnsi="Arial" w:cs="Arial"/>
          <w:lang w:val="sr-Cyrl-CS"/>
        </w:rPr>
      </w:pPr>
    </w:p>
    <w:p w:rsidR="00CD3E4D" w:rsidRPr="0065637E" w:rsidRDefault="00CD3E4D" w:rsidP="00200954">
      <w:pPr>
        <w:spacing w:line="300" w:lineRule="atLeast"/>
        <w:jc w:val="both"/>
        <w:rPr>
          <w:rFonts w:ascii="Arial" w:hAnsi="Arial" w:cs="Arial"/>
          <w:lang w:val="sr-Cyrl-CS"/>
        </w:rPr>
      </w:pPr>
    </w:p>
    <w:p w:rsidR="001619E7" w:rsidRPr="00B60B14" w:rsidRDefault="001619E7" w:rsidP="00470A30">
      <w:pPr>
        <w:numPr>
          <w:ilvl w:val="0"/>
          <w:numId w:val="1"/>
        </w:numPr>
        <w:tabs>
          <w:tab w:val="left" w:pos="142"/>
          <w:tab w:val="left" w:pos="284"/>
        </w:tabs>
        <w:spacing w:line="300" w:lineRule="atLeast"/>
        <w:ind w:hanging="720"/>
        <w:jc w:val="both"/>
        <w:rPr>
          <w:rFonts w:ascii="Arial" w:hAnsi="Arial" w:cs="Arial"/>
          <w:b/>
          <w:bCs/>
          <w:i/>
          <w:iCs/>
        </w:rPr>
      </w:pPr>
      <w:r w:rsidRPr="00B60B14">
        <w:rPr>
          <w:rFonts w:ascii="Arial" w:hAnsi="Arial" w:cs="Arial"/>
          <w:b/>
          <w:bCs/>
          <w:i/>
          <w:iCs/>
        </w:rPr>
        <w:t>ПАРТИЈЕ</w:t>
      </w:r>
      <w:r w:rsidR="007B0614" w:rsidRPr="00B60B14">
        <w:rPr>
          <w:rFonts w:ascii="Arial" w:hAnsi="Arial" w:cs="Arial"/>
          <w:b/>
          <w:bCs/>
          <w:i/>
          <w:iCs/>
        </w:rPr>
        <w:t xml:space="preserve">: </w:t>
      </w:r>
      <w:r w:rsidR="007B0614" w:rsidRPr="00B60B14">
        <w:rPr>
          <w:rFonts w:ascii="Arial" w:hAnsi="Arial" w:cs="Arial"/>
          <w:bCs/>
          <w:iCs/>
        </w:rPr>
        <w:t>Нема</w:t>
      </w:r>
    </w:p>
    <w:p w:rsidR="007B0614" w:rsidRPr="00B60B14" w:rsidRDefault="007B0614" w:rsidP="00200954">
      <w:pPr>
        <w:spacing w:line="300" w:lineRule="atLeast"/>
        <w:ind w:left="720"/>
        <w:jc w:val="both"/>
        <w:rPr>
          <w:rFonts w:ascii="Arial" w:hAnsi="Arial" w:cs="Arial"/>
        </w:rPr>
      </w:pPr>
    </w:p>
    <w:p w:rsidR="001619E7" w:rsidRPr="00B60B14" w:rsidRDefault="001619E7" w:rsidP="00200954">
      <w:pPr>
        <w:spacing w:line="300" w:lineRule="atLeast"/>
        <w:jc w:val="both"/>
        <w:rPr>
          <w:rFonts w:ascii="Arial" w:hAnsi="Arial" w:cs="Arial"/>
          <w:bCs/>
          <w:iCs/>
        </w:rPr>
      </w:pPr>
      <w:r w:rsidRPr="00B60B14">
        <w:rPr>
          <w:rFonts w:ascii="Arial" w:hAnsi="Arial" w:cs="Arial"/>
          <w:b/>
          <w:i/>
          <w:iCs/>
        </w:rPr>
        <w:t>4.</w:t>
      </w:r>
      <w:r w:rsidR="00C52922">
        <w:rPr>
          <w:rFonts w:ascii="Arial" w:hAnsi="Arial" w:cs="Arial"/>
          <w:b/>
          <w:i/>
          <w:iCs/>
          <w:lang w:val="sr-Cyrl-CS"/>
        </w:rPr>
        <w:t xml:space="preserve"> </w:t>
      </w:r>
      <w:r w:rsidRPr="00B60B14">
        <w:rPr>
          <w:rFonts w:ascii="Arial" w:hAnsi="Arial" w:cs="Arial"/>
          <w:b/>
          <w:bCs/>
          <w:i/>
          <w:iCs/>
        </w:rPr>
        <w:t>ПОНУДА СА ВАРИЈАНТАМА</w:t>
      </w:r>
    </w:p>
    <w:p w:rsidR="001619E7" w:rsidRPr="00B60B14" w:rsidRDefault="001619E7" w:rsidP="00200954">
      <w:pPr>
        <w:spacing w:line="300" w:lineRule="atLeast"/>
        <w:jc w:val="both"/>
        <w:rPr>
          <w:rFonts w:ascii="Arial" w:hAnsi="Arial" w:cs="Arial"/>
          <w:bCs/>
          <w:iCs/>
        </w:rPr>
      </w:pPr>
    </w:p>
    <w:p w:rsidR="007B0614" w:rsidRPr="00B60B14" w:rsidRDefault="001619E7" w:rsidP="00200954">
      <w:pPr>
        <w:spacing w:line="300" w:lineRule="atLeast"/>
        <w:jc w:val="both"/>
        <w:rPr>
          <w:rFonts w:ascii="Arial" w:hAnsi="Arial" w:cs="Arial"/>
          <w:bCs/>
          <w:iCs/>
        </w:rPr>
      </w:pPr>
      <w:r w:rsidRPr="00B60B14">
        <w:rPr>
          <w:rFonts w:ascii="Arial" w:hAnsi="Arial" w:cs="Arial"/>
          <w:bCs/>
          <w:iCs/>
        </w:rPr>
        <w:t>Подношење понуде са варијантама није дозвољено.</w:t>
      </w:r>
    </w:p>
    <w:p w:rsidR="001619E7" w:rsidRDefault="001619E7" w:rsidP="00200954">
      <w:pPr>
        <w:spacing w:line="300" w:lineRule="atLeast"/>
        <w:jc w:val="both"/>
        <w:rPr>
          <w:rFonts w:ascii="Arial" w:hAnsi="Arial" w:cs="Arial"/>
        </w:rPr>
      </w:pPr>
    </w:p>
    <w:p w:rsidR="00CD3E4D" w:rsidRPr="00CD3E4D" w:rsidRDefault="00CD3E4D"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i/>
          <w:iCs/>
        </w:rPr>
        <w:t xml:space="preserve">5. </w:t>
      </w:r>
      <w:r w:rsidRPr="00B60B14">
        <w:rPr>
          <w:rFonts w:ascii="Arial" w:hAnsi="Arial" w:cs="Arial"/>
          <w:b/>
          <w:i/>
          <w:iCs/>
        </w:rPr>
        <w:t>НАЧИН ИЗМЕНЕ, ДОПУНЕ И ОПОЗИВА ПОНУДЕ</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619E7" w:rsidRPr="00B60B14" w:rsidRDefault="001619E7" w:rsidP="00200954">
      <w:pPr>
        <w:spacing w:line="300" w:lineRule="atLeast"/>
        <w:jc w:val="both"/>
        <w:rPr>
          <w:rFonts w:ascii="Arial" w:eastAsia="TimesNewRomanPSMT" w:hAnsi="Arial" w:cs="Arial"/>
          <w:bCs/>
          <w:iCs/>
        </w:rPr>
      </w:pPr>
      <w:r w:rsidRPr="00B60B14">
        <w:rPr>
          <w:rFonts w:ascii="Arial" w:hAnsi="Arial" w:cs="Arial"/>
        </w:rPr>
        <w:t xml:space="preserve">Понуђач је дужан да јасно назначи који део понуде мења односно која документа накнадно доставља. </w:t>
      </w:r>
    </w:p>
    <w:p w:rsidR="001619E7" w:rsidRDefault="001619E7" w:rsidP="00200954">
      <w:pPr>
        <w:spacing w:line="300" w:lineRule="atLeast"/>
        <w:jc w:val="both"/>
        <w:rPr>
          <w:rFonts w:ascii="Arial" w:eastAsia="TimesNewRomanPSMT" w:hAnsi="Arial" w:cs="Arial"/>
          <w:bCs/>
          <w:iCs/>
        </w:rPr>
      </w:pPr>
      <w:r w:rsidRPr="00B60B14">
        <w:rPr>
          <w:rFonts w:ascii="Arial" w:eastAsia="TimesNewRomanPSMT" w:hAnsi="Arial" w:cs="Arial"/>
          <w:bCs/>
          <w:iCs/>
        </w:rPr>
        <w:t xml:space="preserve">Измену, допуну или опозив понуде треба доставити на адресу: </w:t>
      </w:r>
      <w:r w:rsidR="00F70447">
        <w:rPr>
          <w:rFonts w:ascii="Arial" w:eastAsia="TimesNewRomanPSMT" w:hAnsi="Arial" w:cs="Arial"/>
          <w:bCs/>
          <w:iCs/>
          <w:lang w:val="sr-Cyrl-CS"/>
        </w:rPr>
        <w:t xml:space="preserve">ЈКП </w:t>
      </w:r>
      <w:r w:rsidR="00123095">
        <w:rPr>
          <w:rFonts w:ascii="Arial" w:eastAsia="TimesNewRomanPSMT" w:hAnsi="Arial" w:cs="Arial"/>
        </w:rPr>
        <w:t>”</w:t>
      </w:r>
      <w:r w:rsidR="00F70447">
        <w:rPr>
          <w:rFonts w:ascii="Arial" w:eastAsia="TimesNewRomanPSMT" w:hAnsi="Arial" w:cs="Arial"/>
          <w:bCs/>
          <w:iCs/>
          <w:lang w:val="sr-Cyrl-CS"/>
        </w:rPr>
        <w:t>Топлана-Лозница“</w:t>
      </w:r>
      <w:r w:rsidR="00F70447">
        <w:rPr>
          <w:rFonts w:ascii="Arial" w:hAnsi="Arial" w:cs="Arial"/>
          <w:i/>
          <w:iCs/>
          <w:lang w:val="sr-Cyrl-CS"/>
        </w:rPr>
        <w:t>, Лозница, Бањска бб,</w:t>
      </w:r>
      <w:r w:rsidRPr="00B60B14">
        <w:rPr>
          <w:rFonts w:ascii="Arial" w:eastAsia="TimesNewRomanPSMT" w:hAnsi="Arial" w:cs="Arial"/>
          <w:bCs/>
          <w:iCs/>
          <w:color w:val="FF0000"/>
        </w:rPr>
        <w:t xml:space="preserve"> </w:t>
      </w:r>
      <w:r w:rsidRPr="00B60B14">
        <w:rPr>
          <w:rFonts w:ascii="Arial" w:eastAsia="TimesNewRomanPSMT" w:hAnsi="Arial" w:cs="Arial"/>
          <w:bCs/>
          <w:iCs/>
        </w:rPr>
        <w:t>са назнаком:</w:t>
      </w:r>
    </w:p>
    <w:p w:rsidR="00CD3E4D" w:rsidRPr="00CD3E4D" w:rsidRDefault="00CD3E4D" w:rsidP="00200954">
      <w:pPr>
        <w:spacing w:line="300" w:lineRule="atLeast"/>
        <w:jc w:val="both"/>
        <w:rPr>
          <w:rFonts w:ascii="Arial" w:eastAsia="TimesNewRomanPSMT" w:hAnsi="Arial" w:cs="Arial"/>
          <w:bCs/>
          <w:iCs/>
        </w:rPr>
      </w:pP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Измена понуде</w:t>
      </w:r>
      <w:r w:rsidR="00F70447" w:rsidRPr="00B60B14">
        <w:rPr>
          <w:rFonts w:ascii="Arial" w:eastAsia="TimesNewRomanPS-BoldMT" w:hAnsi="Arial" w:cs="Arial"/>
          <w:b/>
          <w:bCs/>
        </w:rPr>
        <w:t xml:space="preserve"> за јавну набавку</w:t>
      </w:r>
      <w:r w:rsidR="00F70447">
        <w:rPr>
          <w:rFonts w:ascii="Arial" w:hAnsi="Arial" w:cs="Arial"/>
        </w:rPr>
        <w:t xml:space="preserve"> </w:t>
      </w:r>
      <w:r w:rsidR="00F70447" w:rsidRPr="00B60B14">
        <w:rPr>
          <w:rFonts w:ascii="Arial" w:hAnsi="Arial" w:cs="Arial"/>
        </w:rPr>
        <w:t>добра</w:t>
      </w:r>
      <w:r w:rsidR="00F70447">
        <w:rPr>
          <w:rFonts w:ascii="Arial" w:hAnsi="Arial" w:cs="Arial"/>
        </w:rPr>
        <w:t xml:space="preserve"> </w:t>
      </w:r>
      <w:r w:rsidR="00F70447" w:rsidRPr="00B60B14">
        <w:rPr>
          <w:rFonts w:ascii="Arial" w:hAnsi="Arial" w:cs="Arial"/>
        </w:rPr>
        <w:t>–</w:t>
      </w:r>
      <w:r w:rsidR="0065637E">
        <w:rPr>
          <w:rFonts w:ascii="Arial" w:hAnsi="Arial" w:cs="Arial"/>
        </w:rPr>
        <w:t xml:space="preserve"> </w:t>
      </w:r>
      <w:r w:rsidR="00CD3E4D">
        <w:rPr>
          <w:rFonts w:ascii="Arial" w:hAnsi="Arial" w:cs="Arial"/>
          <w:lang w:val="sr-Cyrl-CS"/>
        </w:rPr>
        <w:t>реконструкција подстаница</w:t>
      </w:r>
      <w:r w:rsidR="00F70447">
        <w:rPr>
          <w:rFonts w:ascii="Arial" w:hAnsi="Arial" w:cs="Arial"/>
        </w:rPr>
        <w:t>,</w:t>
      </w:r>
      <w:r w:rsidR="0065637E">
        <w:rPr>
          <w:rFonts w:ascii="Arial" w:hAnsi="Arial" w:cs="Arial"/>
          <w:lang w:val="sr-Cyrl-CS"/>
        </w:rPr>
        <w:t xml:space="preserve"> </w:t>
      </w:r>
      <w:r w:rsidR="00F70447" w:rsidRPr="00CB1B7C">
        <w:rPr>
          <w:rFonts w:ascii="Arial" w:hAnsi="Arial" w:cs="Arial"/>
          <w:b/>
        </w:rPr>
        <w:t>ЈНВВ</w:t>
      </w:r>
      <w:r w:rsidR="00CB1B7C">
        <w:rPr>
          <w:rFonts w:ascii="Arial" w:hAnsi="Arial" w:cs="Arial"/>
          <w:b/>
          <w:lang w:val="sr-Cyrl-CS"/>
        </w:rPr>
        <w:t>-ОП</w:t>
      </w:r>
      <w:r w:rsidR="006966AB">
        <w:rPr>
          <w:rFonts w:ascii="Arial" w:hAnsi="Arial" w:cs="Arial"/>
          <w:b/>
          <w:lang w:val="sr-Cyrl-CS"/>
        </w:rPr>
        <w:t>Д</w:t>
      </w:r>
      <w:r w:rsidR="00CB1B7C" w:rsidRPr="00CB1B7C">
        <w:rPr>
          <w:rFonts w:ascii="Arial" w:hAnsi="Arial" w:cs="Arial"/>
          <w:lang w:val="sr-Cyrl-CS"/>
        </w:rPr>
        <w:t>-</w:t>
      </w:r>
      <w:r w:rsidR="00F70447" w:rsidRPr="00CB1B7C">
        <w:rPr>
          <w:rFonts w:ascii="Arial" w:hAnsi="Arial" w:cs="Arial"/>
          <w:b/>
          <w:lang w:val="sr-Cyrl-CS"/>
        </w:rPr>
        <w:t>0</w:t>
      </w:r>
      <w:r w:rsidR="00CD3E4D">
        <w:rPr>
          <w:rFonts w:ascii="Arial" w:hAnsi="Arial" w:cs="Arial"/>
          <w:b/>
          <w:lang w:val="sr-Cyrl-CS"/>
        </w:rPr>
        <w:t>3</w:t>
      </w:r>
      <w:r w:rsidR="00F70447" w:rsidRPr="00CB1B7C">
        <w:rPr>
          <w:rFonts w:ascii="Arial" w:hAnsi="Arial" w:cs="Arial"/>
          <w:b/>
        </w:rPr>
        <w:t>/201</w:t>
      </w:r>
      <w:r w:rsidR="006966AB">
        <w:rPr>
          <w:rFonts w:ascii="Arial" w:hAnsi="Arial" w:cs="Arial"/>
          <w:b/>
        </w:rPr>
        <w:t>5</w:t>
      </w:r>
      <w:r w:rsidR="00F70447" w:rsidRPr="00B60B14">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MT" w:hAnsi="Arial" w:cs="Arial"/>
          <w:bCs/>
          <w:iCs/>
        </w:rPr>
        <w:t xml:space="preserve"> или</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Допуна понуде</w:t>
      </w:r>
      <w:r w:rsidR="00F70447" w:rsidRPr="00B60B14">
        <w:rPr>
          <w:rFonts w:ascii="Arial" w:eastAsia="TimesNewRomanPSMT" w:hAnsi="Arial" w:cs="Arial"/>
          <w:bCs/>
          <w:iCs/>
        </w:rPr>
        <w:t xml:space="preserve"> </w:t>
      </w:r>
      <w:r w:rsidR="00F70447" w:rsidRPr="00B60B14">
        <w:rPr>
          <w:rFonts w:ascii="Arial" w:eastAsia="TimesNewRomanPS-BoldMT" w:hAnsi="Arial" w:cs="Arial"/>
          <w:b/>
          <w:bCs/>
        </w:rPr>
        <w:t>за јавну набавку</w:t>
      </w:r>
      <w:r w:rsidR="00F70447" w:rsidRPr="00B60B14">
        <w:rPr>
          <w:rFonts w:ascii="Arial" w:hAnsi="Arial" w:cs="Arial"/>
        </w:rPr>
        <w:t xml:space="preserve"> </w:t>
      </w:r>
      <w:r w:rsidR="00F70447">
        <w:rPr>
          <w:rFonts w:ascii="Arial" w:hAnsi="Arial" w:cs="Arial"/>
        </w:rPr>
        <w:t>добра</w:t>
      </w:r>
      <w:r w:rsidR="00F70447" w:rsidRPr="00B60B14">
        <w:rPr>
          <w:rFonts w:ascii="Arial" w:hAnsi="Arial" w:cs="Arial"/>
        </w:rPr>
        <w:t xml:space="preserve"> – </w:t>
      </w:r>
      <w:r w:rsidR="00CD3E4D">
        <w:rPr>
          <w:rFonts w:ascii="Arial" w:hAnsi="Arial" w:cs="Arial"/>
          <w:lang w:val="sr-Cyrl-CS"/>
        </w:rPr>
        <w:t>реконструкција подстаница</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CB1B7C">
        <w:rPr>
          <w:rFonts w:ascii="Arial" w:eastAsia="TimesNewRomanPS-BoldMT" w:hAnsi="Arial" w:cs="Arial"/>
          <w:b/>
          <w:bCs/>
          <w:lang w:val="sr-Cyrl-CS"/>
        </w:rPr>
        <w:t>-ОП</w:t>
      </w:r>
      <w:r w:rsidR="006966AB">
        <w:rPr>
          <w:rFonts w:ascii="Arial" w:eastAsia="TimesNewRomanPS-BoldMT" w:hAnsi="Arial" w:cs="Arial"/>
          <w:b/>
          <w:bCs/>
          <w:lang w:val="sr-Cyrl-CS"/>
        </w:rPr>
        <w:t>Д</w:t>
      </w:r>
      <w:r w:rsidR="00CB1B7C">
        <w:rPr>
          <w:rFonts w:ascii="Arial" w:eastAsia="TimesNewRomanPS-BoldMT" w:hAnsi="Arial" w:cs="Arial"/>
          <w:b/>
          <w:bCs/>
          <w:lang w:val="sr-Cyrl-CS"/>
        </w:rPr>
        <w:t>-</w:t>
      </w:r>
      <w:r w:rsidR="00F70447" w:rsidRPr="00CB1B7C">
        <w:rPr>
          <w:rFonts w:ascii="Arial" w:eastAsia="TimesNewRomanPS-BoldMT" w:hAnsi="Arial" w:cs="Arial"/>
          <w:b/>
          <w:bCs/>
          <w:lang w:val="sr-Cyrl-CS"/>
        </w:rPr>
        <w:t>0</w:t>
      </w:r>
      <w:r w:rsidR="00CD3E4D">
        <w:rPr>
          <w:rFonts w:ascii="Arial" w:eastAsia="TimesNewRomanPS-BoldMT" w:hAnsi="Arial" w:cs="Arial"/>
          <w:b/>
          <w:bCs/>
          <w:lang w:val="sr-Cyrl-CS"/>
        </w:rPr>
        <w:t>3</w:t>
      </w:r>
      <w:r w:rsidR="006966AB">
        <w:rPr>
          <w:rFonts w:ascii="Arial" w:eastAsia="TimesNewRomanPS-BoldMT" w:hAnsi="Arial" w:cs="Arial"/>
          <w:b/>
          <w:bCs/>
        </w:rPr>
        <w:t>/2015</w:t>
      </w:r>
      <w:r w:rsidR="00CD3E4D">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MT" w:hAnsi="Arial" w:cs="Arial"/>
          <w:bCs/>
          <w:iCs/>
        </w:rPr>
        <w:t xml:space="preserve"> или</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Опозив понуде</w:t>
      </w:r>
      <w:r w:rsidR="00F70447" w:rsidRPr="00B60B14">
        <w:rPr>
          <w:rFonts w:ascii="Arial" w:eastAsia="TimesNewRomanPSMT" w:hAnsi="Arial" w:cs="Arial"/>
          <w:bCs/>
          <w:iCs/>
        </w:rPr>
        <w:t xml:space="preserve"> </w:t>
      </w:r>
      <w:r w:rsidR="00F70447" w:rsidRPr="00B60B14">
        <w:rPr>
          <w:rFonts w:ascii="Arial" w:eastAsia="TimesNewRomanPS-BoldMT" w:hAnsi="Arial" w:cs="Arial"/>
          <w:b/>
          <w:bCs/>
        </w:rPr>
        <w:t>за јавну набавку</w:t>
      </w:r>
      <w:r w:rsidR="00F70447">
        <w:rPr>
          <w:rFonts w:ascii="Arial" w:hAnsi="Arial" w:cs="Arial"/>
        </w:rPr>
        <w:t xml:space="preserve"> добра </w:t>
      </w:r>
      <w:r w:rsidR="00F70447" w:rsidRPr="00B60B14">
        <w:rPr>
          <w:rFonts w:ascii="Arial" w:hAnsi="Arial" w:cs="Arial"/>
        </w:rPr>
        <w:t>–</w:t>
      </w:r>
      <w:r w:rsidR="00CD3E4D" w:rsidRPr="00CD3E4D">
        <w:rPr>
          <w:rFonts w:ascii="Arial" w:hAnsi="Arial" w:cs="Arial"/>
          <w:lang w:val="sr-Cyrl-CS"/>
        </w:rPr>
        <w:t xml:space="preserve"> </w:t>
      </w:r>
      <w:r w:rsidR="00CD3E4D">
        <w:rPr>
          <w:rFonts w:ascii="Arial" w:hAnsi="Arial" w:cs="Arial"/>
          <w:lang w:val="sr-Cyrl-CS"/>
        </w:rPr>
        <w:t>реконструкција подстаница</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59420E">
        <w:rPr>
          <w:rFonts w:ascii="Arial" w:eastAsia="TimesNewRomanPS-BoldMT" w:hAnsi="Arial" w:cs="Arial"/>
          <w:b/>
          <w:bCs/>
          <w:lang w:val="sr-Cyrl-CS"/>
        </w:rPr>
        <w:t>-ОП</w:t>
      </w:r>
      <w:r w:rsidR="006966AB">
        <w:rPr>
          <w:rFonts w:ascii="Arial" w:eastAsia="TimesNewRomanPS-BoldMT" w:hAnsi="Arial" w:cs="Arial"/>
          <w:b/>
          <w:bCs/>
          <w:lang w:val="sr-Cyrl-CS"/>
        </w:rPr>
        <w:t>Д</w:t>
      </w:r>
      <w:r w:rsidR="0059420E">
        <w:rPr>
          <w:rFonts w:ascii="Arial" w:eastAsia="TimesNewRomanPS-BoldMT" w:hAnsi="Arial" w:cs="Arial"/>
          <w:b/>
          <w:bCs/>
          <w:lang w:val="sr-Cyrl-CS"/>
        </w:rPr>
        <w:t>-</w:t>
      </w:r>
      <w:r w:rsidR="00F70447">
        <w:rPr>
          <w:rFonts w:ascii="Arial" w:eastAsia="TimesNewRomanPS-BoldMT" w:hAnsi="Arial" w:cs="Arial"/>
          <w:b/>
          <w:bCs/>
          <w:lang w:val="sr-Cyrl-CS"/>
        </w:rPr>
        <w:t>0</w:t>
      </w:r>
      <w:r w:rsidR="00CD3E4D">
        <w:rPr>
          <w:rFonts w:ascii="Arial" w:eastAsia="TimesNewRomanPS-BoldMT" w:hAnsi="Arial" w:cs="Arial"/>
          <w:b/>
          <w:bCs/>
          <w:lang w:val="sr-Cyrl-CS"/>
        </w:rPr>
        <w:t>3</w:t>
      </w:r>
      <w:r w:rsidR="00F70447" w:rsidRPr="00B60B14">
        <w:rPr>
          <w:rFonts w:ascii="Arial" w:eastAsia="TimesNewRomanPS-BoldMT" w:hAnsi="Arial" w:cs="Arial"/>
          <w:b/>
          <w:bCs/>
        </w:rPr>
        <w:t>/201</w:t>
      </w:r>
      <w:r w:rsidR="006966AB">
        <w:rPr>
          <w:rFonts w:ascii="Arial" w:eastAsia="TimesNewRomanPS-BoldMT" w:hAnsi="Arial" w:cs="Arial"/>
          <w:b/>
          <w:bCs/>
        </w:rPr>
        <w:t>5</w:t>
      </w:r>
      <w:r w:rsidR="00CD3E4D">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BoldMT" w:hAnsi="Arial" w:cs="Arial"/>
          <w:b/>
          <w:bCs/>
        </w:rPr>
        <w:t xml:space="preserve"> </w:t>
      </w:r>
      <w:r w:rsidR="00F70447" w:rsidRPr="00B60B14">
        <w:rPr>
          <w:rFonts w:ascii="Arial" w:eastAsia="TimesNewRomanPS-BoldMT" w:hAnsi="Arial" w:cs="Arial"/>
          <w:bCs/>
        </w:rPr>
        <w:t xml:space="preserve"> или</w:t>
      </w:r>
    </w:p>
    <w:p w:rsidR="00F70447" w:rsidRPr="00B60B14" w:rsidRDefault="00123095" w:rsidP="00200954">
      <w:pPr>
        <w:spacing w:line="300" w:lineRule="atLeast"/>
        <w:jc w:val="both"/>
        <w:rPr>
          <w:rFonts w:ascii="Arial" w:eastAsia="TimesNewRomanPSMT" w:hAnsi="Arial" w:cs="Arial"/>
          <w:bCs/>
        </w:rPr>
      </w:pPr>
      <w:r>
        <w:rPr>
          <w:rFonts w:ascii="Arial" w:eastAsia="TimesNewRomanPSMT" w:hAnsi="Arial" w:cs="Arial"/>
        </w:rPr>
        <w:t>”</w:t>
      </w:r>
      <w:r w:rsidR="00F70447" w:rsidRPr="00B60B14">
        <w:rPr>
          <w:rFonts w:ascii="Arial" w:eastAsia="TimesNewRomanPSMT" w:hAnsi="Arial" w:cs="Arial"/>
          <w:b/>
          <w:bCs/>
          <w:iCs/>
        </w:rPr>
        <w:t>Измена и допуна понуде</w:t>
      </w:r>
      <w:r w:rsidR="00F70447" w:rsidRPr="00B60B14">
        <w:rPr>
          <w:rFonts w:ascii="Arial" w:eastAsia="TimesNewRomanPS-BoldMT" w:hAnsi="Arial" w:cs="Arial"/>
          <w:b/>
          <w:bCs/>
        </w:rPr>
        <w:t xml:space="preserve"> за јавну набавку</w:t>
      </w:r>
      <w:r w:rsidR="00F70447" w:rsidRPr="00B60B14">
        <w:rPr>
          <w:rFonts w:ascii="Arial" w:hAnsi="Arial" w:cs="Arial"/>
        </w:rPr>
        <w:t xml:space="preserve"> добра –</w:t>
      </w:r>
      <w:r w:rsidR="00CD3E4D" w:rsidRPr="00CD3E4D">
        <w:rPr>
          <w:rFonts w:ascii="Arial" w:hAnsi="Arial" w:cs="Arial"/>
          <w:lang w:val="sr-Cyrl-CS"/>
        </w:rPr>
        <w:t xml:space="preserve"> </w:t>
      </w:r>
      <w:r w:rsidR="00CD3E4D">
        <w:rPr>
          <w:rFonts w:ascii="Arial" w:hAnsi="Arial" w:cs="Arial"/>
          <w:lang w:val="sr-Cyrl-CS"/>
        </w:rPr>
        <w:t>реконструкција подстаница</w:t>
      </w:r>
      <w:r w:rsidR="00CD3E4D" w:rsidRPr="00B60B14">
        <w:rPr>
          <w:rFonts w:ascii="Arial" w:eastAsia="TimesNewRomanPS-BoldMT" w:hAnsi="Arial" w:cs="Arial"/>
          <w:b/>
          <w:bCs/>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59420E">
        <w:rPr>
          <w:rFonts w:ascii="Arial" w:eastAsia="TimesNewRomanPS-BoldMT" w:hAnsi="Arial" w:cs="Arial"/>
          <w:b/>
          <w:bCs/>
          <w:lang w:val="sr-Cyrl-CS"/>
        </w:rPr>
        <w:t>-ОП</w:t>
      </w:r>
      <w:r w:rsidR="006966AB">
        <w:rPr>
          <w:rFonts w:ascii="Arial" w:eastAsia="TimesNewRomanPS-BoldMT" w:hAnsi="Arial" w:cs="Arial"/>
          <w:b/>
          <w:bCs/>
          <w:lang w:val="sr-Cyrl-CS"/>
        </w:rPr>
        <w:t>Д</w:t>
      </w:r>
      <w:r w:rsidR="00CD3E4D">
        <w:rPr>
          <w:rFonts w:ascii="Arial" w:eastAsia="TimesNewRomanPS-BoldMT" w:hAnsi="Arial" w:cs="Arial"/>
          <w:b/>
          <w:bCs/>
          <w:lang w:val="sr-Cyrl-CS"/>
        </w:rPr>
        <w:t xml:space="preserve"> </w:t>
      </w:r>
      <w:r w:rsidR="0059420E">
        <w:rPr>
          <w:rFonts w:ascii="Arial" w:eastAsia="TimesNewRomanPS-BoldMT" w:hAnsi="Arial" w:cs="Arial"/>
          <w:b/>
          <w:bCs/>
          <w:lang w:val="sr-Cyrl-CS"/>
        </w:rPr>
        <w:t>-</w:t>
      </w:r>
      <w:r w:rsidR="00F70447">
        <w:rPr>
          <w:rFonts w:ascii="Arial" w:eastAsia="TimesNewRomanPS-BoldMT" w:hAnsi="Arial" w:cs="Arial"/>
          <w:b/>
          <w:bCs/>
          <w:lang w:val="sr-Cyrl-CS"/>
        </w:rPr>
        <w:t>0</w:t>
      </w:r>
      <w:r w:rsidR="00CD3E4D">
        <w:rPr>
          <w:rFonts w:ascii="Arial" w:eastAsia="TimesNewRomanPS-BoldMT" w:hAnsi="Arial" w:cs="Arial"/>
          <w:b/>
          <w:bCs/>
          <w:lang w:val="sr-Cyrl-CS"/>
        </w:rPr>
        <w:t>3</w:t>
      </w:r>
      <w:r w:rsidR="00F70447" w:rsidRPr="00B60B14">
        <w:rPr>
          <w:rFonts w:ascii="Arial" w:eastAsia="TimesNewRomanPS-BoldMT" w:hAnsi="Arial" w:cs="Arial"/>
          <w:b/>
          <w:bCs/>
        </w:rPr>
        <w:t>/201</w:t>
      </w:r>
      <w:r w:rsidR="006966AB">
        <w:rPr>
          <w:rFonts w:ascii="Arial" w:eastAsia="TimesNewRomanPS-BoldMT" w:hAnsi="Arial" w:cs="Arial"/>
          <w:b/>
          <w:bCs/>
        </w:rPr>
        <w:t>5</w:t>
      </w:r>
      <w:r w:rsidR="00F70447" w:rsidRPr="00B60B14">
        <w:rPr>
          <w:rFonts w:ascii="Arial" w:hAnsi="Arial" w:cs="Arial"/>
          <w:i/>
          <w:iCs/>
        </w:rPr>
        <w:t xml:space="preserve"> </w:t>
      </w:r>
      <w:r w:rsidR="00F70447" w:rsidRPr="00B60B14">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BoldMT" w:hAnsi="Arial" w:cs="Arial"/>
          <w:b/>
          <w:bCs/>
        </w:rPr>
        <w:t>.</w:t>
      </w:r>
    </w:p>
    <w:p w:rsidR="00F70447" w:rsidRPr="00F70447" w:rsidRDefault="00F70447" w:rsidP="00200954">
      <w:pPr>
        <w:spacing w:line="300" w:lineRule="atLeast"/>
        <w:jc w:val="both"/>
        <w:rPr>
          <w:rFonts w:ascii="Arial" w:eastAsia="TimesNewRomanPSMT" w:hAnsi="Arial" w:cs="Arial"/>
          <w:bCs/>
          <w:iCs/>
          <w:lang w:val="sr-Cyrl-CS"/>
        </w:rPr>
      </w:pPr>
    </w:p>
    <w:p w:rsidR="001619E7" w:rsidRPr="00B60B14" w:rsidRDefault="001619E7" w:rsidP="00200954">
      <w:pPr>
        <w:spacing w:line="300" w:lineRule="atLeast"/>
        <w:jc w:val="both"/>
        <w:rPr>
          <w:rFonts w:ascii="Arial" w:hAnsi="Arial" w:cs="Arial"/>
          <w:b/>
          <w:i/>
          <w:i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Pr="00B60B1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123095">
        <w:rPr>
          <w:rFonts w:ascii="Arial" w:eastAsia="TimesNewRomanPSMT" w:hAnsi="Arial" w:cs="Arial"/>
          <w:bCs/>
        </w:rPr>
        <w:t xml:space="preserve"> </w:t>
      </w:r>
      <w:r w:rsidRPr="00B60B14">
        <w:rPr>
          <w:rFonts w:ascii="Arial" w:hAnsi="Arial" w:cs="Arial"/>
        </w:rPr>
        <w:t>По истеку рока за подношење понуда понуђач не може да повуче нити да мења своју понуду.</w:t>
      </w:r>
    </w:p>
    <w:p w:rsidR="001619E7" w:rsidRPr="00B60B14" w:rsidRDefault="001619E7" w:rsidP="00200954">
      <w:pPr>
        <w:spacing w:line="300" w:lineRule="atLeast"/>
        <w:jc w:val="both"/>
        <w:rPr>
          <w:rFonts w:ascii="Arial" w:hAnsi="Arial" w:cs="Arial"/>
          <w:b/>
          <w:i/>
          <w:iCs/>
        </w:rPr>
      </w:pPr>
    </w:p>
    <w:p w:rsidR="001619E7" w:rsidRPr="00B60B14" w:rsidRDefault="001619E7" w:rsidP="00200954">
      <w:pPr>
        <w:spacing w:line="300" w:lineRule="atLeast"/>
        <w:jc w:val="both"/>
        <w:rPr>
          <w:rFonts w:ascii="Arial" w:hAnsi="Arial" w:cs="Arial"/>
          <w:bCs/>
          <w:iCs/>
        </w:rPr>
      </w:pPr>
      <w:r w:rsidRPr="00B60B14">
        <w:rPr>
          <w:rFonts w:ascii="Arial" w:hAnsi="Arial" w:cs="Arial"/>
          <w:b/>
          <w:bCs/>
          <w:i/>
          <w:iCs/>
        </w:rPr>
        <w:t xml:space="preserve">6. УЧЕСТВОВАЊЕ У ЗАЈЕДНИЧКОЈ ПОНУДИ ИЛИ КАО ПОДИЗВОЂАЧ </w:t>
      </w:r>
    </w:p>
    <w:p w:rsidR="001619E7" w:rsidRPr="00B60B14" w:rsidRDefault="001619E7" w:rsidP="00200954">
      <w:pPr>
        <w:spacing w:line="300" w:lineRule="atLeast"/>
        <w:jc w:val="both"/>
        <w:rPr>
          <w:rFonts w:ascii="Arial" w:hAnsi="Arial" w:cs="Arial"/>
          <w:bCs/>
          <w:iCs/>
        </w:rPr>
      </w:pPr>
    </w:p>
    <w:p w:rsidR="001619E7" w:rsidRPr="00B60B14" w:rsidRDefault="001619E7" w:rsidP="00200954">
      <w:pPr>
        <w:spacing w:line="300" w:lineRule="atLeast"/>
        <w:jc w:val="both"/>
        <w:rPr>
          <w:rFonts w:ascii="Arial" w:hAnsi="Arial" w:cs="Arial"/>
          <w:iCs/>
        </w:rPr>
      </w:pPr>
      <w:r w:rsidRPr="00B60B14">
        <w:rPr>
          <w:rFonts w:ascii="Arial" w:hAnsi="Arial" w:cs="Arial"/>
          <w:bCs/>
          <w:iCs/>
        </w:rPr>
        <w:t>Понуђач може да поднесе само једну понуду.</w:t>
      </w:r>
      <w:r w:rsidRPr="00B60B14">
        <w:rPr>
          <w:rFonts w:ascii="Arial" w:hAnsi="Arial" w:cs="Arial"/>
          <w:i/>
          <w:iCs/>
        </w:rPr>
        <w:t xml:space="preserve"> </w:t>
      </w:r>
    </w:p>
    <w:p w:rsidR="001619E7" w:rsidRPr="00B60B14" w:rsidRDefault="001619E7" w:rsidP="00200954">
      <w:pPr>
        <w:spacing w:line="300" w:lineRule="atLeast"/>
        <w:jc w:val="both"/>
        <w:rPr>
          <w:rFonts w:ascii="Arial" w:hAnsi="Arial" w:cs="Arial"/>
          <w:iCs/>
        </w:rPr>
      </w:pPr>
      <w:r w:rsidRPr="00B60B14">
        <w:rPr>
          <w:rFonts w:ascii="Arial" w:hAnsi="Arial" w:cs="Arial"/>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123095" w:rsidRDefault="001619E7" w:rsidP="00200954">
      <w:pPr>
        <w:spacing w:line="300" w:lineRule="atLeast"/>
        <w:jc w:val="both"/>
        <w:rPr>
          <w:rFonts w:ascii="Arial" w:hAnsi="Arial" w:cs="Arial"/>
          <w:i/>
          <w:iCs/>
          <w:color w:val="auto"/>
        </w:rPr>
      </w:pPr>
      <w:r w:rsidRPr="00B60B14">
        <w:rPr>
          <w:rFonts w:ascii="Arial" w:hAnsi="Arial" w:cs="Arial"/>
          <w:iCs/>
        </w:rPr>
        <w:t xml:space="preserve">У Обрасцу понуде </w:t>
      </w:r>
      <w:r w:rsidRPr="00B60B14">
        <w:rPr>
          <w:rFonts w:ascii="Arial" w:hAnsi="Arial" w:cs="Arial"/>
          <w:iCs/>
          <w:lang w:val="sr-Cyrl-CS"/>
        </w:rPr>
        <w:t xml:space="preserve">(поглавље </w:t>
      </w:r>
      <w:r w:rsidR="00A54C72">
        <w:rPr>
          <w:rFonts w:ascii="Arial" w:hAnsi="Arial" w:cs="Arial"/>
          <w:b/>
          <w:iCs/>
        </w:rPr>
        <w:t>V</w:t>
      </w:r>
      <w:r w:rsidRPr="00B60B14">
        <w:rPr>
          <w:rFonts w:ascii="Arial" w:hAnsi="Arial" w:cs="Arial"/>
          <w:b/>
          <w:iCs/>
        </w:rPr>
        <w:t>I</w:t>
      </w:r>
      <w:r w:rsidRPr="00B60B14">
        <w:rPr>
          <w:rFonts w:ascii="Arial" w:hAnsi="Arial" w:cs="Arial"/>
          <w:iCs/>
          <w:lang w:val="ru-RU"/>
        </w:rPr>
        <w:t>)</w:t>
      </w:r>
      <w:r w:rsidRPr="00B60B1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iCs/>
        </w:rPr>
      </w:pPr>
      <w:r w:rsidRPr="00B60B14">
        <w:rPr>
          <w:rFonts w:ascii="Arial" w:hAnsi="Arial" w:cs="Arial"/>
          <w:b/>
          <w:bCs/>
          <w:i/>
          <w:iCs/>
        </w:rPr>
        <w:t>7. ПОНУДА СА ПОДИЗВОЂАЧЕМ</w:t>
      </w:r>
    </w:p>
    <w:p w:rsidR="001619E7" w:rsidRPr="00B60B14" w:rsidRDefault="001619E7"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iCs/>
        </w:rPr>
        <w:t>Уколико понуђач подноси понуду са подизвођачем дужан је да у Обрасцу понуде</w:t>
      </w:r>
      <w:r w:rsidRPr="00B60B14">
        <w:rPr>
          <w:rFonts w:ascii="Arial" w:hAnsi="Arial" w:cs="Arial"/>
          <w:iCs/>
          <w:lang w:val="sr-Cyrl-CS"/>
        </w:rPr>
        <w:t xml:space="preserve"> (поглавље </w:t>
      </w:r>
      <w:r w:rsidRPr="00B60B14">
        <w:rPr>
          <w:rFonts w:ascii="Arial" w:hAnsi="Arial" w:cs="Arial"/>
          <w:b/>
          <w:iCs/>
        </w:rPr>
        <w:t>VI</w:t>
      </w:r>
      <w:r w:rsidRPr="00B60B14">
        <w:rPr>
          <w:rFonts w:ascii="Arial" w:hAnsi="Arial" w:cs="Arial"/>
          <w:iCs/>
          <w:lang w:val="ru-RU"/>
        </w:rPr>
        <w:t>)</w:t>
      </w:r>
      <w:r w:rsidRPr="00B60B14">
        <w:rPr>
          <w:rFonts w:ascii="Arial" w:hAnsi="Arial" w:cs="Arial"/>
          <w:iCs/>
        </w:rPr>
        <w:t xml:space="preserve"> наведе да</w:t>
      </w:r>
      <w:r w:rsidR="00B438B4" w:rsidRPr="00B60B14">
        <w:rPr>
          <w:rFonts w:ascii="Arial" w:hAnsi="Arial" w:cs="Arial"/>
          <w:iCs/>
        </w:rPr>
        <w:t xml:space="preserve"> понуду подноси са по</w:t>
      </w:r>
      <w:r w:rsidR="00FB6FE8" w:rsidRPr="00B60B14">
        <w:rPr>
          <w:rFonts w:ascii="Arial" w:hAnsi="Arial" w:cs="Arial"/>
          <w:iCs/>
        </w:rPr>
        <w:t>д</w:t>
      </w:r>
      <w:r w:rsidR="00B438B4" w:rsidRPr="00B60B14">
        <w:rPr>
          <w:rFonts w:ascii="Arial" w:hAnsi="Arial" w:cs="Arial"/>
          <w:iCs/>
        </w:rPr>
        <w:t>извођачем,</w:t>
      </w:r>
      <w:r w:rsidRPr="00B60B14">
        <w:rPr>
          <w:rFonts w:ascii="Arial" w:hAnsi="Arial" w:cs="Arial"/>
          <w:iCs/>
        </w:rPr>
        <w:t xml:space="preserve"> проценат укупне вредности набавке</w:t>
      </w:r>
      <w:r w:rsidR="00C5392E">
        <w:rPr>
          <w:rFonts w:ascii="Arial" w:hAnsi="Arial" w:cs="Arial"/>
          <w:iCs/>
        </w:rPr>
        <w:t xml:space="preserve"> који ће поверити подизвођачу, </w:t>
      </w:r>
      <w:r w:rsidRPr="00B60B14">
        <w:rPr>
          <w:rFonts w:ascii="Arial" w:hAnsi="Arial" w:cs="Arial"/>
          <w:iCs/>
        </w:rPr>
        <w:t xml:space="preserve">а који не може бити већи од 50%, као и део предмета набавке који ће извршити преко подизвођача. </w:t>
      </w:r>
    </w:p>
    <w:p w:rsidR="00044673" w:rsidRPr="00B60B14" w:rsidRDefault="001619E7" w:rsidP="00200954">
      <w:pPr>
        <w:spacing w:line="300" w:lineRule="atLeast"/>
        <w:jc w:val="both"/>
        <w:rPr>
          <w:rFonts w:ascii="Arial" w:hAnsi="Arial" w:cs="Arial"/>
          <w:iCs/>
        </w:rPr>
      </w:pPr>
      <w:r w:rsidRPr="00B60B14">
        <w:rPr>
          <w:rFonts w:ascii="Arial" w:hAnsi="Arial" w:cs="Arial"/>
          <w:iCs/>
        </w:rPr>
        <w:t xml:space="preserve">Понуђач </w:t>
      </w:r>
      <w:r w:rsidRPr="00B60B14">
        <w:rPr>
          <w:rFonts w:ascii="Arial" w:hAnsi="Arial" w:cs="Arial"/>
          <w:iCs/>
          <w:color w:val="auto"/>
        </w:rPr>
        <w:t>у Обрасцу понуде</w:t>
      </w:r>
      <w:r w:rsidRPr="00B60B14">
        <w:rPr>
          <w:rFonts w:ascii="Arial" w:hAnsi="Arial" w:cs="Arial"/>
          <w:i/>
          <w:iCs/>
        </w:rPr>
        <w:t xml:space="preserve"> </w:t>
      </w:r>
      <w:r w:rsidRPr="00B60B14">
        <w:rPr>
          <w:rFonts w:ascii="Arial" w:hAnsi="Arial" w:cs="Arial"/>
          <w:iCs/>
        </w:rPr>
        <w:t>нав</w:t>
      </w:r>
      <w:r w:rsidR="006F2D58" w:rsidRPr="00B60B14">
        <w:rPr>
          <w:rFonts w:ascii="Arial" w:hAnsi="Arial" w:cs="Arial"/>
          <w:iCs/>
        </w:rPr>
        <w:t>о</w:t>
      </w:r>
      <w:r w:rsidRPr="00B60B14">
        <w:rPr>
          <w:rFonts w:ascii="Arial" w:hAnsi="Arial" w:cs="Arial"/>
          <w:iCs/>
        </w:rPr>
        <w:t xml:space="preserve">ди назив и седиште подизвођача, уколико ће делимично извршење набавке поверити подизвођачу. </w:t>
      </w: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619E7" w:rsidRPr="00B60B14" w:rsidRDefault="001619E7" w:rsidP="00200954">
      <w:pPr>
        <w:spacing w:line="300" w:lineRule="atLeast"/>
        <w:jc w:val="both"/>
        <w:rPr>
          <w:rFonts w:ascii="Arial" w:hAnsi="Arial" w:cs="Arial"/>
          <w:iCs/>
        </w:rPr>
      </w:pPr>
      <w:r w:rsidRPr="00B60B1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B60B14">
        <w:rPr>
          <w:rFonts w:ascii="Arial" w:eastAsia="TimesNewRomanPSMT" w:hAnsi="Arial" w:cs="Arial"/>
          <w:bCs/>
          <w:lang w:val="sr-Cyrl-CS"/>
        </w:rPr>
        <w:t>поглављу</w:t>
      </w:r>
      <w:r w:rsidRPr="00A54C72">
        <w:rPr>
          <w:rFonts w:ascii="Arial" w:eastAsia="TimesNewRomanPSMT" w:hAnsi="Arial" w:cs="Arial"/>
          <w:b/>
          <w:bCs/>
        </w:rPr>
        <w:t xml:space="preserve"> </w:t>
      </w:r>
      <w:r w:rsidR="00A54C72" w:rsidRPr="00A54C72">
        <w:rPr>
          <w:rFonts w:ascii="Arial" w:eastAsia="TimesNewRomanPSMT" w:hAnsi="Arial" w:cs="Arial"/>
          <w:b/>
          <w:bCs/>
        </w:rPr>
        <w:t>I</w:t>
      </w:r>
      <w:r w:rsidRPr="00A54C72">
        <w:rPr>
          <w:rFonts w:ascii="Arial" w:eastAsia="TimesNewRomanPSMT" w:hAnsi="Arial" w:cs="Arial"/>
          <w:b/>
          <w:bCs/>
        </w:rPr>
        <w:t>V</w:t>
      </w:r>
      <w:r w:rsidRPr="00B60B14">
        <w:rPr>
          <w:rFonts w:ascii="Arial" w:eastAsia="TimesNewRomanPSMT" w:hAnsi="Arial" w:cs="Arial"/>
          <w:bCs/>
          <w:lang w:val="ru-RU"/>
        </w:rPr>
        <w:t xml:space="preserve"> </w:t>
      </w:r>
      <w:r w:rsidRPr="00B60B14">
        <w:rPr>
          <w:rFonts w:ascii="Arial" w:eastAsia="TimesNewRomanPSMT" w:hAnsi="Arial" w:cs="Arial"/>
          <w:bCs/>
        </w:rPr>
        <w:t>конкурсне документације</w:t>
      </w:r>
      <w:r w:rsidR="004B3494" w:rsidRPr="00B60B14">
        <w:rPr>
          <w:rFonts w:ascii="Arial" w:eastAsia="TimesNewRomanPSMT" w:hAnsi="Arial" w:cs="Arial"/>
          <w:bCs/>
        </w:rPr>
        <w:t>, у складу са Упутством како се доказује испуњеност услова</w:t>
      </w:r>
      <w:r w:rsidR="0000357C" w:rsidRPr="00B60B14">
        <w:rPr>
          <w:rFonts w:ascii="Arial" w:eastAsia="TimesNewRomanPSMT" w:hAnsi="Arial" w:cs="Arial"/>
          <w:bCs/>
        </w:rPr>
        <w:t>.</w:t>
      </w:r>
    </w:p>
    <w:p w:rsidR="001619E7" w:rsidRPr="00B60B14" w:rsidRDefault="001619E7" w:rsidP="00200954">
      <w:pPr>
        <w:spacing w:line="300" w:lineRule="atLeast"/>
        <w:jc w:val="both"/>
        <w:rPr>
          <w:rFonts w:ascii="Arial" w:hAnsi="Arial" w:cs="Arial"/>
          <w:iCs/>
        </w:rPr>
      </w:pPr>
      <w:r w:rsidRPr="00B60B1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w:t>
      </w:r>
      <w:r w:rsidR="00123095">
        <w:rPr>
          <w:rFonts w:ascii="Arial" w:hAnsi="Arial" w:cs="Arial"/>
          <w:iCs/>
        </w:rPr>
        <w:t>без обзира на број подизвођача.</w:t>
      </w:r>
    </w:p>
    <w:p w:rsidR="007B0614" w:rsidRPr="00B60B14" w:rsidRDefault="001619E7" w:rsidP="00200954">
      <w:pPr>
        <w:spacing w:line="300" w:lineRule="atLeast"/>
        <w:jc w:val="both"/>
        <w:rPr>
          <w:rFonts w:ascii="Arial" w:hAnsi="Arial" w:cs="Arial"/>
          <w:iCs/>
        </w:rPr>
      </w:pPr>
      <w:r w:rsidRPr="00B60B1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23095" w:rsidRPr="00C52922" w:rsidRDefault="00123095" w:rsidP="00200954">
      <w:pPr>
        <w:spacing w:line="300" w:lineRule="atLeast"/>
        <w:jc w:val="both"/>
        <w:rPr>
          <w:rFonts w:ascii="Arial" w:hAnsi="Arial" w:cs="Arial"/>
          <w:b/>
          <w:i/>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i/>
        </w:rPr>
        <w:t>8. ЗАЈЕДНИЧКА ПОНУДА</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Понуду може поднети група понуђача.</w:t>
      </w:r>
    </w:p>
    <w:p w:rsidR="001619E7" w:rsidRPr="00B60B14" w:rsidRDefault="001619E7" w:rsidP="00200954">
      <w:pPr>
        <w:spacing w:line="300" w:lineRule="atLeast"/>
        <w:jc w:val="both"/>
        <w:rPr>
          <w:rFonts w:ascii="Arial" w:hAnsi="Arial" w:cs="Arial"/>
        </w:rPr>
      </w:pPr>
      <w:r w:rsidRPr="00B60B14">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60B14">
        <w:rPr>
          <w:rFonts w:ascii="Arial" w:hAnsi="Arial" w:cs="Arial"/>
          <w:lang w:val="sr-Cyrl-CS"/>
        </w:rPr>
        <w:t>.</w:t>
      </w:r>
      <w:r w:rsidRPr="00B60B14">
        <w:rPr>
          <w:rFonts w:ascii="Arial" w:hAnsi="Arial" w:cs="Arial"/>
        </w:rPr>
        <w:t xml:space="preserve"> 4. тач</w:t>
      </w:r>
      <w:r w:rsidRPr="00B60B14">
        <w:rPr>
          <w:rFonts w:ascii="Arial" w:hAnsi="Arial" w:cs="Arial"/>
          <w:lang w:val="sr-Cyrl-CS"/>
        </w:rPr>
        <w:t>.</w:t>
      </w:r>
      <w:r w:rsidRPr="00B60B14">
        <w:rPr>
          <w:rFonts w:ascii="Arial" w:hAnsi="Arial" w:cs="Arial"/>
        </w:rPr>
        <w:t xml:space="preserve"> 1</w:t>
      </w:r>
      <w:r w:rsidRPr="00B60B14">
        <w:rPr>
          <w:rFonts w:ascii="Arial" w:hAnsi="Arial" w:cs="Arial"/>
          <w:lang w:val="sr-Cyrl-CS"/>
        </w:rPr>
        <w:t>)</w:t>
      </w:r>
      <w:r w:rsidRPr="00B60B14">
        <w:rPr>
          <w:rFonts w:ascii="Arial" w:hAnsi="Arial" w:cs="Arial"/>
        </w:rPr>
        <w:t xml:space="preserve"> до 6</w:t>
      </w:r>
      <w:r w:rsidRPr="00B60B14">
        <w:rPr>
          <w:rFonts w:ascii="Arial" w:hAnsi="Arial" w:cs="Arial"/>
          <w:lang w:val="sr-Cyrl-CS"/>
        </w:rPr>
        <w:t>)</w:t>
      </w:r>
      <w:r w:rsidR="00123095">
        <w:rPr>
          <w:rFonts w:ascii="Arial" w:hAnsi="Arial" w:cs="Arial"/>
        </w:rPr>
        <w:t xml:space="preserve"> Закона и то податке о:</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понуђачу који ће у име групе понуђача потписати уговор,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понуђачу који ће у име групе понуђача дати средство обезбеђења,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понуђачу који ће издати рачун,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рачуну на који ће бити извршено плаћање, </w:t>
      </w:r>
    </w:p>
    <w:p w:rsidR="00CD4B68" w:rsidRPr="00B60B14" w:rsidRDefault="001619E7" w:rsidP="0097645E">
      <w:pPr>
        <w:pStyle w:val="ListParagraph"/>
        <w:numPr>
          <w:ilvl w:val="0"/>
          <w:numId w:val="3"/>
        </w:numPr>
        <w:spacing w:line="300" w:lineRule="atLeast"/>
        <w:jc w:val="both"/>
        <w:rPr>
          <w:rFonts w:ascii="Arial" w:eastAsia="TimesNewRomanPSMT" w:hAnsi="Arial" w:cs="Arial"/>
          <w:bCs/>
        </w:rPr>
      </w:pPr>
      <w:r w:rsidRPr="00B60B14">
        <w:rPr>
          <w:rFonts w:ascii="Arial" w:hAnsi="Arial" w:cs="Arial"/>
        </w:rPr>
        <w:t>обавезама сваког од понуђача из групе понуђача за извршење уговора.</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B60B14">
        <w:rPr>
          <w:rFonts w:ascii="Arial" w:eastAsia="TimesNewRomanPSMT" w:hAnsi="Arial" w:cs="Arial"/>
          <w:bCs/>
          <w:lang w:val="sr-Cyrl-CS"/>
        </w:rPr>
        <w:t>поглављу</w:t>
      </w:r>
      <w:r w:rsidRPr="00B60B14">
        <w:rPr>
          <w:rFonts w:ascii="Arial" w:eastAsia="TimesNewRomanPSMT" w:hAnsi="Arial" w:cs="Arial"/>
          <w:bCs/>
        </w:rPr>
        <w:t xml:space="preserve"> </w:t>
      </w:r>
      <w:r w:rsidR="00A54C72" w:rsidRPr="00A54C72">
        <w:rPr>
          <w:rFonts w:ascii="Arial" w:eastAsia="TimesNewRomanPSMT" w:hAnsi="Arial" w:cs="Arial"/>
          <w:b/>
          <w:bCs/>
        </w:rPr>
        <w:t>I</w:t>
      </w:r>
      <w:r w:rsidRPr="00B60B14">
        <w:rPr>
          <w:rFonts w:ascii="Arial" w:eastAsia="TimesNewRomanPSMT" w:hAnsi="Arial" w:cs="Arial"/>
          <w:b/>
          <w:bCs/>
        </w:rPr>
        <w:t>V</w:t>
      </w:r>
      <w:r w:rsidRPr="00B60B14">
        <w:rPr>
          <w:rFonts w:ascii="Arial" w:eastAsia="TimesNewRomanPSMT" w:hAnsi="Arial" w:cs="Arial"/>
          <w:bCs/>
          <w:lang w:val="ru-RU"/>
        </w:rPr>
        <w:t xml:space="preserve"> </w:t>
      </w:r>
      <w:r w:rsidRPr="00B60B14">
        <w:rPr>
          <w:rFonts w:ascii="Arial" w:eastAsia="TimesNewRomanPSMT" w:hAnsi="Arial" w:cs="Arial"/>
          <w:bCs/>
        </w:rPr>
        <w:t>конкурсне документације</w:t>
      </w:r>
      <w:r w:rsidR="004146D6" w:rsidRPr="00B60B14">
        <w:rPr>
          <w:rFonts w:ascii="Arial" w:eastAsia="TimesNewRomanPSMT" w:hAnsi="Arial" w:cs="Arial"/>
          <w:bCs/>
        </w:rPr>
        <w:t xml:space="preserve">, у складу са Упутством </w:t>
      </w:r>
      <w:r w:rsidR="004B3494" w:rsidRPr="00B60B14">
        <w:rPr>
          <w:rFonts w:ascii="Arial" w:eastAsia="TimesNewRomanPSMT" w:hAnsi="Arial" w:cs="Arial"/>
          <w:bCs/>
        </w:rPr>
        <w:t>како се доказује испуњеност услова</w:t>
      </w:r>
      <w:r w:rsidRPr="00B60B14">
        <w:rPr>
          <w:rFonts w:ascii="Arial" w:eastAsia="TimesNewRomanPSMT" w:hAnsi="Arial" w:cs="Arial"/>
          <w:bCs/>
        </w:rPr>
        <w:t>.</w:t>
      </w:r>
    </w:p>
    <w:p w:rsidR="001619E7" w:rsidRPr="00B60B14" w:rsidRDefault="001619E7" w:rsidP="00200954">
      <w:pPr>
        <w:spacing w:line="300" w:lineRule="atLeast"/>
        <w:jc w:val="both"/>
        <w:rPr>
          <w:rFonts w:ascii="Arial" w:hAnsi="Arial" w:cs="Arial"/>
          <w:color w:val="auto"/>
        </w:rPr>
      </w:pPr>
      <w:r w:rsidRPr="00B60B14">
        <w:rPr>
          <w:rFonts w:ascii="Arial" w:hAnsi="Arial" w:cs="Arial"/>
        </w:rPr>
        <w:t>Понуђачи из групе понуђача одговарају неограничено солидарно према наручиоцу.</w:t>
      </w:r>
    </w:p>
    <w:p w:rsidR="001619E7" w:rsidRPr="00B60B14" w:rsidRDefault="001619E7" w:rsidP="00200954">
      <w:pPr>
        <w:spacing w:line="300" w:lineRule="atLeast"/>
        <w:jc w:val="both"/>
        <w:rPr>
          <w:rFonts w:ascii="Arial" w:hAnsi="Arial" w:cs="Arial"/>
          <w:color w:val="auto"/>
        </w:rPr>
      </w:pPr>
      <w:r w:rsidRPr="00B60B14">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619E7" w:rsidRPr="00B60B14" w:rsidRDefault="001619E7" w:rsidP="00200954">
      <w:pPr>
        <w:spacing w:line="300" w:lineRule="atLeast"/>
        <w:jc w:val="both"/>
        <w:rPr>
          <w:rFonts w:ascii="Arial" w:hAnsi="Arial" w:cs="Arial"/>
          <w:color w:val="auto"/>
        </w:rPr>
      </w:pPr>
      <w:r w:rsidRPr="00B60B14">
        <w:rPr>
          <w:rFonts w:ascii="Arial" w:hAnsi="Arial" w:cs="Arial"/>
          <w:color w:val="auto"/>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B60B14" w:rsidRDefault="001619E7" w:rsidP="00200954">
      <w:pPr>
        <w:spacing w:line="300" w:lineRule="atLeast"/>
        <w:jc w:val="both"/>
        <w:rPr>
          <w:rFonts w:ascii="Arial" w:hAnsi="Arial" w:cs="Arial"/>
        </w:rPr>
      </w:pPr>
      <w:r w:rsidRPr="00B60B14">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23095" w:rsidRPr="00C52922" w:rsidRDefault="00123095"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iCs/>
        </w:rPr>
        <w:t xml:space="preserve">9. </w:t>
      </w:r>
      <w:r w:rsidRPr="00C52922">
        <w:rPr>
          <w:rFonts w:ascii="Arial" w:hAnsi="Arial" w:cs="Arial"/>
          <w:b/>
          <w:bCs/>
          <w:i/>
          <w:iCs/>
        </w:rPr>
        <w:t>НАЧИН И УСЛОВ</w:t>
      </w:r>
      <w:r w:rsidRPr="00C52922">
        <w:rPr>
          <w:rFonts w:ascii="Arial" w:hAnsi="Arial" w:cs="Arial"/>
          <w:b/>
          <w:bCs/>
          <w:i/>
          <w:iCs/>
          <w:lang w:val="sr-Cyrl-CS"/>
        </w:rPr>
        <w:t>И</w:t>
      </w:r>
      <w:r w:rsidRPr="00C52922">
        <w:rPr>
          <w:rFonts w:ascii="Arial" w:hAnsi="Arial" w:cs="Arial"/>
          <w:b/>
          <w:bCs/>
          <w:i/>
          <w:iCs/>
        </w:rPr>
        <w:t xml:space="preserve"> ПЛАЋАЊА, ГАРАНТНИ РОК, КАО И ДРУГЕ ОКОЛНОСТИ ОД КОЈИХ ЗАВИСИ ПРИХВАТЉИВОСТ  ПОНУДЕ</w:t>
      </w:r>
    </w:p>
    <w:p w:rsidR="001619E7" w:rsidRPr="00B60B14" w:rsidRDefault="001619E7" w:rsidP="00200954">
      <w:pPr>
        <w:spacing w:line="300" w:lineRule="atLeast"/>
        <w:jc w:val="both"/>
        <w:rPr>
          <w:rFonts w:ascii="Arial" w:hAnsi="Arial" w:cs="Arial"/>
        </w:rPr>
      </w:pPr>
    </w:p>
    <w:p w:rsidR="00C52922" w:rsidRDefault="001619E7" w:rsidP="00C52922">
      <w:pPr>
        <w:jc w:val="both"/>
        <w:rPr>
          <w:rFonts w:ascii="Arial" w:hAnsi="Arial" w:cs="Arial"/>
          <w:iCs/>
        </w:rPr>
      </w:pPr>
      <w:r w:rsidRPr="00B60B14">
        <w:rPr>
          <w:rFonts w:ascii="Arial" w:hAnsi="Arial" w:cs="Arial"/>
          <w:b/>
          <w:bCs/>
          <w:i/>
          <w:iCs/>
        </w:rPr>
        <w:t>9.1</w:t>
      </w:r>
      <w:r w:rsidRPr="00047C2A">
        <w:rPr>
          <w:rFonts w:ascii="Arial" w:hAnsi="Arial" w:cs="Arial"/>
          <w:b/>
          <w:bCs/>
          <w:i/>
          <w:iCs/>
        </w:rPr>
        <w:t xml:space="preserve">. </w:t>
      </w:r>
      <w:r w:rsidR="00C52922">
        <w:rPr>
          <w:rFonts w:ascii="Arial" w:hAnsi="Arial" w:cs="Arial"/>
          <w:iCs/>
        </w:rPr>
        <w:t>Рок плаћања је</w:t>
      </w:r>
      <w:r w:rsidR="00CD3E4D">
        <w:rPr>
          <w:rFonts w:ascii="Arial" w:hAnsi="Arial" w:cs="Arial"/>
          <w:iCs/>
          <w:lang w:val="sr-Cyrl-CS"/>
        </w:rPr>
        <w:t xml:space="preserve"> најмање 20</w:t>
      </w:r>
      <w:r w:rsidR="00C52922">
        <w:rPr>
          <w:rFonts w:ascii="Arial" w:hAnsi="Arial" w:cs="Arial"/>
          <w:iCs/>
          <w:lang w:val="sr-Cyrl-CS"/>
        </w:rPr>
        <w:t xml:space="preserve"> дана, а највише 45 дана </w:t>
      </w:r>
      <w:r w:rsidR="00C52922">
        <w:rPr>
          <w:rFonts w:ascii="Arial" w:hAnsi="Arial" w:cs="Arial"/>
          <w:i/>
          <w:iCs/>
        </w:rPr>
        <w:t>[</w:t>
      </w:r>
      <w:r w:rsidR="00C52922">
        <w:rPr>
          <w:rFonts w:ascii="Arial" w:hAnsi="Arial" w:cs="Arial"/>
          <w:i/>
          <w:iCs/>
          <w:color w:val="auto"/>
        </w:rPr>
        <w:t xml:space="preserve">Закон о роковима </w:t>
      </w:r>
      <w:r w:rsidR="00C52922" w:rsidRPr="004C6E39">
        <w:rPr>
          <w:rFonts w:ascii="Arial" w:hAnsi="Arial" w:cs="Arial"/>
          <w:i/>
          <w:iCs/>
          <w:color w:val="auto"/>
        </w:rPr>
        <w:t>измирења</w:t>
      </w:r>
      <w:r w:rsidR="00C52922">
        <w:rPr>
          <w:rFonts w:ascii="Arial" w:hAnsi="Arial" w:cs="Arial"/>
          <w:i/>
          <w:iCs/>
          <w:color w:val="auto"/>
        </w:rPr>
        <w:t xml:space="preserve"> новчаних обавеза у комерцијалним трансакцијама </w:t>
      </w:r>
      <w:r w:rsidR="00C52922">
        <w:rPr>
          <w:rFonts w:ascii="Arial" w:eastAsia="TimesNewRomanPSMT" w:hAnsi="Arial" w:cs="Arial"/>
          <w:i/>
        </w:rPr>
        <w:t>(„Сл. гласник РС” бр. 119/2012)</w:t>
      </w:r>
      <w:r w:rsidR="00C52922">
        <w:rPr>
          <w:rFonts w:ascii="Arial" w:hAnsi="Arial" w:cs="Arial"/>
          <w:i/>
          <w:iCs/>
        </w:rPr>
        <w:t>]</w:t>
      </w:r>
      <w:r w:rsidR="00C52922">
        <w:rPr>
          <w:rFonts w:ascii="Arial" w:eastAsia="TimesNewRomanPSMT" w:hAnsi="Arial" w:cs="Arial"/>
          <w:i/>
        </w:rPr>
        <w:t>,</w:t>
      </w:r>
      <w:r w:rsidR="00C52922">
        <w:rPr>
          <w:rFonts w:ascii="Arial" w:hAnsi="Arial" w:cs="Arial"/>
          <w:i/>
          <w:iCs/>
          <w:color w:val="auto"/>
        </w:rPr>
        <w:t xml:space="preserve"> </w:t>
      </w:r>
      <w:r w:rsidR="00C52922">
        <w:rPr>
          <w:rFonts w:ascii="Arial" w:hAnsi="Arial" w:cs="Arial"/>
          <w:iCs/>
          <w:lang w:val="sr-Cyrl-CS"/>
        </w:rPr>
        <w:t>од дана издавања рачуна</w:t>
      </w:r>
      <w:r w:rsidR="00C52922">
        <w:rPr>
          <w:rFonts w:ascii="Arial" w:hAnsi="Arial" w:cs="Arial"/>
          <w:iCs/>
        </w:rPr>
        <w:t xml:space="preserve"> који испоставља понуђач</w:t>
      </w:r>
      <w:r w:rsidR="00C52922">
        <w:rPr>
          <w:rFonts w:ascii="Arial" w:hAnsi="Arial" w:cs="Arial"/>
          <w:iCs/>
          <w:lang w:val="sr-Cyrl-CS"/>
        </w:rPr>
        <w:t>, а</w:t>
      </w:r>
      <w:r w:rsidR="00C52922">
        <w:rPr>
          <w:rFonts w:ascii="Arial" w:hAnsi="Arial" w:cs="Arial"/>
          <w:iCs/>
        </w:rPr>
        <w:t xml:space="preserve"> којим је потврђена </w:t>
      </w:r>
      <w:r w:rsidR="005A19CD">
        <w:rPr>
          <w:rFonts w:ascii="Arial" w:hAnsi="Arial" w:cs="Arial"/>
          <w:iCs/>
          <w:lang w:val="sr-Cyrl-CS"/>
        </w:rPr>
        <w:t xml:space="preserve">целокупна </w:t>
      </w:r>
      <w:r w:rsidR="00C52922">
        <w:rPr>
          <w:rFonts w:ascii="Arial" w:hAnsi="Arial" w:cs="Arial"/>
          <w:iCs/>
          <w:lang w:val="sr-Cyrl-CS"/>
        </w:rPr>
        <w:t>испорука добара</w:t>
      </w:r>
      <w:r w:rsidR="005A19CD">
        <w:rPr>
          <w:rFonts w:ascii="Arial" w:hAnsi="Arial" w:cs="Arial"/>
          <w:iCs/>
          <w:lang w:val="sr-Cyrl-CS"/>
        </w:rPr>
        <w:t xml:space="preserve"> обухваћена техничком спецификацијом, констатована записником о примопредаји потписаним од стране овлашћенох лица Наручиоца и Понуђача</w:t>
      </w:r>
      <w:r w:rsidR="00C52922">
        <w:rPr>
          <w:rFonts w:ascii="Arial" w:hAnsi="Arial" w:cs="Arial"/>
          <w:iCs/>
        </w:rPr>
        <w:t>.</w:t>
      </w:r>
    </w:p>
    <w:p w:rsidR="00C52922" w:rsidRDefault="00C52922" w:rsidP="00C52922">
      <w:pPr>
        <w:jc w:val="both"/>
        <w:rPr>
          <w:rFonts w:ascii="Arial" w:hAnsi="Arial" w:cs="Arial"/>
          <w:iCs/>
        </w:rPr>
      </w:pPr>
      <w:r>
        <w:rPr>
          <w:rFonts w:ascii="Arial" w:hAnsi="Arial" w:cs="Arial"/>
          <w:iCs/>
        </w:rPr>
        <w:t>Пл</w:t>
      </w:r>
      <w:r w:rsidR="005A19CD">
        <w:rPr>
          <w:rFonts w:ascii="Arial" w:hAnsi="Arial" w:cs="Arial"/>
          <w:iCs/>
        </w:rPr>
        <w:t xml:space="preserve">аћање се врши уплатом на рачун </w:t>
      </w:r>
      <w:r w:rsidR="005A19CD">
        <w:rPr>
          <w:rFonts w:ascii="Arial" w:hAnsi="Arial" w:cs="Arial"/>
          <w:iCs/>
          <w:lang w:val="sr-Cyrl-CS"/>
        </w:rPr>
        <w:t>П</w:t>
      </w:r>
      <w:r>
        <w:rPr>
          <w:rFonts w:ascii="Arial" w:hAnsi="Arial" w:cs="Arial"/>
          <w:iCs/>
        </w:rPr>
        <w:t>онуђача.</w:t>
      </w:r>
    </w:p>
    <w:p w:rsidR="00C52922" w:rsidRDefault="00C52922" w:rsidP="00C52922">
      <w:pPr>
        <w:jc w:val="both"/>
        <w:rPr>
          <w:rFonts w:ascii="Arial" w:hAnsi="Arial" w:cs="Arial"/>
          <w:b/>
          <w:bCs/>
          <w:i/>
          <w:iCs/>
        </w:rPr>
      </w:pPr>
      <w:r>
        <w:rPr>
          <w:rFonts w:ascii="Arial" w:hAnsi="Arial" w:cs="Arial"/>
          <w:iCs/>
        </w:rPr>
        <w:t>Понуђачу није дозвољено да захтева аванс.</w:t>
      </w:r>
    </w:p>
    <w:p w:rsidR="007B0614" w:rsidRPr="00382540" w:rsidRDefault="007B0614" w:rsidP="00200954">
      <w:pPr>
        <w:pStyle w:val="BodyTextIndent"/>
        <w:spacing w:line="300" w:lineRule="atLeast"/>
        <w:ind w:left="0"/>
        <w:rPr>
          <w:rFonts w:ascii="Arial" w:hAnsi="Arial" w:cs="Arial"/>
          <w:lang w:val="sr-Cyrl-CS"/>
        </w:rPr>
      </w:pPr>
    </w:p>
    <w:p w:rsidR="007B0614" w:rsidRPr="00B60B14" w:rsidRDefault="007B0614" w:rsidP="00123095">
      <w:pPr>
        <w:pStyle w:val="BodyTextIndent"/>
        <w:spacing w:line="300" w:lineRule="atLeast"/>
        <w:ind w:left="0"/>
        <w:jc w:val="both"/>
        <w:rPr>
          <w:rFonts w:ascii="Arial" w:hAnsi="Arial" w:cs="Arial"/>
          <w:lang w:val="sr-Latn-CS"/>
        </w:rPr>
      </w:pPr>
      <w:r w:rsidRPr="00382540">
        <w:rPr>
          <w:rFonts w:ascii="Arial" w:hAnsi="Arial" w:cs="Arial"/>
        </w:rPr>
        <w:t>Време и место испоруке су одређени у те</w:t>
      </w:r>
      <w:r w:rsidR="00382540" w:rsidRPr="00382540">
        <w:rPr>
          <w:rFonts w:ascii="Arial" w:hAnsi="Arial" w:cs="Arial"/>
        </w:rPr>
        <w:t>хничкој спецификацији (О</w:t>
      </w:r>
      <w:r w:rsidR="00382540" w:rsidRPr="00382540">
        <w:rPr>
          <w:rFonts w:ascii="Arial" w:hAnsi="Arial" w:cs="Arial"/>
          <w:lang w:val="sr-Cyrl-CS"/>
        </w:rPr>
        <w:t>дељак III</w:t>
      </w:r>
      <w:r w:rsidRPr="00382540">
        <w:rPr>
          <w:rFonts w:ascii="Arial" w:hAnsi="Arial" w:cs="Arial"/>
        </w:rPr>
        <w:t>).</w:t>
      </w:r>
    </w:p>
    <w:p w:rsidR="001619E7" w:rsidRPr="00B60B14" w:rsidRDefault="001619E7" w:rsidP="00200954">
      <w:pPr>
        <w:spacing w:line="300" w:lineRule="atLeast"/>
        <w:jc w:val="both"/>
        <w:rPr>
          <w:rFonts w:ascii="Arial" w:hAnsi="Arial" w:cs="Arial"/>
          <w:iCs/>
        </w:rPr>
      </w:pPr>
    </w:p>
    <w:p w:rsidR="001619E7" w:rsidRPr="00382540" w:rsidRDefault="001619E7" w:rsidP="00200954">
      <w:pPr>
        <w:spacing w:line="300" w:lineRule="atLeast"/>
        <w:jc w:val="both"/>
        <w:rPr>
          <w:rFonts w:ascii="Arial" w:hAnsi="Arial" w:cs="Arial"/>
          <w:iCs/>
        </w:rPr>
      </w:pPr>
      <w:r w:rsidRPr="00382540">
        <w:rPr>
          <w:rFonts w:ascii="Arial" w:hAnsi="Arial" w:cs="Arial"/>
          <w:b/>
          <w:bCs/>
          <w:i/>
          <w:iCs/>
        </w:rPr>
        <w:t>9.</w:t>
      </w:r>
      <w:r w:rsidR="00382540" w:rsidRPr="00382540">
        <w:rPr>
          <w:rFonts w:ascii="Arial" w:hAnsi="Arial" w:cs="Arial"/>
          <w:b/>
          <w:bCs/>
          <w:i/>
          <w:iCs/>
          <w:lang w:val="sr-Cyrl-CS"/>
        </w:rPr>
        <w:t>2</w:t>
      </w:r>
      <w:r w:rsidRPr="00382540">
        <w:rPr>
          <w:rFonts w:ascii="Arial" w:hAnsi="Arial" w:cs="Arial"/>
          <w:b/>
          <w:bCs/>
          <w:i/>
          <w:iCs/>
        </w:rPr>
        <w:t xml:space="preserve">. </w:t>
      </w:r>
      <w:r w:rsidR="00C5392E" w:rsidRPr="00382540">
        <w:rPr>
          <w:rFonts w:ascii="Arial" w:hAnsi="Arial" w:cs="Arial"/>
          <w:iCs/>
          <w:u w:val="single"/>
        </w:rPr>
        <w:t>Захтев у погледу рока</w:t>
      </w:r>
      <w:r w:rsidR="009E6CAE" w:rsidRPr="00382540">
        <w:rPr>
          <w:rFonts w:ascii="Arial" w:hAnsi="Arial" w:cs="Arial"/>
          <w:iCs/>
          <w:u w:val="single"/>
        </w:rPr>
        <w:t>:</w:t>
      </w:r>
    </w:p>
    <w:p w:rsidR="005809F0" w:rsidRPr="00382540" w:rsidRDefault="004D62EF" w:rsidP="00200954">
      <w:pPr>
        <w:spacing w:line="300" w:lineRule="atLeast"/>
        <w:jc w:val="both"/>
        <w:rPr>
          <w:rFonts w:ascii="Arial" w:hAnsi="Arial" w:cs="Arial"/>
          <w:bCs/>
          <w:lang w:val="sr-Cyrl-CS"/>
        </w:rPr>
      </w:pPr>
      <w:r>
        <w:rPr>
          <w:rFonts w:ascii="Arial" w:hAnsi="Arial" w:cs="Arial"/>
          <w:bCs/>
          <w:lang w:val="sr-Cyrl-CS"/>
        </w:rPr>
        <w:t>Предметна добра мо</w:t>
      </w:r>
      <w:r w:rsidR="0086767C">
        <w:rPr>
          <w:rFonts w:ascii="Arial" w:hAnsi="Arial" w:cs="Arial"/>
          <w:bCs/>
          <w:lang w:val="sr-Cyrl-CS"/>
        </w:rPr>
        <w:t>рају бити испоручена у року од највише 30</w:t>
      </w:r>
      <w:r>
        <w:rPr>
          <w:rFonts w:ascii="Arial" w:hAnsi="Arial" w:cs="Arial"/>
          <w:bCs/>
          <w:lang w:val="sr-Cyrl-CS"/>
        </w:rPr>
        <w:t xml:space="preserve"> дана од дана закључења уговора</w:t>
      </w:r>
      <w:r w:rsidR="00382540" w:rsidRPr="00382540">
        <w:rPr>
          <w:rFonts w:ascii="Arial" w:hAnsi="Arial" w:cs="Arial"/>
          <w:bCs/>
          <w:lang w:val="sr-Cyrl-CS"/>
        </w:rPr>
        <w:t>.</w:t>
      </w:r>
    </w:p>
    <w:p w:rsidR="001619E7" w:rsidRPr="00382540" w:rsidRDefault="001619E7"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hAnsi="Arial" w:cs="Arial"/>
          <w:iCs/>
        </w:rPr>
      </w:pPr>
      <w:r w:rsidRPr="00B60B14">
        <w:rPr>
          <w:rFonts w:ascii="Arial" w:hAnsi="Arial" w:cs="Arial"/>
          <w:b/>
          <w:bCs/>
          <w:iCs/>
          <w:u w:val="single"/>
        </w:rPr>
        <w:t xml:space="preserve">9.4. </w:t>
      </w:r>
      <w:r w:rsidRPr="00B60B14">
        <w:rPr>
          <w:rFonts w:ascii="Arial" w:hAnsi="Arial" w:cs="Arial"/>
          <w:iCs/>
          <w:u w:val="single"/>
        </w:rPr>
        <w:t>Захтев у погледу рока важења понуде</w:t>
      </w:r>
    </w:p>
    <w:p w:rsidR="00BD2267" w:rsidRDefault="00FB7AC8" w:rsidP="00200954">
      <w:pPr>
        <w:spacing w:line="300" w:lineRule="atLeast"/>
        <w:jc w:val="both"/>
        <w:rPr>
          <w:rFonts w:ascii="Arial" w:hAnsi="Arial" w:cs="Arial"/>
          <w:iCs/>
        </w:rPr>
      </w:pPr>
      <w:r w:rsidRPr="00A70FB1">
        <w:rPr>
          <w:rFonts w:ascii="Arial" w:hAnsi="Arial" w:cs="Arial"/>
          <w:iCs/>
        </w:rPr>
        <w:t>Понуда</w:t>
      </w:r>
      <w:r w:rsidR="00BD2267" w:rsidRPr="00A70FB1">
        <w:rPr>
          <w:rFonts w:ascii="Arial" w:hAnsi="Arial" w:cs="Arial"/>
          <w:iCs/>
        </w:rPr>
        <w:t xml:space="preserve"> важ</w:t>
      </w:r>
      <w:r w:rsidRPr="00A70FB1">
        <w:rPr>
          <w:rFonts w:ascii="Arial" w:hAnsi="Arial" w:cs="Arial"/>
          <w:iCs/>
        </w:rPr>
        <w:t>и</w:t>
      </w:r>
      <w:r w:rsidR="00BD2267" w:rsidRPr="00A70FB1">
        <w:rPr>
          <w:rFonts w:ascii="Arial" w:hAnsi="Arial" w:cs="Arial"/>
          <w:iCs/>
        </w:rPr>
        <w:t xml:space="preserve"> </w:t>
      </w:r>
      <w:r w:rsidR="00AB4364" w:rsidRPr="00A70FB1">
        <w:rPr>
          <w:rFonts w:ascii="Arial" w:hAnsi="Arial" w:cs="Arial"/>
          <w:iCs/>
          <w:lang w:val="sr-Cyrl-CS"/>
        </w:rPr>
        <w:t>60</w:t>
      </w:r>
      <w:r w:rsidR="00A70FB1">
        <w:rPr>
          <w:rFonts w:ascii="Arial" w:hAnsi="Arial" w:cs="Arial"/>
          <w:iCs/>
        </w:rPr>
        <w:t xml:space="preserve"> </w:t>
      </w:r>
      <w:r w:rsidR="00BD2267" w:rsidRPr="00A70FB1">
        <w:rPr>
          <w:rFonts w:ascii="Arial" w:hAnsi="Arial" w:cs="Arial"/>
          <w:iCs/>
        </w:rPr>
        <w:t>дана од дана отварања понуда.</w:t>
      </w:r>
    </w:p>
    <w:p w:rsidR="00BD2267" w:rsidRDefault="00BD2267"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A1401" w:rsidRPr="00B60B14" w:rsidRDefault="001619E7" w:rsidP="00200954">
      <w:pPr>
        <w:spacing w:line="300" w:lineRule="atLeast"/>
        <w:jc w:val="both"/>
        <w:rPr>
          <w:rFonts w:ascii="Arial" w:hAnsi="Arial" w:cs="Arial"/>
          <w:b/>
          <w:bCs/>
          <w:i/>
          <w:iCs/>
        </w:rPr>
      </w:pPr>
      <w:r w:rsidRPr="00B60B14">
        <w:rPr>
          <w:rFonts w:ascii="Arial" w:hAnsi="Arial" w:cs="Arial"/>
          <w:iCs/>
        </w:rPr>
        <w:t>Понуђач који прихвати захтев за продужење рока важења понуде на може мењати понуду.</w:t>
      </w:r>
    </w:p>
    <w:p w:rsidR="00123095" w:rsidRPr="00382540" w:rsidRDefault="00123095" w:rsidP="00200954">
      <w:pPr>
        <w:spacing w:line="300" w:lineRule="atLeast"/>
        <w:jc w:val="both"/>
        <w:rPr>
          <w:rFonts w:ascii="Arial" w:hAnsi="Arial" w:cs="Arial"/>
          <w:b/>
          <w:bCs/>
          <w:i/>
          <w:iCs/>
          <w:lang w:val="sr-Cyrl-CS"/>
        </w:rPr>
      </w:pPr>
    </w:p>
    <w:p w:rsidR="001619E7" w:rsidRPr="00C5392E" w:rsidRDefault="001619E7" w:rsidP="00200954">
      <w:pPr>
        <w:spacing w:line="300" w:lineRule="atLeast"/>
        <w:jc w:val="both"/>
        <w:rPr>
          <w:rFonts w:ascii="Arial" w:hAnsi="Arial" w:cs="Arial"/>
          <w:b/>
          <w:bCs/>
          <w:i/>
          <w:iCs/>
          <w:highlight w:val="yellow"/>
        </w:rPr>
      </w:pPr>
      <w:r w:rsidRPr="00EA2CF2">
        <w:rPr>
          <w:rFonts w:ascii="Arial" w:hAnsi="Arial" w:cs="Arial"/>
          <w:b/>
          <w:bCs/>
          <w:i/>
          <w:iCs/>
        </w:rPr>
        <w:t>10. ВАЛУТА И НАЧИН НА КОЈИ МОРА ДА БУДЕ НАВЕДЕНА И ИЗРАЖЕНА ЦЕНА У ПОНУДИ</w:t>
      </w:r>
    </w:p>
    <w:p w:rsidR="001619E7" w:rsidRPr="00C5392E" w:rsidRDefault="001619E7" w:rsidP="00200954">
      <w:pPr>
        <w:spacing w:line="300" w:lineRule="atLeast"/>
        <w:jc w:val="both"/>
        <w:rPr>
          <w:rFonts w:ascii="Arial" w:hAnsi="Arial" w:cs="Arial"/>
          <w:b/>
          <w:bCs/>
          <w:i/>
          <w:iCs/>
          <w:highlight w:val="yellow"/>
        </w:rPr>
      </w:pPr>
    </w:p>
    <w:p w:rsidR="00220165" w:rsidRDefault="00220165" w:rsidP="00200954">
      <w:pPr>
        <w:spacing w:line="300" w:lineRule="atLeast"/>
        <w:jc w:val="both"/>
        <w:rPr>
          <w:rFonts w:ascii="Arial" w:hAnsi="Arial" w:cs="Arial"/>
          <w:bCs/>
          <w:lang w:val="ru-RU"/>
        </w:rPr>
      </w:pPr>
      <w:r w:rsidRPr="00EA2CF2">
        <w:rPr>
          <w:rFonts w:ascii="Arial" w:hAnsi="Arial" w:cs="Arial"/>
          <w:bCs/>
          <w:lang w:val="sr-Cyrl-CS"/>
        </w:rPr>
        <w:t>Цена у понуди исказује се у</w:t>
      </w:r>
      <w:r w:rsidRPr="00EA2CF2">
        <w:rPr>
          <w:rFonts w:ascii="Arial" w:hAnsi="Arial" w:cs="Arial"/>
          <w:bCs/>
          <w:lang w:val="ru-RU"/>
        </w:rPr>
        <w:t xml:space="preserve"> </w:t>
      </w:r>
      <w:r w:rsidR="00382540" w:rsidRPr="00EA2CF2">
        <w:rPr>
          <w:rFonts w:ascii="Arial" w:hAnsi="Arial" w:cs="Arial"/>
          <w:bCs/>
          <w:lang w:val="sr-Cyrl-CS"/>
        </w:rPr>
        <w:t>динарима</w:t>
      </w:r>
      <w:r w:rsidR="00382540" w:rsidRPr="00EA2CF2">
        <w:rPr>
          <w:rFonts w:ascii="Arial" w:hAnsi="Arial" w:cs="Arial"/>
          <w:bCs/>
          <w:lang w:val="ru-RU"/>
        </w:rPr>
        <w:t>.</w:t>
      </w:r>
      <w:r w:rsidRPr="00EA2CF2">
        <w:rPr>
          <w:rFonts w:ascii="Arial" w:hAnsi="Arial" w:cs="Arial"/>
          <w:b/>
          <w:bCs/>
          <w:lang w:val="ru-RU"/>
        </w:rPr>
        <w:t xml:space="preserve"> </w:t>
      </w:r>
    </w:p>
    <w:p w:rsidR="00EA2CF2" w:rsidRPr="00B60B14" w:rsidRDefault="00EA2CF2" w:rsidP="00200954">
      <w:pPr>
        <w:spacing w:line="300" w:lineRule="atLeast"/>
        <w:jc w:val="both"/>
        <w:rPr>
          <w:rFonts w:ascii="Arial" w:hAnsi="Arial" w:cs="Arial"/>
          <w:bCs/>
          <w:lang w:val="ru-RU"/>
        </w:rPr>
      </w:pPr>
    </w:p>
    <w:p w:rsidR="00220165" w:rsidRDefault="00220165" w:rsidP="00200954">
      <w:pPr>
        <w:spacing w:line="300" w:lineRule="atLeast"/>
        <w:jc w:val="both"/>
        <w:rPr>
          <w:rFonts w:ascii="Arial" w:hAnsi="Arial" w:cs="Arial"/>
          <w:bCs/>
          <w:lang w:val="ru-RU"/>
        </w:rPr>
      </w:pPr>
      <w:r w:rsidRPr="00B60B14">
        <w:rPr>
          <w:rFonts w:ascii="Arial" w:hAnsi="Arial" w:cs="Arial"/>
          <w:bCs/>
          <w:lang w:val="ru-RU"/>
        </w:rPr>
        <w:t>Цена је фиксна и не може се мењати</w:t>
      </w:r>
      <w:r w:rsidR="00123095">
        <w:rPr>
          <w:rFonts w:ascii="Arial" w:hAnsi="Arial" w:cs="Arial"/>
          <w:bCs/>
          <w:lang w:val="ru-RU"/>
        </w:rPr>
        <w:t>.</w:t>
      </w:r>
    </w:p>
    <w:p w:rsidR="008432ED" w:rsidRPr="00123095" w:rsidRDefault="008432ED" w:rsidP="00200954">
      <w:pPr>
        <w:spacing w:line="300" w:lineRule="atLeast"/>
        <w:jc w:val="both"/>
        <w:rPr>
          <w:rFonts w:ascii="Arial" w:hAnsi="Arial" w:cs="Arial"/>
          <w:bCs/>
          <w:lang w:val="sr-Latn-CS"/>
        </w:rPr>
      </w:pPr>
    </w:p>
    <w:p w:rsidR="00220165" w:rsidRPr="00B60B14" w:rsidRDefault="00220165" w:rsidP="00200954">
      <w:pPr>
        <w:spacing w:line="300" w:lineRule="atLeast"/>
        <w:jc w:val="both"/>
        <w:rPr>
          <w:rFonts w:ascii="Arial" w:hAnsi="Arial" w:cs="Arial"/>
          <w:iCs/>
        </w:rPr>
      </w:pPr>
      <w:r w:rsidRPr="00EA2CF2">
        <w:rPr>
          <w:rFonts w:ascii="Arial" w:hAnsi="Arial" w:cs="Arial"/>
          <w:iCs/>
        </w:rPr>
        <w:t>Понуђачу није дозвољено да захтева аванс.</w:t>
      </w:r>
    </w:p>
    <w:p w:rsidR="00CF74EC" w:rsidRPr="00EA2CF2" w:rsidRDefault="00CF74EC" w:rsidP="00200954">
      <w:pPr>
        <w:spacing w:line="300" w:lineRule="atLeast"/>
        <w:jc w:val="both"/>
        <w:rPr>
          <w:rFonts w:ascii="Arial" w:hAnsi="Arial" w:cs="Arial"/>
          <w:iCs/>
          <w:lang w:val="sr-Cyrl-CS"/>
        </w:rPr>
      </w:pPr>
    </w:p>
    <w:p w:rsidR="00CF74EC" w:rsidRPr="00B60B14" w:rsidRDefault="00CF74EC" w:rsidP="00200954">
      <w:pPr>
        <w:spacing w:line="300" w:lineRule="atLeast"/>
        <w:jc w:val="both"/>
        <w:rPr>
          <w:rFonts w:ascii="Arial" w:hAnsi="Arial" w:cs="Arial"/>
          <w:iCs/>
        </w:rPr>
      </w:pPr>
      <w:r w:rsidRPr="00B60B14">
        <w:rPr>
          <w:rFonts w:ascii="Arial" w:hAnsi="Arial" w:cs="Arial"/>
          <w:iCs/>
        </w:rPr>
        <w:t xml:space="preserve">У </w:t>
      </w:r>
      <w:r w:rsidR="009D101D">
        <w:rPr>
          <w:rFonts w:ascii="Arial" w:hAnsi="Arial" w:cs="Arial"/>
          <w:iCs/>
        </w:rPr>
        <w:t>цену из става 1. овог члана ни</w:t>
      </w:r>
      <w:r w:rsidR="009D101D">
        <w:rPr>
          <w:rFonts w:ascii="Arial" w:hAnsi="Arial" w:cs="Arial"/>
          <w:iCs/>
          <w:lang w:val="sr-Cyrl-CS"/>
        </w:rPr>
        <w:t>је</w:t>
      </w:r>
      <w:r w:rsidR="009D101D">
        <w:rPr>
          <w:rFonts w:ascii="Arial" w:hAnsi="Arial" w:cs="Arial"/>
          <w:iCs/>
        </w:rPr>
        <w:t xml:space="preserve"> урачунат</w:t>
      </w:r>
      <w:r w:rsidRPr="00B60B14">
        <w:rPr>
          <w:rFonts w:ascii="Arial" w:hAnsi="Arial" w:cs="Arial"/>
          <w:iCs/>
        </w:rPr>
        <w:t xml:space="preserve"> ПДВ.</w:t>
      </w:r>
    </w:p>
    <w:p w:rsidR="00CF74EC" w:rsidRPr="00B60B14" w:rsidRDefault="00CF74EC"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rPr>
        <w:t>Ако је у понуди исказана неуобичајено ниска цена, наручилац ће поступити у складу са чланом 92. Закона.</w:t>
      </w:r>
    </w:p>
    <w:p w:rsidR="009D101D" w:rsidRDefault="009D101D" w:rsidP="00200954">
      <w:pPr>
        <w:spacing w:line="300" w:lineRule="atLeast"/>
        <w:jc w:val="both"/>
        <w:rPr>
          <w:rFonts w:ascii="Arial" w:hAnsi="Arial" w:cs="Arial"/>
        </w:rPr>
      </w:pPr>
    </w:p>
    <w:p w:rsidR="00C8548B" w:rsidRPr="00C8548B" w:rsidRDefault="00C8548B"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b/>
          <w:i/>
          <w:iCs/>
          <w:color w:val="auto"/>
        </w:rPr>
      </w:pPr>
      <w:r w:rsidRPr="00B60B14">
        <w:rPr>
          <w:rFonts w:ascii="Arial" w:hAnsi="Arial" w:cs="Arial"/>
          <w:b/>
          <w:i/>
          <w:iCs/>
          <w:color w:val="auto"/>
        </w:rPr>
        <w:lastRenderedPageBreak/>
        <w:t>11. ПОДАЦИ О ДРЖАВНОМ ОРГАНУ ИЛИ ОРГАНИЗАЦИЈИ, ОДНОСНО ОРГАНУ ИЛИ СЛУЖБИ ТЕРИТОРИЈАЛНЕ АУТОНОМИЈЕ  ИЛИ</w:t>
      </w:r>
      <w:r w:rsidR="006F2D58" w:rsidRPr="00B60B14">
        <w:rPr>
          <w:rFonts w:ascii="Arial" w:hAnsi="Arial" w:cs="Arial"/>
          <w:b/>
          <w:i/>
          <w:iCs/>
          <w:color w:val="auto"/>
        </w:rPr>
        <w:t xml:space="preserve"> ЛОКАЛНЕ САМОУПРАВЕ ГДЕ СЕ МОГУ </w:t>
      </w:r>
      <w:r w:rsidRPr="00B60B14">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B60B14" w:rsidRDefault="007D73D6" w:rsidP="00200954">
      <w:pPr>
        <w:spacing w:line="300" w:lineRule="atLeast"/>
        <w:jc w:val="both"/>
        <w:rPr>
          <w:rFonts w:ascii="Arial" w:hAnsi="Arial" w:cs="Arial"/>
          <w:b/>
          <w:i/>
          <w:iCs/>
          <w:color w:val="auto"/>
        </w:rPr>
      </w:pPr>
    </w:p>
    <w:p w:rsidR="001619E7" w:rsidRPr="00B60B14" w:rsidRDefault="001619E7" w:rsidP="00200954">
      <w:pPr>
        <w:spacing w:line="300" w:lineRule="atLeast"/>
        <w:jc w:val="both"/>
        <w:rPr>
          <w:rFonts w:ascii="Arial" w:eastAsia="TimesNewRomanPSMT" w:hAnsi="Arial" w:cs="Arial"/>
          <w:bCs/>
          <w:iCs/>
          <w:color w:val="auto"/>
        </w:rPr>
      </w:pPr>
      <w:r w:rsidRPr="00B60B14">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619E7" w:rsidRPr="00B60B14" w:rsidRDefault="001619E7" w:rsidP="00200954">
      <w:pPr>
        <w:spacing w:line="300" w:lineRule="atLeast"/>
        <w:jc w:val="both"/>
        <w:rPr>
          <w:rFonts w:ascii="Arial" w:eastAsia="TimesNewRomanPSMT" w:hAnsi="Arial" w:cs="Arial"/>
          <w:bCs/>
          <w:iCs/>
          <w:color w:val="auto"/>
        </w:rPr>
      </w:pPr>
      <w:r w:rsidRPr="00B60B14">
        <w:rPr>
          <w:rFonts w:ascii="Arial" w:eastAsia="TimesNewRomanPSMT" w:hAnsi="Arial" w:cs="Arial"/>
          <w:bCs/>
          <w:iCs/>
          <w:color w:val="auto"/>
        </w:rPr>
        <w:t xml:space="preserve">Подаци о заштити животне средине се могу добити у Агенцији за заштиту животне средине и у </w:t>
      </w:r>
      <w:r w:rsidRPr="00EA2CF2">
        <w:rPr>
          <w:rFonts w:ascii="Arial" w:eastAsia="TimesNewRomanPSMT" w:hAnsi="Arial" w:cs="Arial"/>
          <w:bCs/>
          <w:iCs/>
          <w:color w:val="auto"/>
        </w:rPr>
        <w:t>Министарству енергетике, развоја и заштите животне средине.</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4D62EF" w:rsidRPr="00C8548B" w:rsidRDefault="004D62EF" w:rsidP="00200954">
      <w:pPr>
        <w:spacing w:line="300" w:lineRule="atLeast"/>
        <w:jc w:val="both"/>
        <w:rPr>
          <w:rFonts w:ascii="Arial" w:hAnsi="Arial" w:cs="Arial"/>
        </w:rPr>
      </w:pPr>
    </w:p>
    <w:p w:rsidR="00AB4364" w:rsidRDefault="001619E7" w:rsidP="00EA2CF2">
      <w:pPr>
        <w:autoSpaceDE w:val="0"/>
        <w:autoSpaceDN w:val="0"/>
        <w:adjustRightInd w:val="0"/>
        <w:spacing w:line="300" w:lineRule="atLeast"/>
        <w:jc w:val="both"/>
        <w:rPr>
          <w:rFonts w:ascii="Arial" w:hAnsi="Arial" w:cs="Arial"/>
          <w:highlight w:val="yellow"/>
          <w:lang w:val="sr-Cyrl-CS"/>
        </w:rPr>
      </w:pPr>
      <w:r w:rsidRPr="00B60B14">
        <w:rPr>
          <w:rFonts w:ascii="Arial" w:hAnsi="Arial" w:cs="Arial"/>
          <w:b/>
          <w:i/>
          <w:iCs/>
        </w:rPr>
        <w:t>12</w:t>
      </w:r>
      <w:r w:rsidRPr="00CD5436">
        <w:rPr>
          <w:rFonts w:ascii="Arial" w:hAnsi="Arial" w:cs="Arial"/>
          <w:b/>
          <w:i/>
          <w:iCs/>
        </w:rPr>
        <w:t>. ПОДАЦИ О ВРСТИ, САДРЖИНИ, НАЧИНУ ПОДНОШЕЊА, ВИСИНИ И РОКОВИМА ОБЕЗБЕЂЕЊА ИСПУЊЕЊА ОБАВЕЗА ПОНУЂАЧА</w:t>
      </w:r>
      <w:r w:rsidR="009D101D" w:rsidRPr="00CD5436">
        <w:rPr>
          <w:rFonts w:ascii="Arial" w:hAnsi="Arial" w:cs="Arial"/>
          <w:b/>
          <w:i/>
          <w:iCs/>
          <w:lang w:val="sr-Cyrl-CS"/>
        </w:rPr>
        <w:t>.</w:t>
      </w:r>
      <w:r w:rsidR="00220165" w:rsidRPr="00CD5436">
        <w:rPr>
          <w:rFonts w:ascii="Arial" w:hAnsi="Arial" w:cs="Arial"/>
        </w:rPr>
        <w:t xml:space="preserve"> </w:t>
      </w:r>
    </w:p>
    <w:p w:rsidR="00EA2CF2" w:rsidRPr="00EA2CF2" w:rsidRDefault="00EA2CF2" w:rsidP="00EA2CF2">
      <w:pPr>
        <w:autoSpaceDE w:val="0"/>
        <w:autoSpaceDN w:val="0"/>
        <w:adjustRightInd w:val="0"/>
        <w:spacing w:line="300" w:lineRule="atLeast"/>
        <w:jc w:val="both"/>
        <w:rPr>
          <w:rFonts w:ascii="Arial" w:hAnsi="Arial" w:cs="Arial"/>
          <w:iCs/>
          <w:highlight w:val="yellow"/>
          <w:lang w:val="sr-Cyrl-CS"/>
        </w:rPr>
      </w:pPr>
    </w:p>
    <w:p w:rsidR="000139F2" w:rsidRPr="000139F2" w:rsidRDefault="00EA2CF2" w:rsidP="000139F2">
      <w:pPr>
        <w:pStyle w:val="Heading2"/>
        <w:ind w:left="567" w:firstLine="0"/>
        <w:jc w:val="left"/>
        <w:rPr>
          <w:rFonts w:ascii="Arial" w:hAnsi="Arial" w:cs="Arial"/>
          <w:b w:val="0"/>
          <w:i/>
          <w:sz w:val="24"/>
          <w:u w:val="single"/>
          <w:lang w:val="sr-Cyrl-CS"/>
        </w:rPr>
      </w:pPr>
      <w:r w:rsidRPr="000139F2">
        <w:rPr>
          <w:rFonts w:ascii="Arial" w:hAnsi="Arial" w:cs="Arial"/>
          <w:i/>
          <w:sz w:val="24"/>
          <w:u w:val="single"/>
          <w:lang w:val="sr-Cyrl-CS"/>
        </w:rPr>
        <w:t>Понуђач је дужан да уз понуду достави</w:t>
      </w:r>
      <w:r w:rsidRPr="000139F2">
        <w:rPr>
          <w:rFonts w:ascii="Arial" w:hAnsi="Arial" w:cs="Arial"/>
          <w:b w:val="0"/>
          <w:i/>
          <w:sz w:val="24"/>
          <w:u w:val="single"/>
          <w:lang w:val="sr-Cyrl-CS"/>
        </w:rPr>
        <w:t>:</w:t>
      </w:r>
    </w:p>
    <w:p w:rsidR="00EA2CF2" w:rsidRPr="000139F2" w:rsidRDefault="008432ED" w:rsidP="00EA2CF2">
      <w:pPr>
        <w:pStyle w:val="Heading2"/>
        <w:ind w:left="567" w:firstLine="0"/>
        <w:jc w:val="left"/>
        <w:rPr>
          <w:rFonts w:ascii="Arial" w:hAnsi="Arial" w:cs="Arial"/>
          <w:b w:val="0"/>
          <w:i/>
          <w:sz w:val="24"/>
          <w:lang w:val="sr-Cyrl-CS"/>
        </w:rPr>
      </w:pPr>
      <w:r>
        <w:rPr>
          <w:rFonts w:ascii="Arial" w:hAnsi="Arial" w:cs="Arial"/>
          <w:b w:val="0"/>
          <w:i/>
          <w:sz w:val="24"/>
          <w:lang w:val="sr-Cyrl-CS"/>
        </w:rPr>
        <w:t>1)</w:t>
      </w:r>
      <w:r w:rsidR="00EA2CF2" w:rsidRPr="000139F2">
        <w:rPr>
          <w:rFonts w:ascii="Arial" w:hAnsi="Arial" w:cs="Arial"/>
          <w:b w:val="0"/>
          <w:i/>
          <w:sz w:val="24"/>
          <w:lang w:val="sr-Cyrl-CS"/>
        </w:rPr>
        <w:t xml:space="preserve"> банкарску гаранцију за озбиљност понуде, </w:t>
      </w:r>
    </w:p>
    <w:p w:rsidR="00EA2CF2" w:rsidRPr="000139F2" w:rsidRDefault="008432ED" w:rsidP="00EA2CF2">
      <w:pPr>
        <w:pStyle w:val="Heading2"/>
        <w:ind w:left="567" w:firstLine="0"/>
        <w:jc w:val="left"/>
        <w:rPr>
          <w:rFonts w:ascii="Arial" w:hAnsi="Arial" w:cs="Arial"/>
          <w:b w:val="0"/>
          <w:i/>
          <w:sz w:val="24"/>
          <w:lang w:val="sr-Cyrl-CS"/>
        </w:rPr>
      </w:pPr>
      <w:r>
        <w:rPr>
          <w:rFonts w:ascii="Arial" w:hAnsi="Arial" w:cs="Arial"/>
          <w:b w:val="0"/>
          <w:i/>
          <w:sz w:val="24"/>
          <w:lang w:val="sr-Cyrl-CS"/>
        </w:rPr>
        <w:t>2)</w:t>
      </w:r>
      <w:r w:rsidR="00EA2CF2" w:rsidRPr="000139F2">
        <w:rPr>
          <w:rFonts w:ascii="Arial" w:hAnsi="Arial" w:cs="Arial"/>
          <w:b w:val="0"/>
          <w:i/>
          <w:sz w:val="24"/>
          <w:lang w:val="ru-RU"/>
        </w:rPr>
        <w:t xml:space="preserve"> изјаву банке о спр</w:t>
      </w:r>
      <w:r w:rsidR="00EA2CF2" w:rsidRPr="000139F2">
        <w:rPr>
          <w:rFonts w:ascii="Arial" w:hAnsi="Arial" w:cs="Arial"/>
          <w:b w:val="0"/>
          <w:i/>
          <w:sz w:val="24"/>
          <w:lang w:val="sl-SI"/>
        </w:rPr>
        <w:t>е</w:t>
      </w:r>
      <w:r w:rsidR="00EA2CF2" w:rsidRPr="000139F2">
        <w:rPr>
          <w:rFonts w:ascii="Arial" w:hAnsi="Arial" w:cs="Arial"/>
          <w:b w:val="0"/>
          <w:i/>
          <w:sz w:val="24"/>
          <w:lang w:val="ru-RU"/>
        </w:rPr>
        <w:t>мности за издавање гаранције за добро извршење посла у случају доделе уговора о јавној набавци понуђачу,</w:t>
      </w:r>
      <w:r w:rsidR="00EA2CF2" w:rsidRPr="000139F2">
        <w:rPr>
          <w:rFonts w:ascii="Arial" w:hAnsi="Arial" w:cs="Arial"/>
          <w:b w:val="0"/>
          <w:i/>
          <w:sz w:val="24"/>
        </w:rPr>
        <w:t xml:space="preserve"> и</w:t>
      </w:r>
    </w:p>
    <w:p w:rsidR="00EA2CF2" w:rsidRPr="000139F2" w:rsidRDefault="008432ED" w:rsidP="00EA2CF2">
      <w:pPr>
        <w:pStyle w:val="Heading2"/>
        <w:ind w:left="567" w:firstLine="0"/>
        <w:jc w:val="left"/>
        <w:rPr>
          <w:rFonts w:ascii="Arial" w:hAnsi="Arial" w:cs="Arial"/>
          <w:b w:val="0"/>
          <w:bCs w:val="0"/>
          <w:i/>
          <w:sz w:val="24"/>
          <w:lang w:val="ru-RU"/>
        </w:rPr>
      </w:pPr>
      <w:r>
        <w:rPr>
          <w:rFonts w:ascii="Arial" w:hAnsi="Arial" w:cs="Arial"/>
          <w:b w:val="0"/>
          <w:i/>
          <w:sz w:val="24"/>
          <w:lang w:val="sr-Cyrl-CS"/>
        </w:rPr>
        <w:t xml:space="preserve">3) </w:t>
      </w:r>
      <w:r w:rsidR="00EA2CF2" w:rsidRPr="000139F2">
        <w:rPr>
          <w:rFonts w:ascii="Arial" w:hAnsi="Arial" w:cs="Arial"/>
          <w:b w:val="0"/>
          <w:i/>
          <w:sz w:val="24"/>
          <w:lang w:val="ru-RU"/>
        </w:rPr>
        <w:t>изјав</w:t>
      </w:r>
      <w:r w:rsidR="00EA2CF2" w:rsidRPr="000139F2">
        <w:rPr>
          <w:rFonts w:ascii="Arial" w:hAnsi="Arial" w:cs="Arial"/>
          <w:b w:val="0"/>
          <w:i/>
          <w:sz w:val="24"/>
        </w:rPr>
        <w:t>у</w:t>
      </w:r>
      <w:r w:rsidR="00EA2CF2" w:rsidRPr="000139F2">
        <w:rPr>
          <w:rFonts w:ascii="Arial" w:hAnsi="Arial" w:cs="Arial"/>
          <w:b w:val="0"/>
          <w:i/>
          <w:sz w:val="24"/>
          <w:lang w:val="ru-RU"/>
        </w:rPr>
        <w:t xml:space="preserve"> банке о спр</w:t>
      </w:r>
      <w:r w:rsidR="00EA2CF2" w:rsidRPr="000139F2">
        <w:rPr>
          <w:rFonts w:ascii="Arial" w:hAnsi="Arial" w:cs="Arial"/>
          <w:b w:val="0"/>
          <w:i/>
          <w:sz w:val="24"/>
          <w:lang w:val="sl-SI"/>
        </w:rPr>
        <w:t>е</w:t>
      </w:r>
      <w:r w:rsidR="00EA2CF2" w:rsidRPr="000139F2">
        <w:rPr>
          <w:rFonts w:ascii="Arial" w:hAnsi="Arial" w:cs="Arial"/>
          <w:b w:val="0"/>
          <w:i/>
          <w:sz w:val="24"/>
          <w:lang w:val="ru-RU"/>
        </w:rPr>
        <w:t xml:space="preserve">мности за издавање гаранције за отклањање недостатака у гарантном року у случају доделе уговора о јавној набавци понуђачу </w:t>
      </w:r>
      <w:r w:rsidR="00EA2CF2" w:rsidRPr="000139F2">
        <w:rPr>
          <w:rFonts w:ascii="Arial" w:hAnsi="Arial" w:cs="Arial"/>
          <w:b w:val="0"/>
          <w:i/>
          <w:sz w:val="24"/>
          <w:lang w:val="sr-Cyrl-CS"/>
        </w:rPr>
        <w:t>насловљене на</w:t>
      </w:r>
      <w:r w:rsidR="00EA2CF2" w:rsidRPr="000139F2">
        <w:rPr>
          <w:rFonts w:ascii="Arial" w:hAnsi="Arial" w:cs="Arial"/>
          <w:b w:val="0"/>
          <w:i/>
          <w:sz w:val="24"/>
        </w:rPr>
        <w:t xml:space="preserve">: ЈКП "Топлана - </w:t>
      </w:r>
      <w:r w:rsidR="00EA2CF2" w:rsidRPr="000139F2">
        <w:rPr>
          <w:rFonts w:ascii="Arial" w:hAnsi="Arial" w:cs="Arial"/>
          <w:b w:val="0"/>
          <w:i/>
          <w:sz w:val="24"/>
          <w:lang w:val="sr-Cyrl-CS"/>
        </w:rPr>
        <w:t>Лозница</w:t>
      </w:r>
      <w:r w:rsidR="00EA2CF2" w:rsidRPr="000139F2">
        <w:rPr>
          <w:rFonts w:ascii="Arial" w:hAnsi="Arial" w:cs="Arial"/>
          <w:b w:val="0"/>
          <w:i/>
          <w:sz w:val="24"/>
        </w:rPr>
        <w:t>"</w:t>
      </w:r>
      <w:r w:rsidR="00EA2CF2" w:rsidRPr="000139F2">
        <w:rPr>
          <w:rFonts w:ascii="Arial" w:hAnsi="Arial" w:cs="Arial"/>
          <w:b w:val="0"/>
          <w:i/>
          <w:iCs/>
          <w:sz w:val="24"/>
          <w:lang w:val="sr-Cyrl-CS"/>
        </w:rPr>
        <w:t>,15300 Лозница</w:t>
      </w:r>
      <w:r w:rsidR="00EA2CF2" w:rsidRPr="000139F2">
        <w:rPr>
          <w:rFonts w:ascii="Arial" w:hAnsi="Arial" w:cs="Arial"/>
          <w:b w:val="0"/>
          <w:i/>
          <w:iCs/>
          <w:sz w:val="24"/>
        </w:rPr>
        <w:t>,</w:t>
      </w:r>
      <w:r w:rsidR="00EA2CF2" w:rsidRPr="000139F2">
        <w:rPr>
          <w:rFonts w:ascii="Arial" w:hAnsi="Arial" w:cs="Arial"/>
          <w:b w:val="0"/>
          <w:i/>
          <w:iCs/>
          <w:sz w:val="24"/>
          <w:lang w:val="sr-Cyrl-CS"/>
        </w:rPr>
        <w:t xml:space="preserve"> Бањска б.б.</w:t>
      </w:r>
      <w:r w:rsidR="00EA2CF2" w:rsidRPr="000139F2">
        <w:rPr>
          <w:rFonts w:ascii="Arial" w:hAnsi="Arial" w:cs="Arial"/>
          <w:b w:val="0"/>
          <w:i/>
          <w:sz w:val="24"/>
        </w:rPr>
        <w:t>,</w:t>
      </w:r>
      <w:r w:rsidR="00EA2CF2" w:rsidRPr="000139F2">
        <w:rPr>
          <w:rFonts w:ascii="Arial" w:hAnsi="Arial" w:cs="Arial"/>
          <w:b w:val="0"/>
          <w:i/>
          <w:iCs/>
          <w:sz w:val="24"/>
        </w:rPr>
        <w:t xml:space="preserve"> </w:t>
      </w:r>
      <w:r w:rsidR="00EA2CF2" w:rsidRPr="000139F2">
        <w:rPr>
          <w:rFonts w:ascii="Arial" w:hAnsi="Arial" w:cs="Arial"/>
          <w:b w:val="0"/>
          <w:i/>
          <w:sz w:val="24"/>
          <w:lang w:val="ru-RU"/>
        </w:rPr>
        <w:t>текући рачун</w:t>
      </w:r>
      <w:r w:rsidR="000139F2">
        <w:rPr>
          <w:rFonts w:ascii="Arial" w:hAnsi="Arial" w:cs="Arial"/>
          <w:b w:val="0"/>
          <w:i/>
          <w:sz w:val="24"/>
          <w:lang w:val="ru-RU"/>
        </w:rPr>
        <w:t>:</w:t>
      </w:r>
      <w:r w:rsidR="00EA2CF2" w:rsidRPr="000139F2">
        <w:rPr>
          <w:rFonts w:ascii="Arial" w:hAnsi="Arial" w:cs="Arial"/>
          <w:b w:val="0"/>
          <w:i/>
          <w:sz w:val="24"/>
          <w:lang w:val="ru-RU"/>
        </w:rPr>
        <w:t xml:space="preserve"> 205-46788-83.</w:t>
      </w:r>
    </w:p>
    <w:p w:rsidR="00AB4364" w:rsidRDefault="00AB4364" w:rsidP="00200954">
      <w:pPr>
        <w:autoSpaceDE w:val="0"/>
        <w:autoSpaceDN w:val="0"/>
        <w:adjustRightInd w:val="0"/>
        <w:spacing w:line="300" w:lineRule="atLeast"/>
        <w:jc w:val="both"/>
        <w:rPr>
          <w:rFonts w:ascii="Arial" w:hAnsi="Arial" w:cs="Arial"/>
          <w:iCs/>
          <w:lang w:val="sr-Cyrl-CS"/>
        </w:rPr>
      </w:pPr>
    </w:p>
    <w:p w:rsidR="008432ED" w:rsidRPr="008432ED" w:rsidRDefault="008432ED" w:rsidP="00366533">
      <w:pPr>
        <w:pStyle w:val="Heading2"/>
        <w:numPr>
          <w:ilvl w:val="0"/>
          <w:numId w:val="11"/>
        </w:numPr>
        <w:tabs>
          <w:tab w:val="left" w:pos="1440"/>
        </w:tabs>
        <w:spacing w:line="240" w:lineRule="auto"/>
        <w:ind w:left="1440"/>
        <w:jc w:val="left"/>
        <w:rPr>
          <w:rFonts w:ascii="Arial" w:hAnsi="Arial" w:cs="Arial"/>
          <w:b w:val="0"/>
          <w:bCs w:val="0"/>
          <w:i/>
          <w:sz w:val="24"/>
          <w:lang w:val="ru-RU"/>
        </w:rPr>
      </w:pPr>
      <w:r w:rsidRPr="008432ED">
        <w:rPr>
          <w:rFonts w:ascii="Arial" w:hAnsi="Arial" w:cs="Arial"/>
          <w:b w:val="0"/>
          <w:i/>
          <w:sz w:val="24"/>
          <w:lang w:val="sr-Cyrl-CS"/>
        </w:rPr>
        <w:t>БАНКАРСКА ГАРАНЦИЈА ЗА ОЗБИЉНОСТ ПОНУДЕ</w:t>
      </w:r>
      <w:r w:rsidRPr="008432ED">
        <w:rPr>
          <w:rFonts w:ascii="Arial" w:hAnsi="Arial" w:cs="Arial"/>
          <w:b w:val="0"/>
          <w:bCs w:val="0"/>
          <w:i/>
          <w:sz w:val="24"/>
          <w:lang w:val="ru-RU"/>
        </w:rPr>
        <w:t xml:space="preserve"> </w:t>
      </w:r>
    </w:p>
    <w:p w:rsidR="008432ED" w:rsidRPr="008432ED" w:rsidRDefault="008432ED" w:rsidP="008432ED">
      <w:pPr>
        <w:pStyle w:val="BodyText"/>
        <w:rPr>
          <w:lang w:val="ru-RU"/>
        </w:rPr>
      </w:pPr>
    </w:p>
    <w:p w:rsidR="008432ED" w:rsidRPr="008432ED" w:rsidRDefault="008432ED" w:rsidP="008432ED">
      <w:pPr>
        <w:spacing w:before="120"/>
        <w:jc w:val="both"/>
        <w:rPr>
          <w:rFonts w:ascii="Arial" w:hAnsi="Arial" w:cs="Arial"/>
          <w:b/>
          <w:bCs/>
          <w:lang w:val="sr-Cyrl-CS"/>
        </w:rPr>
      </w:pPr>
      <w:r w:rsidRPr="008432ED">
        <w:rPr>
          <w:rFonts w:ascii="Arial" w:hAnsi="Arial" w:cs="Arial"/>
          <w:lang w:val="ru-RU"/>
        </w:rPr>
        <w:t xml:space="preserve">Понуђач </w:t>
      </w:r>
      <w:r w:rsidRPr="008432ED">
        <w:rPr>
          <w:rFonts w:ascii="Arial" w:hAnsi="Arial" w:cs="Arial"/>
          <w:lang w:val="sr-Cyrl-CS"/>
        </w:rPr>
        <w:t xml:space="preserve">је обавезан да, уз понуду достави банкарску гаранцију за озбиљност понуде </w:t>
      </w:r>
      <w:r w:rsidRPr="008432ED">
        <w:rPr>
          <w:rFonts w:ascii="Arial" w:hAnsi="Arial" w:cs="Arial"/>
          <w:iCs/>
          <w:lang w:val="sr-Cyrl-CS"/>
        </w:rPr>
        <w:t>на износ од 10 % од укупне вредности понуде</w:t>
      </w:r>
      <w:r w:rsidRPr="008432ED">
        <w:rPr>
          <w:rFonts w:ascii="Arial" w:hAnsi="Arial" w:cs="Arial"/>
          <w:lang w:val="sr-Cyrl-CS"/>
        </w:rPr>
        <w:t xml:space="preserve">. Банкарска гаранција за озбиљност понуде мора бити безусловна,  неопозива, платива на први позив, без права на приговор и мора трајати најмање 3 дана дуже од опције понуде. Као месно надлежан суд за решавање евентуалних спорова утврђује се </w:t>
      </w:r>
      <w:r w:rsidRPr="008432ED">
        <w:rPr>
          <w:rFonts w:ascii="Arial" w:hAnsi="Arial" w:cs="Arial"/>
        </w:rPr>
        <w:t xml:space="preserve">Привредни </w:t>
      </w:r>
      <w:r w:rsidRPr="008432ED">
        <w:rPr>
          <w:rFonts w:ascii="Arial" w:hAnsi="Arial" w:cs="Arial"/>
          <w:lang w:val="sr-Cyrl-CS"/>
        </w:rPr>
        <w:t xml:space="preserve">суд у </w:t>
      </w:r>
      <w:r w:rsidRPr="008432ED">
        <w:rPr>
          <w:rFonts w:ascii="Arial" w:hAnsi="Arial" w:cs="Arial"/>
        </w:rPr>
        <w:t>Ваљеву</w:t>
      </w:r>
      <w:r w:rsidRPr="008432ED">
        <w:rPr>
          <w:rFonts w:ascii="Arial" w:hAnsi="Arial" w:cs="Arial"/>
          <w:lang w:val="sr-Cyrl-CS"/>
        </w:rPr>
        <w:t xml:space="preserve">. </w:t>
      </w:r>
      <w:r w:rsidRPr="008432ED">
        <w:rPr>
          <w:rFonts w:ascii="Arial" w:hAnsi="Arial" w:cs="Arial"/>
          <w:b/>
          <w:bCs/>
          <w:lang w:val="sr-Cyrl-CS"/>
        </w:rPr>
        <w:t>Понуда без банкарске гаранције за озбиљност понуде биће одбијена као неисправна.</w:t>
      </w:r>
    </w:p>
    <w:p w:rsidR="008432ED" w:rsidRPr="008432ED" w:rsidRDefault="008432ED" w:rsidP="008432ED">
      <w:pPr>
        <w:spacing w:before="120"/>
        <w:jc w:val="both"/>
        <w:rPr>
          <w:rFonts w:ascii="Arial" w:hAnsi="Arial" w:cs="Arial"/>
          <w:b/>
          <w:bCs/>
          <w:lang w:val="sr-Cyrl-CS"/>
        </w:rPr>
      </w:pPr>
    </w:p>
    <w:p w:rsidR="008432ED" w:rsidRPr="008432ED" w:rsidRDefault="008432ED" w:rsidP="008432ED">
      <w:pPr>
        <w:pStyle w:val="Footer"/>
        <w:jc w:val="both"/>
        <w:rPr>
          <w:rFonts w:ascii="Arial" w:hAnsi="Arial" w:cs="Arial"/>
          <w:bCs/>
          <w:lang w:val="sr-Cyrl-CS"/>
        </w:rPr>
      </w:pPr>
      <w:r w:rsidRPr="008432ED">
        <w:rPr>
          <w:rFonts w:ascii="Arial" w:hAnsi="Arial" w:cs="Arial"/>
          <w:bCs/>
          <w:lang w:val="sr-Cyrl-CS"/>
        </w:rPr>
        <w:t xml:space="preserve">Банкарске гаранције, као ни изјаве, не могу садржати било какве додатне услове за исплату, краће рокове, мањи износ, или промењену месну надлежност за решавање спорова од оних који су одређени у овој конкурсној документацији, нити услове везане за пословну политику банака. Ако се поднесе гаранција стране банке, та банка мора имати најмање </w:t>
      </w:r>
      <w:r w:rsidRPr="008432ED">
        <w:rPr>
          <w:rFonts w:ascii="Arial" w:hAnsi="Arial" w:cs="Arial"/>
          <w:bCs/>
          <w:lang w:val="sr-Latn-CS"/>
        </w:rPr>
        <w:t>IBCA</w:t>
      </w:r>
      <w:r w:rsidRPr="008432ED">
        <w:rPr>
          <w:rFonts w:ascii="Arial" w:hAnsi="Arial" w:cs="Arial"/>
          <w:bCs/>
          <w:lang w:val="ru-RU"/>
        </w:rPr>
        <w:t xml:space="preserve"> </w:t>
      </w:r>
      <w:r w:rsidRPr="008432ED">
        <w:rPr>
          <w:rFonts w:ascii="Arial" w:hAnsi="Arial" w:cs="Arial"/>
          <w:bCs/>
          <w:lang w:val="sr-Cyrl-CS"/>
        </w:rPr>
        <w:t>рејтинг АА.</w:t>
      </w:r>
    </w:p>
    <w:p w:rsidR="008432ED" w:rsidRDefault="008432ED" w:rsidP="008432ED">
      <w:pPr>
        <w:spacing w:before="120"/>
        <w:ind w:firstLine="720"/>
        <w:jc w:val="both"/>
        <w:rPr>
          <w:b/>
          <w:bCs/>
          <w:sz w:val="22"/>
          <w:szCs w:val="22"/>
          <w:lang w:val="sr-Cyrl-CS"/>
        </w:rPr>
      </w:pPr>
    </w:p>
    <w:p w:rsidR="008432ED" w:rsidRDefault="008432ED" w:rsidP="00366533">
      <w:pPr>
        <w:pStyle w:val="Heading2"/>
        <w:numPr>
          <w:ilvl w:val="0"/>
          <w:numId w:val="11"/>
        </w:numPr>
        <w:tabs>
          <w:tab w:val="left" w:pos="1440"/>
        </w:tabs>
        <w:spacing w:line="240" w:lineRule="auto"/>
        <w:jc w:val="both"/>
        <w:rPr>
          <w:rFonts w:ascii="Arial" w:hAnsi="Arial" w:cs="Arial"/>
          <w:b w:val="0"/>
          <w:bCs w:val="0"/>
          <w:i/>
          <w:sz w:val="24"/>
          <w:lang w:val="ru-RU"/>
        </w:rPr>
      </w:pPr>
      <w:r w:rsidRPr="008432ED">
        <w:rPr>
          <w:rFonts w:ascii="Arial" w:hAnsi="Arial" w:cs="Arial"/>
          <w:b w:val="0"/>
          <w:bCs w:val="0"/>
          <w:i/>
          <w:sz w:val="24"/>
          <w:lang w:val="ru-RU"/>
        </w:rPr>
        <w:t>ИЗЈАВА БАНКЕ О СПР</w:t>
      </w:r>
      <w:r w:rsidRPr="008432ED">
        <w:rPr>
          <w:rFonts w:ascii="Arial" w:hAnsi="Arial" w:cs="Arial"/>
          <w:b w:val="0"/>
          <w:bCs w:val="0"/>
          <w:i/>
          <w:sz w:val="24"/>
          <w:lang w:val="sl-SI"/>
        </w:rPr>
        <w:t>Е</w:t>
      </w:r>
      <w:r w:rsidRPr="008432ED">
        <w:rPr>
          <w:rFonts w:ascii="Arial" w:hAnsi="Arial" w:cs="Arial"/>
          <w:b w:val="0"/>
          <w:bCs w:val="0"/>
          <w:i/>
          <w:sz w:val="24"/>
          <w:lang w:val="ru-RU"/>
        </w:rPr>
        <w:t>МНОСТИ ЗА ИЗДАВАЊЕ ГАРАНЦИЈЕ ЗА ДОБРО ИЗВРШЕЊЕ ПОСЛА У СЛУЧАЈУ ДОДЕЛЕ УГОВОРА О ЈАВНОЈ НАБАВЦИ ПОНУЂАЧУ</w:t>
      </w:r>
    </w:p>
    <w:p w:rsidR="008432ED" w:rsidRPr="008432ED" w:rsidRDefault="008432ED" w:rsidP="008432ED">
      <w:pPr>
        <w:pStyle w:val="BodyText"/>
        <w:rPr>
          <w:lang w:val="ru-RU"/>
        </w:rPr>
      </w:pPr>
    </w:p>
    <w:p w:rsidR="008432ED" w:rsidRDefault="008432ED" w:rsidP="008432ED">
      <w:pPr>
        <w:spacing w:before="120"/>
        <w:jc w:val="both"/>
        <w:rPr>
          <w:rFonts w:ascii="Arial" w:hAnsi="Arial" w:cs="Arial"/>
          <w:lang w:val="sr-Cyrl-CS"/>
        </w:rPr>
      </w:pPr>
      <w:r w:rsidRPr="008432ED">
        <w:rPr>
          <w:rFonts w:ascii="Arial" w:hAnsi="Arial" w:cs="Arial"/>
          <w:lang w:val="sr-Cyrl-CS"/>
        </w:rPr>
        <w:t xml:space="preserve">Банкарска гаранција за добро извршење посла мора бити безусловна, неопозива, платива на први позив, без права на приговор и издаје се у висини </w:t>
      </w:r>
      <w:r w:rsidRPr="008432ED">
        <w:rPr>
          <w:rFonts w:ascii="Arial" w:hAnsi="Arial" w:cs="Arial"/>
          <w:lang w:val="sr-Cyrl-CS"/>
        </w:rPr>
        <w:lastRenderedPageBreak/>
        <w:t xml:space="preserve">од 10% од вредности понуде, а предаје се Наручиоцу у тренутку закључивања уговора и траје најмање 60 дана од дана истека уговореног рока за извршење посла. Ако се у току реализације уговора промене рокови за извршење уговорне обавезе, Понуђач је дужан да продужи важност банкарске гаранције. Месно надлежни суд за решавање евентуалних спорова је </w:t>
      </w:r>
      <w:r w:rsidRPr="008432ED">
        <w:rPr>
          <w:rFonts w:ascii="Arial" w:hAnsi="Arial" w:cs="Arial"/>
        </w:rPr>
        <w:t xml:space="preserve">Привредни </w:t>
      </w:r>
      <w:r w:rsidRPr="008432ED">
        <w:rPr>
          <w:rFonts w:ascii="Arial" w:hAnsi="Arial" w:cs="Arial"/>
          <w:lang w:val="sr-Cyrl-CS"/>
        </w:rPr>
        <w:t xml:space="preserve">суд у </w:t>
      </w:r>
      <w:r w:rsidRPr="008432ED">
        <w:rPr>
          <w:rFonts w:ascii="Arial" w:hAnsi="Arial" w:cs="Arial"/>
        </w:rPr>
        <w:t>Ваљеву</w:t>
      </w:r>
      <w:r w:rsidRPr="008432ED">
        <w:rPr>
          <w:rFonts w:ascii="Arial" w:hAnsi="Arial" w:cs="Arial"/>
          <w:lang w:val="sr-Cyrl-CS"/>
        </w:rPr>
        <w:t xml:space="preserve">. </w:t>
      </w:r>
    </w:p>
    <w:p w:rsidR="008432ED" w:rsidRDefault="008432ED" w:rsidP="008432ED">
      <w:pPr>
        <w:spacing w:before="120"/>
        <w:jc w:val="both"/>
        <w:rPr>
          <w:rFonts w:ascii="Arial" w:hAnsi="Arial" w:cs="Arial"/>
          <w:lang w:val="sr-Cyrl-CS"/>
        </w:rPr>
      </w:pPr>
    </w:p>
    <w:p w:rsidR="008432ED" w:rsidRDefault="008432ED" w:rsidP="008432ED">
      <w:pPr>
        <w:jc w:val="both"/>
        <w:rPr>
          <w:rFonts w:ascii="Arial" w:hAnsi="Arial" w:cs="Arial"/>
          <w:b/>
          <w:bCs/>
          <w:lang w:val="sr-Cyrl-CS"/>
        </w:rPr>
      </w:pPr>
      <w:r w:rsidRPr="008432ED">
        <w:rPr>
          <w:rFonts w:ascii="Arial" w:hAnsi="Arial" w:cs="Arial"/>
          <w:bCs/>
          <w:lang w:val="sr-Cyrl-CS"/>
        </w:rPr>
        <w:t xml:space="preserve">Оригинал изјаве банке о спремности за издавање банкарске гаранције за добро извршење посла доставља се уз понуду. </w:t>
      </w:r>
      <w:r w:rsidRPr="008432ED">
        <w:rPr>
          <w:rFonts w:ascii="Arial" w:hAnsi="Arial" w:cs="Arial"/>
          <w:b/>
          <w:bCs/>
          <w:lang w:val="sr-Cyrl-CS"/>
        </w:rPr>
        <w:t xml:space="preserve">Понуда без изјаве (или са изјавом која не садржи тражене елементе) биће одбијена као неисправна. </w:t>
      </w:r>
    </w:p>
    <w:p w:rsidR="008432ED" w:rsidRPr="008432ED" w:rsidRDefault="008432ED" w:rsidP="008432ED">
      <w:pPr>
        <w:jc w:val="both"/>
        <w:rPr>
          <w:rFonts w:ascii="Arial" w:hAnsi="Arial" w:cs="Arial"/>
          <w:b/>
          <w:bCs/>
          <w:lang w:val="sr-Cyrl-CS"/>
        </w:rPr>
      </w:pPr>
    </w:p>
    <w:p w:rsidR="008432ED" w:rsidRDefault="008432ED" w:rsidP="008432ED">
      <w:pPr>
        <w:pStyle w:val="Footer"/>
        <w:jc w:val="both"/>
        <w:rPr>
          <w:bCs/>
          <w:sz w:val="22"/>
          <w:szCs w:val="22"/>
          <w:lang w:val="sr-Cyrl-CS"/>
        </w:rPr>
      </w:pPr>
      <w:r w:rsidRPr="008432ED">
        <w:rPr>
          <w:rFonts w:ascii="Arial" w:hAnsi="Arial" w:cs="Arial"/>
          <w:bCs/>
          <w:lang w:val="sr-Cyrl-CS"/>
        </w:rPr>
        <w:t xml:space="preserve">Банкарске гаранције, као ни изјаве, не могу садржати било какве додатне услове за исплату, краће рокове, мањи износ, или промењену месну надлежност за решавање спорова од оних који су одређени у овој конкурсној документацији, нити услове везане за пословну политику банака. Ако се поднесе гаранција стране банке, та банка мора имати најмање </w:t>
      </w:r>
      <w:r w:rsidRPr="008432ED">
        <w:rPr>
          <w:rFonts w:ascii="Arial" w:hAnsi="Arial" w:cs="Arial"/>
          <w:bCs/>
          <w:lang w:val="sr-Latn-CS"/>
        </w:rPr>
        <w:t>IBCA</w:t>
      </w:r>
      <w:r>
        <w:rPr>
          <w:bCs/>
          <w:sz w:val="22"/>
          <w:szCs w:val="22"/>
          <w:lang w:val="sr-Cyrl-CS"/>
        </w:rPr>
        <w:t xml:space="preserve"> </w:t>
      </w:r>
      <w:r w:rsidRPr="009B740C">
        <w:rPr>
          <w:rFonts w:ascii="Arial" w:hAnsi="Arial" w:cs="Arial"/>
          <w:bCs/>
          <w:lang w:val="sr-Cyrl-CS"/>
        </w:rPr>
        <w:t>рејтинг АА</w:t>
      </w:r>
      <w:r>
        <w:rPr>
          <w:bCs/>
          <w:sz w:val="22"/>
          <w:szCs w:val="22"/>
          <w:lang w:val="sr-Cyrl-CS"/>
        </w:rPr>
        <w:t>.</w:t>
      </w:r>
    </w:p>
    <w:p w:rsidR="00220165" w:rsidRDefault="00220165" w:rsidP="008432ED">
      <w:pPr>
        <w:autoSpaceDE w:val="0"/>
        <w:autoSpaceDN w:val="0"/>
        <w:adjustRightInd w:val="0"/>
        <w:spacing w:line="300" w:lineRule="atLeast"/>
        <w:jc w:val="center"/>
        <w:rPr>
          <w:rFonts w:ascii="Arial" w:hAnsi="Arial" w:cs="Arial"/>
          <w:lang w:val="sr-Cyrl-CS"/>
        </w:rPr>
      </w:pPr>
    </w:p>
    <w:p w:rsidR="008432ED" w:rsidRPr="008432ED" w:rsidRDefault="008432ED" w:rsidP="00366533">
      <w:pPr>
        <w:pStyle w:val="Heading2"/>
        <w:numPr>
          <w:ilvl w:val="0"/>
          <w:numId w:val="11"/>
        </w:numPr>
        <w:tabs>
          <w:tab w:val="left" w:pos="1440"/>
        </w:tabs>
        <w:spacing w:line="240" w:lineRule="auto"/>
        <w:jc w:val="both"/>
        <w:rPr>
          <w:rFonts w:ascii="Arial" w:hAnsi="Arial" w:cs="Arial"/>
          <w:b w:val="0"/>
          <w:bCs w:val="0"/>
          <w:i/>
          <w:sz w:val="24"/>
          <w:lang w:val="ru-RU"/>
        </w:rPr>
      </w:pPr>
      <w:r w:rsidRPr="008432ED">
        <w:rPr>
          <w:rFonts w:ascii="Arial" w:hAnsi="Arial" w:cs="Arial"/>
          <w:b w:val="0"/>
          <w:bCs w:val="0"/>
          <w:i/>
          <w:sz w:val="24"/>
          <w:lang w:val="ru-RU"/>
        </w:rPr>
        <w:t>ИЗЈАВА БАНКЕ О СПР</w:t>
      </w:r>
      <w:r w:rsidRPr="008432ED">
        <w:rPr>
          <w:rFonts w:ascii="Arial" w:hAnsi="Arial" w:cs="Arial"/>
          <w:b w:val="0"/>
          <w:bCs w:val="0"/>
          <w:i/>
          <w:sz w:val="24"/>
          <w:lang w:val="sl-SI"/>
        </w:rPr>
        <w:t>Е</w:t>
      </w:r>
      <w:r w:rsidRPr="008432ED">
        <w:rPr>
          <w:rFonts w:ascii="Arial" w:hAnsi="Arial" w:cs="Arial"/>
          <w:b w:val="0"/>
          <w:bCs w:val="0"/>
          <w:i/>
          <w:sz w:val="24"/>
          <w:lang w:val="ru-RU"/>
        </w:rPr>
        <w:t>МНОСТИ ЗА ИЗДАВАЊЕ ГАРАНЦИЈЕ ЗА ОТКЛАЊАЊЕ НЕДОСТАТАКА У ГАРАНТНОМ РОКУ У СЛУЧАЈУ ДОДЕЛЕ УГОВОРА О ЈАВНОЈ НАБАВЦИ ПОНУЂАЧУ</w:t>
      </w:r>
    </w:p>
    <w:p w:rsidR="008432ED" w:rsidRPr="008432ED" w:rsidRDefault="008432ED" w:rsidP="008432ED">
      <w:pPr>
        <w:pStyle w:val="BodyText"/>
        <w:rPr>
          <w:rFonts w:ascii="Arial" w:hAnsi="Arial" w:cs="Arial"/>
          <w:i/>
          <w:lang w:val="ru-RU"/>
        </w:rPr>
      </w:pPr>
    </w:p>
    <w:p w:rsidR="008432ED" w:rsidRPr="008432ED" w:rsidRDefault="008432ED" w:rsidP="008432ED">
      <w:pPr>
        <w:spacing w:before="120"/>
        <w:jc w:val="both"/>
        <w:rPr>
          <w:rFonts w:ascii="Arial" w:hAnsi="Arial" w:cs="Arial"/>
          <w:lang w:val="sr-Cyrl-CS"/>
        </w:rPr>
      </w:pPr>
      <w:r w:rsidRPr="008432ED">
        <w:rPr>
          <w:rFonts w:ascii="Arial" w:hAnsi="Arial" w:cs="Arial"/>
          <w:lang w:val="sr-Cyrl-CS"/>
        </w:rPr>
        <w:t xml:space="preserve">Банкарска гаранција за отклањање недостатака у гарантном року мора бити безусловна, неопозива, платива на први позив, без права на приговор и издаје се у висини од 5% од вредности изведених радова по окончаном обрачуну, а предаје се Наручиоцу у тренутку окончања посла, односно истовремено са повраћајем гаранције за добро извршење посла и траје 30 дана дуже од  уговореног гарантног рока. Месно надлежни суд за решавање евентуалних спорова је </w:t>
      </w:r>
      <w:r w:rsidRPr="008432ED">
        <w:rPr>
          <w:rFonts w:ascii="Arial" w:hAnsi="Arial" w:cs="Arial"/>
        </w:rPr>
        <w:t xml:space="preserve">Привредни </w:t>
      </w:r>
      <w:r w:rsidRPr="008432ED">
        <w:rPr>
          <w:rFonts w:ascii="Arial" w:hAnsi="Arial" w:cs="Arial"/>
          <w:lang w:val="sr-Cyrl-CS"/>
        </w:rPr>
        <w:t xml:space="preserve">суд у </w:t>
      </w:r>
      <w:r w:rsidRPr="008432ED">
        <w:rPr>
          <w:rFonts w:ascii="Arial" w:hAnsi="Arial" w:cs="Arial"/>
        </w:rPr>
        <w:t>Ваљеву</w:t>
      </w:r>
      <w:r w:rsidRPr="008432ED">
        <w:rPr>
          <w:rFonts w:ascii="Arial" w:hAnsi="Arial" w:cs="Arial"/>
          <w:lang w:val="sr-Cyrl-CS"/>
        </w:rPr>
        <w:t xml:space="preserve">. </w:t>
      </w:r>
    </w:p>
    <w:p w:rsidR="008432ED" w:rsidRDefault="008432ED" w:rsidP="008432ED">
      <w:pPr>
        <w:jc w:val="both"/>
        <w:rPr>
          <w:rFonts w:ascii="Arial" w:hAnsi="Arial" w:cs="Arial"/>
          <w:lang w:val="sr-Cyrl-CS"/>
        </w:rPr>
      </w:pPr>
    </w:p>
    <w:p w:rsidR="008432ED" w:rsidRPr="008432ED" w:rsidRDefault="008432ED" w:rsidP="008432ED">
      <w:pPr>
        <w:jc w:val="both"/>
        <w:rPr>
          <w:rFonts w:ascii="Arial" w:hAnsi="Arial" w:cs="Arial"/>
          <w:b/>
          <w:bCs/>
          <w:lang w:val="sr-Cyrl-CS"/>
        </w:rPr>
      </w:pPr>
      <w:r w:rsidRPr="008432ED">
        <w:rPr>
          <w:rFonts w:ascii="Arial" w:hAnsi="Arial" w:cs="Arial"/>
          <w:lang w:val="sr-Cyrl-CS"/>
        </w:rPr>
        <w:t>Оригинал изјаве банке о спремности за издавање банкарске гаранције за отклањање недостатака у гарантном року доставља се</w:t>
      </w:r>
      <w:r w:rsidRPr="008432ED">
        <w:rPr>
          <w:rFonts w:ascii="Arial" w:hAnsi="Arial" w:cs="Arial"/>
          <w:bCs/>
          <w:lang w:val="sr-Cyrl-CS"/>
        </w:rPr>
        <w:t xml:space="preserve"> </w:t>
      </w:r>
      <w:r w:rsidRPr="008432ED">
        <w:rPr>
          <w:rFonts w:ascii="Arial" w:hAnsi="Arial" w:cs="Arial"/>
          <w:lang w:val="sr-Cyrl-CS"/>
        </w:rPr>
        <w:t xml:space="preserve">уз понуду. </w:t>
      </w:r>
      <w:r w:rsidRPr="008432ED">
        <w:rPr>
          <w:rFonts w:ascii="Arial" w:hAnsi="Arial" w:cs="Arial"/>
          <w:b/>
          <w:bCs/>
          <w:lang w:val="sr-Cyrl-CS"/>
        </w:rPr>
        <w:t xml:space="preserve">Понуда без изјаве (или са изјавом која не садржи тражене елементе) биће одбијена као неисправна. </w:t>
      </w:r>
    </w:p>
    <w:p w:rsidR="008432ED" w:rsidRDefault="008432ED" w:rsidP="008432ED">
      <w:pPr>
        <w:pStyle w:val="Footer"/>
        <w:jc w:val="both"/>
        <w:rPr>
          <w:rFonts w:ascii="Arial" w:hAnsi="Arial" w:cs="Arial"/>
          <w:bCs/>
          <w:lang w:val="sr-Cyrl-CS"/>
        </w:rPr>
      </w:pPr>
    </w:p>
    <w:p w:rsidR="008432ED" w:rsidRPr="008432ED" w:rsidRDefault="008432ED" w:rsidP="008432ED">
      <w:pPr>
        <w:pStyle w:val="Footer"/>
        <w:jc w:val="both"/>
        <w:rPr>
          <w:rFonts w:ascii="Arial" w:hAnsi="Arial" w:cs="Arial"/>
          <w:bCs/>
          <w:lang w:val="sr-Cyrl-CS"/>
        </w:rPr>
      </w:pPr>
      <w:r w:rsidRPr="008432ED">
        <w:rPr>
          <w:rFonts w:ascii="Arial" w:hAnsi="Arial" w:cs="Arial"/>
          <w:bCs/>
          <w:lang w:val="sr-Cyrl-CS"/>
        </w:rPr>
        <w:t xml:space="preserve">Банкарске гаранције, као ни изјаве, не могу садржати било какве додатне услове за исплату, краће рокове, мањи износ, или промењену месну надлежност за решавање спорова од оних који су одређени у овој конкурсној документацији, нити услове везане за пословну политику банака. Ако се поднесе гаранција стране банке, та банка мора имати најмање </w:t>
      </w:r>
      <w:r w:rsidRPr="008432ED">
        <w:rPr>
          <w:rFonts w:ascii="Arial" w:hAnsi="Arial" w:cs="Arial"/>
          <w:bCs/>
          <w:lang w:val="sr-Latn-CS"/>
        </w:rPr>
        <w:t>IBCA</w:t>
      </w:r>
      <w:r w:rsidRPr="008432ED">
        <w:rPr>
          <w:rFonts w:ascii="Arial" w:hAnsi="Arial" w:cs="Arial"/>
          <w:bCs/>
          <w:lang w:val="ru-RU"/>
        </w:rPr>
        <w:t xml:space="preserve"> </w:t>
      </w:r>
      <w:r w:rsidRPr="008432ED">
        <w:rPr>
          <w:rFonts w:ascii="Arial" w:hAnsi="Arial" w:cs="Arial"/>
          <w:bCs/>
          <w:lang w:val="sr-Cyrl-CS"/>
        </w:rPr>
        <w:t>рејтинг АА.</w:t>
      </w:r>
    </w:p>
    <w:p w:rsidR="008432ED" w:rsidRDefault="008432ED" w:rsidP="008432ED">
      <w:pPr>
        <w:pStyle w:val="Footer"/>
        <w:jc w:val="both"/>
        <w:rPr>
          <w:rFonts w:ascii="Arial" w:hAnsi="Arial" w:cs="Arial"/>
          <w:bCs/>
          <w:lang w:val="sr-Cyrl-CS"/>
        </w:rPr>
      </w:pPr>
    </w:p>
    <w:p w:rsidR="008432ED" w:rsidRPr="008432ED" w:rsidRDefault="008432ED" w:rsidP="008432ED">
      <w:pPr>
        <w:pStyle w:val="Footer"/>
        <w:jc w:val="both"/>
        <w:rPr>
          <w:rFonts w:ascii="Arial" w:hAnsi="Arial" w:cs="Arial"/>
          <w:bCs/>
          <w:lang w:val="sr-Cyrl-CS"/>
        </w:rPr>
      </w:pPr>
      <w:r w:rsidRPr="008432ED">
        <w:rPr>
          <w:rFonts w:ascii="Arial" w:hAnsi="Arial" w:cs="Arial"/>
          <w:bCs/>
          <w:lang w:val="sr-Cyrl-CS"/>
        </w:rPr>
        <w:t>Све изјаве банака морају садржати и елементе које ће садржати банкарска гаранција. Банкарске гаранције и изјаве банака које не садрже минимални и максимални рок важења, неће се узимати у обзир.</w:t>
      </w:r>
    </w:p>
    <w:p w:rsidR="008432ED" w:rsidRPr="00B60B14" w:rsidRDefault="008432ED" w:rsidP="008432ED">
      <w:pPr>
        <w:autoSpaceDE w:val="0"/>
        <w:autoSpaceDN w:val="0"/>
        <w:adjustRightInd w:val="0"/>
        <w:spacing w:line="300" w:lineRule="atLeast"/>
        <w:jc w:val="center"/>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123095" w:rsidRDefault="00123095" w:rsidP="00200954">
      <w:pPr>
        <w:autoSpaceDE w:val="0"/>
        <w:autoSpaceDN w:val="0"/>
        <w:adjustRightInd w:val="0"/>
        <w:spacing w:line="300" w:lineRule="atLeast"/>
        <w:jc w:val="both"/>
        <w:rPr>
          <w:rFonts w:ascii="Arial" w:hAnsi="Arial" w:cs="Arial"/>
          <w:iCs/>
          <w:lang w:val="sr-Latn-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w:t>
      </w:r>
      <w:r w:rsidRPr="00B60B14">
        <w:rPr>
          <w:rFonts w:ascii="Arial" w:hAnsi="Arial" w:cs="Arial"/>
          <w:iCs/>
          <w:lang w:val="sr-Cyrl-CS"/>
        </w:rPr>
        <w:lastRenderedPageBreak/>
        <w:t xml:space="preserve">у горњем десном углу садрже ознаку „ПОВЕРЉИВО“, као и испод поменуте ознаке потпис овлашћеног лица понуђача. </w:t>
      </w:r>
    </w:p>
    <w:p w:rsidR="00220165" w:rsidRPr="00B60B14" w:rsidRDefault="00220165" w:rsidP="00200954">
      <w:pPr>
        <w:autoSpaceDE w:val="0"/>
        <w:autoSpaceDN w:val="0"/>
        <w:adjustRightInd w:val="0"/>
        <w:spacing w:line="300" w:lineRule="atLeast"/>
        <w:jc w:val="both"/>
        <w:rPr>
          <w:rFonts w:ascii="Arial" w:hAnsi="Arial" w:cs="Arial"/>
          <w:iCs/>
          <w:lang w:val="sr-Cyrl-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220165" w:rsidRPr="00B60B14" w:rsidRDefault="00220165" w:rsidP="00200954">
      <w:pPr>
        <w:autoSpaceDE w:val="0"/>
        <w:autoSpaceDN w:val="0"/>
        <w:adjustRightInd w:val="0"/>
        <w:spacing w:line="300" w:lineRule="atLeast"/>
        <w:rPr>
          <w:rFonts w:ascii="Arial" w:hAnsi="Arial" w:cs="Arial"/>
          <w:iCs/>
          <w:lang w:val="sr-Cyrl-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220165" w:rsidRPr="00B60B14" w:rsidRDefault="00220165"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14. ДОДАТНЕ ИНФОРМАЦИЈЕ ИЛИ ПОЈАШЊЕЊА У ВЕЗИ СА ПРИПРЕМАЊЕМ ПОНУДЕ</w:t>
      </w:r>
    </w:p>
    <w:p w:rsidR="001619E7" w:rsidRPr="00B60B14" w:rsidRDefault="001619E7" w:rsidP="00200954">
      <w:pPr>
        <w:spacing w:line="300" w:lineRule="atLeast"/>
        <w:jc w:val="both"/>
        <w:rPr>
          <w:rFonts w:ascii="Arial" w:hAnsi="Arial" w:cs="Arial"/>
          <w:b/>
          <w:bCs/>
        </w:rPr>
      </w:pPr>
    </w:p>
    <w:p w:rsidR="001619E7" w:rsidRPr="00B60B14" w:rsidRDefault="001619E7" w:rsidP="00123095">
      <w:pPr>
        <w:spacing w:line="300" w:lineRule="atLeast"/>
        <w:jc w:val="both"/>
        <w:rPr>
          <w:rFonts w:ascii="Arial" w:hAnsi="Arial" w:cs="Arial"/>
        </w:rPr>
      </w:pPr>
      <w:r w:rsidRPr="00B60B14">
        <w:rPr>
          <w:rFonts w:ascii="Arial" w:hAnsi="Arial" w:cs="Arial"/>
        </w:rPr>
        <w:t xml:space="preserve">Заинтересовано лице може, у писаном </w:t>
      </w:r>
      <w:r w:rsidRPr="00B60B14">
        <w:rPr>
          <w:rFonts w:ascii="Arial" w:hAnsi="Arial" w:cs="Arial"/>
          <w:color w:val="auto"/>
        </w:rPr>
        <w:t xml:space="preserve">облику </w:t>
      </w:r>
      <w:r w:rsidRPr="00B60B14">
        <w:rPr>
          <w:rFonts w:ascii="Arial" w:hAnsi="Arial" w:cs="Arial"/>
          <w:i/>
          <w:iCs/>
          <w:color w:val="auto"/>
        </w:rPr>
        <w:t>[</w:t>
      </w:r>
      <w:r w:rsidRPr="00B60B14">
        <w:rPr>
          <w:rFonts w:ascii="Arial" w:hAnsi="Arial" w:cs="Arial"/>
          <w:i/>
          <w:color w:val="auto"/>
        </w:rPr>
        <w:t>путем поште</w:t>
      </w:r>
      <w:r w:rsidRPr="00B60B14">
        <w:rPr>
          <w:rFonts w:ascii="Arial" w:hAnsi="Arial" w:cs="Arial"/>
          <w:i/>
          <w:color w:val="auto"/>
          <w:lang w:val="sr-Cyrl-CS"/>
        </w:rPr>
        <w:t xml:space="preserve"> на адресу наручиоца</w:t>
      </w:r>
      <w:r w:rsidRPr="00B60B14">
        <w:rPr>
          <w:rFonts w:ascii="Arial" w:hAnsi="Arial" w:cs="Arial"/>
          <w:i/>
          <w:color w:val="auto"/>
        </w:rPr>
        <w:t>, електронске поште</w:t>
      </w:r>
      <w:r w:rsidRPr="00B60B14">
        <w:rPr>
          <w:rFonts w:ascii="Arial" w:hAnsi="Arial" w:cs="Arial"/>
          <w:i/>
          <w:color w:val="auto"/>
          <w:lang w:val="sr-Cyrl-CS"/>
        </w:rPr>
        <w:t xml:space="preserve"> на </w:t>
      </w:r>
      <w:r w:rsidRPr="00B60B14">
        <w:rPr>
          <w:rFonts w:ascii="Arial" w:hAnsi="Arial" w:cs="Arial"/>
          <w:i/>
          <w:iCs/>
          <w:color w:val="auto"/>
        </w:rPr>
        <w:t>e</w:t>
      </w:r>
      <w:r w:rsidRPr="00B60B14">
        <w:rPr>
          <w:rFonts w:ascii="Arial" w:hAnsi="Arial" w:cs="Arial"/>
          <w:i/>
          <w:iCs/>
          <w:color w:val="auto"/>
          <w:lang w:val="ru-RU"/>
        </w:rPr>
        <w:t>-</w:t>
      </w:r>
      <w:r w:rsidRPr="00B60B14">
        <w:rPr>
          <w:rFonts w:ascii="Arial" w:hAnsi="Arial" w:cs="Arial"/>
          <w:i/>
          <w:iCs/>
          <w:color w:val="auto"/>
        </w:rPr>
        <w:t>mail</w:t>
      </w:r>
      <w:r w:rsidRPr="00B60B14">
        <w:rPr>
          <w:rFonts w:ascii="Arial" w:hAnsi="Arial" w:cs="Arial"/>
          <w:i/>
          <w:color w:val="auto"/>
        </w:rPr>
        <w:t xml:space="preserve"> или факсом</w:t>
      </w:r>
      <w:r w:rsidR="00AB4364">
        <w:rPr>
          <w:rFonts w:ascii="Arial" w:hAnsi="Arial" w:cs="Arial"/>
          <w:i/>
          <w:color w:val="auto"/>
          <w:lang w:val="sr-Cyrl-CS"/>
        </w:rPr>
        <w:t xml:space="preserve"> који су наведени у конкурсној документацији</w:t>
      </w:r>
      <w:r w:rsidRPr="00B60B14">
        <w:rPr>
          <w:rFonts w:ascii="Arial" w:hAnsi="Arial" w:cs="Arial"/>
          <w:i/>
          <w:iCs/>
          <w:color w:val="auto"/>
        </w:rPr>
        <w:t>]</w:t>
      </w:r>
      <w:r w:rsidRPr="00B60B14">
        <w:rPr>
          <w:rFonts w:ascii="Arial" w:eastAsia="TimesNewRomanPS-BoldMT" w:hAnsi="Arial" w:cs="Arial"/>
          <w:b/>
          <w:bCs/>
        </w:rPr>
        <w:t xml:space="preserve"> </w:t>
      </w:r>
      <w:r w:rsidRPr="00B60B14">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Pr="00B60B14" w:rsidRDefault="001619E7" w:rsidP="00123095">
      <w:pPr>
        <w:spacing w:line="300" w:lineRule="atLeast"/>
        <w:jc w:val="both"/>
        <w:rPr>
          <w:rFonts w:ascii="Arial" w:hAnsi="Arial" w:cs="Arial"/>
        </w:rPr>
      </w:pPr>
      <w:r w:rsidRPr="00B60B14">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Додатне информације или појашњења упућују се са напоменом „Захтев за додатним информацијама или појашњењима конкурсне документације,</w:t>
      </w:r>
      <w:r w:rsidR="00AB4364">
        <w:rPr>
          <w:rFonts w:ascii="Arial" w:eastAsia="TimesNewRomanPS-BoldMT" w:hAnsi="Arial" w:cs="Arial"/>
          <w:b/>
          <w:bCs/>
        </w:rPr>
        <w:t xml:space="preserve"> </w:t>
      </w:r>
      <w:r w:rsidR="00CB1B7C" w:rsidRPr="00CB1B7C">
        <w:rPr>
          <w:rFonts w:ascii="Arial" w:eastAsia="TimesNewRomanPS-BoldMT" w:hAnsi="Arial" w:cs="Arial"/>
          <w:b/>
          <w:bCs/>
        </w:rPr>
        <w:t>ЈН</w:t>
      </w:r>
      <w:r w:rsidR="00CB1B7C">
        <w:rPr>
          <w:rFonts w:ascii="Arial" w:eastAsia="TimesNewRomanPS-BoldMT" w:hAnsi="Arial" w:cs="Arial"/>
          <w:b/>
          <w:bCs/>
          <w:lang w:val="sr-Cyrl-CS"/>
        </w:rPr>
        <w:t>ВВ</w:t>
      </w:r>
      <w:r w:rsidR="00CD5436">
        <w:rPr>
          <w:rFonts w:ascii="Arial" w:eastAsia="TimesNewRomanPS-BoldMT" w:hAnsi="Arial" w:cs="Arial"/>
          <w:b/>
          <w:bCs/>
          <w:lang w:val="sr-Cyrl-CS"/>
        </w:rPr>
        <w:t xml:space="preserve"> </w:t>
      </w:r>
      <w:r w:rsidR="00CB1B7C">
        <w:rPr>
          <w:rFonts w:ascii="Arial" w:eastAsia="TimesNewRomanPS-BoldMT" w:hAnsi="Arial" w:cs="Arial"/>
          <w:b/>
          <w:bCs/>
          <w:lang w:val="sr-Cyrl-CS"/>
        </w:rPr>
        <w:t>-ОП</w:t>
      </w:r>
      <w:r w:rsidR="009B740C">
        <w:rPr>
          <w:rFonts w:ascii="Arial" w:eastAsia="TimesNewRomanPS-BoldMT" w:hAnsi="Arial" w:cs="Arial"/>
          <w:b/>
          <w:bCs/>
          <w:lang w:val="sr-Cyrl-CS"/>
        </w:rPr>
        <w:t>Д</w:t>
      </w:r>
      <w:r w:rsidR="00CD5436">
        <w:rPr>
          <w:rFonts w:ascii="Arial" w:eastAsia="TimesNewRomanPS-BoldMT" w:hAnsi="Arial" w:cs="Arial"/>
          <w:b/>
          <w:bCs/>
          <w:lang w:val="sr-Cyrl-CS"/>
        </w:rPr>
        <w:t xml:space="preserve"> </w:t>
      </w:r>
      <w:r w:rsidR="00CB1B7C">
        <w:rPr>
          <w:rFonts w:ascii="Arial" w:eastAsia="TimesNewRomanPS-BoldMT" w:hAnsi="Arial" w:cs="Arial"/>
          <w:b/>
          <w:bCs/>
          <w:lang w:val="sr-Cyrl-CS"/>
        </w:rPr>
        <w:t>-</w:t>
      </w:r>
      <w:r w:rsidR="004D62EF">
        <w:rPr>
          <w:rFonts w:ascii="Arial" w:eastAsia="TimesNewRomanPS-BoldMT" w:hAnsi="Arial" w:cs="Arial"/>
          <w:b/>
          <w:bCs/>
          <w:lang w:val="sr-Cyrl-CS"/>
        </w:rPr>
        <w:t xml:space="preserve"> 03</w:t>
      </w:r>
      <w:r w:rsidR="00AB4364">
        <w:rPr>
          <w:rFonts w:ascii="Arial" w:eastAsia="TimesNewRomanPS-BoldMT" w:hAnsi="Arial" w:cs="Arial"/>
          <w:b/>
          <w:bCs/>
        </w:rPr>
        <w:t>/201</w:t>
      </w:r>
      <w:r w:rsidR="009B740C">
        <w:rPr>
          <w:rFonts w:ascii="Arial" w:eastAsia="TimesNewRomanPS-BoldMT" w:hAnsi="Arial" w:cs="Arial"/>
          <w:b/>
          <w:bCs/>
          <w:lang w:val="sr-Cyrl-CS"/>
        </w:rPr>
        <w:t>5</w:t>
      </w:r>
      <w:r w:rsidRPr="00B60B14">
        <w:rPr>
          <w:rFonts w:ascii="Arial" w:hAnsi="Arial" w:cs="Arial"/>
        </w:rPr>
        <w:t>.</w:t>
      </w:r>
    </w:p>
    <w:p w:rsidR="001619E7" w:rsidRPr="00B60B14" w:rsidRDefault="001619E7" w:rsidP="00123095">
      <w:pPr>
        <w:spacing w:line="300" w:lineRule="atLeast"/>
        <w:jc w:val="both"/>
        <w:rPr>
          <w:rFonts w:ascii="Arial" w:hAnsi="Arial" w:cs="Arial"/>
        </w:rPr>
      </w:pPr>
      <w:r w:rsidRPr="00B60B1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B60B14" w:rsidRDefault="001619E7" w:rsidP="00123095">
      <w:pPr>
        <w:spacing w:line="300" w:lineRule="atLeast"/>
        <w:jc w:val="both"/>
        <w:rPr>
          <w:rFonts w:ascii="Arial" w:hAnsi="Arial" w:cs="Arial"/>
        </w:rPr>
      </w:pPr>
      <w:r w:rsidRPr="00B60B14">
        <w:rPr>
          <w:rFonts w:ascii="Arial" w:hAnsi="Arial" w:cs="Arial"/>
        </w:rPr>
        <w:t>По истеку рока предвиђеног за подношење понуда н</w:t>
      </w:r>
      <w:r w:rsidRPr="00B60B14">
        <w:rPr>
          <w:rFonts w:ascii="Arial" w:hAnsi="Arial" w:cs="Arial"/>
          <w:lang w:val="sr-Cyrl-CS"/>
        </w:rPr>
        <w:t>а</w:t>
      </w:r>
      <w:r w:rsidRPr="00B60B14">
        <w:rPr>
          <w:rFonts w:ascii="Arial" w:hAnsi="Arial" w:cs="Arial"/>
        </w:rPr>
        <w:t xml:space="preserve">ручилац не може да мења нити да допуњује конкурсну документацију. </w:t>
      </w:r>
    </w:p>
    <w:p w:rsidR="001619E7" w:rsidRPr="00B60B14" w:rsidRDefault="001619E7" w:rsidP="00123095">
      <w:pPr>
        <w:spacing w:line="300" w:lineRule="atLeast"/>
        <w:jc w:val="both"/>
        <w:rPr>
          <w:rFonts w:ascii="Arial" w:hAnsi="Arial" w:cs="Arial"/>
          <w:bCs/>
          <w:color w:val="auto"/>
        </w:rPr>
      </w:pPr>
      <w:r w:rsidRPr="00B60B14">
        <w:rPr>
          <w:rFonts w:ascii="Arial" w:hAnsi="Arial" w:cs="Arial"/>
        </w:rPr>
        <w:t xml:space="preserve">Тражење додатних информација или појашњења у вези са припремањем понуде телефоном није дозвољено. </w:t>
      </w:r>
    </w:p>
    <w:p w:rsidR="00C540B9" w:rsidRDefault="001619E7" w:rsidP="00200954">
      <w:pPr>
        <w:spacing w:line="300" w:lineRule="atLeast"/>
        <w:jc w:val="both"/>
        <w:rPr>
          <w:rFonts w:ascii="Arial" w:hAnsi="Arial" w:cs="Arial"/>
          <w:bCs/>
          <w:color w:val="auto"/>
        </w:rPr>
      </w:pPr>
      <w:r w:rsidRPr="00B60B14">
        <w:rPr>
          <w:rFonts w:ascii="Arial" w:hAnsi="Arial" w:cs="Arial"/>
          <w:bCs/>
          <w:color w:val="auto"/>
        </w:rPr>
        <w:t>Комуникација у поступку јавне набавке врши се искључиво на начин одређен чланом 20. Закона.</w:t>
      </w:r>
    </w:p>
    <w:p w:rsidR="004D62EF" w:rsidRPr="004D62EF" w:rsidRDefault="004D62EF"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eastAsia="TimesNewRomanPSMT" w:hAnsi="Arial" w:cs="Arial"/>
          <w:bCs/>
        </w:rPr>
        <w:lastRenderedPageBreak/>
        <w:t>Уколико наручилац оцени да су потребна додатна објашњења или је потребно извршити</w:t>
      </w:r>
      <w:r w:rsidRPr="00B60B14">
        <w:rPr>
          <w:rFonts w:ascii="Arial" w:hAnsi="Arial" w:cs="Arial"/>
        </w:rPr>
        <w:t xml:space="preserve"> контролу (увид) код понуђача, односно његовог подизвођача</w:t>
      </w:r>
      <w:r w:rsidRPr="00B60B14">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w:t>
      </w:r>
      <w:r w:rsidR="00123095">
        <w:rPr>
          <w:rFonts w:ascii="Arial" w:eastAsia="TimesNewRomanPSMT" w:hAnsi="Arial" w:cs="Arial"/>
          <w:bCs/>
        </w:rPr>
        <w:t xml:space="preserve"> као и код његовог подизвођача.</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hAnsi="Arial" w:cs="Arial"/>
        </w:rPr>
        <w:t xml:space="preserve">Наручилац може уз сагласност понуђача да изврши исправке рачунских грешака уочених приликом разматрања понуде </w:t>
      </w:r>
      <w:r w:rsidR="00123095">
        <w:rPr>
          <w:rFonts w:ascii="Arial" w:hAnsi="Arial" w:cs="Arial"/>
        </w:rPr>
        <w:t>по окончаном поступку отварања.</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hAnsi="Arial" w:cs="Arial"/>
        </w:rPr>
        <w:t>У случају разлике између јединичне и укупне цене, меродавна је јединична цена.</w:t>
      </w:r>
    </w:p>
    <w:p w:rsidR="001619E7" w:rsidRPr="00B60B14" w:rsidRDefault="001619E7" w:rsidP="00200954">
      <w:pPr>
        <w:spacing w:line="300" w:lineRule="atLeast"/>
        <w:jc w:val="both"/>
        <w:rPr>
          <w:rFonts w:ascii="Arial" w:hAnsi="Arial" w:cs="Arial"/>
          <w:b/>
          <w:bCs/>
        </w:rPr>
      </w:pPr>
      <w:r w:rsidRPr="00B60B14">
        <w:rPr>
          <w:rFonts w:ascii="Arial" w:hAnsi="Arial" w:cs="Arial"/>
        </w:rPr>
        <w:t>Ако се понуђач не сагласи са исправком рачунских грешака, наручил</w:t>
      </w:r>
      <w:r w:rsidRPr="00B60B14">
        <w:rPr>
          <w:rFonts w:ascii="Arial" w:hAnsi="Arial" w:cs="Arial"/>
          <w:lang w:val="sr-Cyrl-CS"/>
        </w:rPr>
        <w:t>а</w:t>
      </w:r>
      <w:r w:rsidRPr="00B60B14">
        <w:rPr>
          <w:rFonts w:ascii="Arial" w:hAnsi="Arial" w:cs="Arial"/>
        </w:rPr>
        <w:t xml:space="preserve">ц ће његову понуду одбити као неприхватљиву. </w:t>
      </w:r>
    </w:p>
    <w:p w:rsidR="004D62EF" w:rsidRPr="0086767C" w:rsidRDefault="004D62EF" w:rsidP="00200954">
      <w:pPr>
        <w:spacing w:line="300" w:lineRule="atLeast"/>
        <w:jc w:val="both"/>
        <w:rPr>
          <w:rFonts w:ascii="Arial" w:eastAsia="TimesNewRomanPSMT" w:hAnsi="Arial" w:cs="Arial"/>
          <w:b/>
          <w:bCs/>
          <w:i/>
          <w:iCs/>
        </w:rPr>
      </w:pPr>
    </w:p>
    <w:p w:rsidR="001619E7" w:rsidRPr="00B60B14" w:rsidRDefault="0086767C" w:rsidP="00200954">
      <w:pPr>
        <w:spacing w:line="300" w:lineRule="atLeast"/>
        <w:jc w:val="both"/>
        <w:rPr>
          <w:rFonts w:ascii="Arial" w:hAnsi="Arial" w:cs="Arial"/>
        </w:rPr>
      </w:pPr>
      <w:r>
        <w:rPr>
          <w:rFonts w:ascii="Arial" w:hAnsi="Arial" w:cs="Arial"/>
          <w:b/>
          <w:bCs/>
        </w:rPr>
        <w:t>16</w:t>
      </w:r>
      <w:r w:rsidR="001619E7" w:rsidRPr="00B60B14">
        <w:rPr>
          <w:rFonts w:ascii="Arial" w:hAnsi="Arial" w:cs="Arial"/>
          <w:b/>
          <w:bCs/>
        </w:rPr>
        <w:t>. ВРСТА КРИТЕРИЈУМА ЗА ДОДЕЛУ УГОВОРА, ЕЛЕМЕНТИ КРИТЕРИЈУМА НА ОС</w:t>
      </w:r>
      <w:r w:rsidR="00962457" w:rsidRPr="00B60B14">
        <w:rPr>
          <w:rFonts w:ascii="Arial" w:hAnsi="Arial" w:cs="Arial"/>
          <w:b/>
          <w:bCs/>
        </w:rPr>
        <w:t>НОВУ КОЈИХ СЕ ДОДЕЉУЈЕ УГОВОР И</w:t>
      </w:r>
      <w:r w:rsidR="001619E7" w:rsidRPr="00B60B14">
        <w:rPr>
          <w:rFonts w:ascii="Arial" w:hAnsi="Arial" w:cs="Arial"/>
          <w:b/>
          <w:bCs/>
        </w:rPr>
        <w:t xml:space="preserve"> МЕТОДОЛОГИЈА ЗА ДОДЕЛУ ПОНДЕРА ЗА СВАКИ ЕЛЕМЕНТ КРИТЕРИЈУМА</w:t>
      </w:r>
    </w:p>
    <w:p w:rsidR="001619E7" w:rsidRPr="00B60B14" w:rsidRDefault="001619E7" w:rsidP="00200954">
      <w:pPr>
        <w:spacing w:line="300" w:lineRule="atLeast"/>
        <w:jc w:val="both"/>
        <w:rPr>
          <w:rFonts w:ascii="Arial" w:hAnsi="Arial" w:cs="Arial"/>
        </w:rPr>
      </w:pPr>
    </w:p>
    <w:p w:rsidR="001619E7" w:rsidRPr="00123095" w:rsidRDefault="001619E7" w:rsidP="00200954">
      <w:pPr>
        <w:spacing w:line="300" w:lineRule="atLeast"/>
        <w:jc w:val="both"/>
        <w:rPr>
          <w:rFonts w:ascii="Arial" w:hAnsi="Arial" w:cs="Arial"/>
          <w:b/>
          <w:bCs/>
          <w:i/>
          <w:iCs/>
        </w:rPr>
      </w:pPr>
      <w:r w:rsidRPr="00123095">
        <w:rPr>
          <w:rFonts w:ascii="Arial" w:hAnsi="Arial" w:cs="Arial"/>
        </w:rPr>
        <w:t xml:space="preserve">Избор најповољније понуде ће се извршити применом критеријума </w:t>
      </w:r>
      <w:r w:rsidR="00123095" w:rsidRPr="00123095">
        <w:rPr>
          <w:rFonts w:ascii="Arial" w:hAnsi="Arial" w:cs="Arial"/>
          <w:b/>
          <w:bCs/>
        </w:rPr>
        <w:t>”</w:t>
      </w:r>
      <w:r w:rsidR="00CF74EC" w:rsidRPr="00123095">
        <w:rPr>
          <w:rFonts w:ascii="Arial" w:hAnsi="Arial" w:cs="Arial"/>
          <w:b/>
          <w:bCs/>
        </w:rPr>
        <w:t>Најнижа понуђена цена</w:t>
      </w:r>
      <w:r w:rsidR="00123095" w:rsidRPr="00123095">
        <w:rPr>
          <w:rFonts w:ascii="Arial" w:eastAsia="TimesNewRomanPSMT" w:hAnsi="Arial" w:cs="Arial"/>
          <w:b/>
        </w:rPr>
        <w:t>”</w:t>
      </w:r>
      <w:r w:rsidR="00CF74EC" w:rsidRPr="00123095">
        <w:rPr>
          <w:rFonts w:ascii="Arial" w:hAnsi="Arial" w:cs="Arial"/>
          <w:b/>
          <w:bCs/>
        </w:rPr>
        <w:t>.</w:t>
      </w:r>
    </w:p>
    <w:p w:rsidR="002A3DCA" w:rsidRPr="00CD5436" w:rsidRDefault="002A3DCA" w:rsidP="00200954">
      <w:pPr>
        <w:spacing w:line="300" w:lineRule="atLeast"/>
        <w:jc w:val="both"/>
        <w:rPr>
          <w:rFonts w:ascii="Arial" w:hAnsi="Arial" w:cs="Arial"/>
          <w:lang w:val="sr-Cyrl-CS"/>
        </w:rPr>
      </w:pPr>
    </w:p>
    <w:p w:rsidR="001619E7" w:rsidRPr="00B60B14" w:rsidRDefault="0086767C" w:rsidP="00200954">
      <w:pPr>
        <w:spacing w:line="300" w:lineRule="atLeast"/>
        <w:jc w:val="both"/>
        <w:rPr>
          <w:rFonts w:ascii="Arial" w:hAnsi="Arial" w:cs="Arial"/>
          <w:b/>
          <w:bCs/>
        </w:rPr>
      </w:pPr>
      <w:r>
        <w:rPr>
          <w:rFonts w:ascii="Arial" w:hAnsi="Arial" w:cs="Arial"/>
          <w:b/>
          <w:bCs/>
        </w:rPr>
        <w:t>17</w:t>
      </w:r>
      <w:r w:rsidR="001619E7" w:rsidRPr="00B60B14">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B60B14" w:rsidRDefault="001619E7" w:rsidP="00200954">
      <w:pPr>
        <w:spacing w:line="300" w:lineRule="atLeast"/>
        <w:jc w:val="both"/>
        <w:rPr>
          <w:rFonts w:ascii="Arial" w:hAnsi="Arial" w:cs="Arial"/>
          <w:b/>
          <w:bCs/>
        </w:rPr>
      </w:pPr>
    </w:p>
    <w:p w:rsidR="008C3204" w:rsidRPr="002A3DCA" w:rsidRDefault="008C3204" w:rsidP="00200954">
      <w:pPr>
        <w:spacing w:line="300" w:lineRule="atLeast"/>
        <w:jc w:val="both"/>
        <w:rPr>
          <w:rFonts w:ascii="Arial" w:hAnsi="Arial" w:cs="Arial"/>
          <w:b/>
          <w:bCs/>
        </w:rPr>
      </w:pPr>
      <w:r w:rsidRPr="002A3DCA">
        <w:rPr>
          <w:rFonts w:ascii="Arial" w:hAnsi="Arial" w:cs="Arial"/>
        </w:rPr>
        <w:t>У случају да понуде два или више понуђача имају једнаку понуђену цену која је и најнижа, биће изабрана пону</w:t>
      </w:r>
      <w:r w:rsidR="00D10661">
        <w:rPr>
          <w:rFonts w:ascii="Arial" w:hAnsi="Arial" w:cs="Arial"/>
        </w:rPr>
        <w:t>да понуђача који је понудио краћи рок испоруке предметних добара, а који не може бити дужи од 30</w:t>
      </w:r>
      <w:r w:rsidRPr="002A3DCA">
        <w:rPr>
          <w:rFonts w:ascii="Arial" w:hAnsi="Arial" w:cs="Arial"/>
        </w:rPr>
        <w:t xml:space="preserve"> дана.</w:t>
      </w:r>
    </w:p>
    <w:p w:rsidR="00CF74EC" w:rsidRPr="00B60B14" w:rsidRDefault="00CF74EC"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lang w:val="sr-Cyrl-CS"/>
        </w:rPr>
        <w:t>1</w:t>
      </w:r>
      <w:r w:rsidR="0086767C">
        <w:rPr>
          <w:rFonts w:ascii="Arial" w:hAnsi="Arial" w:cs="Arial"/>
          <w:b/>
          <w:bCs/>
        </w:rPr>
        <w:t>8</w:t>
      </w:r>
      <w:r w:rsidRPr="00B60B14">
        <w:rPr>
          <w:rFonts w:ascii="Arial" w:hAnsi="Arial" w:cs="Arial"/>
          <w:b/>
          <w:bCs/>
        </w:rPr>
        <w:t xml:space="preserve">. ПОШТОВАЊЕ ОБАВЕЗА КОЈЕ ПРОИЗИЛАЗЕ ИЗ ВАЖЕЋИХ ПРОПИСА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rPr>
      </w:pPr>
      <w:r w:rsidRPr="00B60B1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004F061F" w:rsidRPr="00B60B14">
        <w:rPr>
          <w:rFonts w:ascii="Arial" w:hAnsi="Arial" w:cs="Arial"/>
        </w:rPr>
        <w:t xml:space="preserve">дат је у </w:t>
      </w:r>
      <w:r w:rsidRPr="00B60B14">
        <w:rPr>
          <w:rFonts w:ascii="Arial" w:hAnsi="Arial" w:cs="Arial"/>
          <w:lang w:val="sr-Cyrl-CS"/>
        </w:rPr>
        <w:t>поглављ</w:t>
      </w:r>
      <w:r w:rsidR="004F061F" w:rsidRPr="00B60B14">
        <w:rPr>
          <w:rFonts w:ascii="Arial" w:hAnsi="Arial" w:cs="Arial"/>
          <w:lang w:val="sr-Cyrl-CS"/>
        </w:rPr>
        <w:t>у</w:t>
      </w:r>
      <w:r w:rsidRPr="00B60B14">
        <w:rPr>
          <w:rFonts w:ascii="Arial" w:hAnsi="Arial" w:cs="Arial"/>
          <w:lang w:val="sr-Cyrl-CS"/>
        </w:rPr>
        <w:t xml:space="preserve"> </w:t>
      </w:r>
      <w:r w:rsidR="001D71DF">
        <w:rPr>
          <w:rFonts w:ascii="Arial" w:hAnsi="Arial" w:cs="Arial"/>
        </w:rPr>
        <w:t>XI</w:t>
      </w:r>
      <w:r w:rsidRPr="00B60B14">
        <w:rPr>
          <w:rFonts w:ascii="Arial" w:hAnsi="Arial" w:cs="Arial"/>
          <w:lang w:val="ru-RU"/>
        </w:rPr>
        <w:t xml:space="preserve"> </w:t>
      </w:r>
      <w:r w:rsidRPr="00B60B14">
        <w:rPr>
          <w:rFonts w:ascii="Arial" w:hAnsi="Arial" w:cs="Arial"/>
        </w:rPr>
        <w:t>конкурсне документације)</w:t>
      </w:r>
      <w:r w:rsidRPr="00B60B14">
        <w:rPr>
          <w:rFonts w:ascii="Arial" w:hAnsi="Arial" w:cs="Arial"/>
          <w:lang w:val="sr-Cyrl-CS"/>
        </w:rPr>
        <w:t>.</w:t>
      </w:r>
    </w:p>
    <w:p w:rsidR="001619E7" w:rsidRPr="00B60B14" w:rsidRDefault="001619E7" w:rsidP="00200954">
      <w:pPr>
        <w:spacing w:line="300" w:lineRule="atLeast"/>
        <w:jc w:val="both"/>
        <w:rPr>
          <w:rFonts w:ascii="Arial" w:hAnsi="Arial" w:cs="Arial"/>
          <w:b/>
        </w:rPr>
      </w:pPr>
      <w:r w:rsidRPr="00B60B14">
        <w:rPr>
          <w:rFonts w:ascii="Arial" w:hAnsi="Arial" w:cs="Arial"/>
        </w:rPr>
        <w:t xml:space="preserve"> </w:t>
      </w:r>
    </w:p>
    <w:p w:rsidR="001619E7" w:rsidRPr="00B60B14" w:rsidRDefault="00D10661" w:rsidP="00200954">
      <w:pPr>
        <w:spacing w:line="300" w:lineRule="atLeast"/>
        <w:jc w:val="both"/>
        <w:rPr>
          <w:rFonts w:ascii="Arial" w:hAnsi="Arial" w:cs="Arial"/>
          <w:b/>
        </w:rPr>
      </w:pPr>
      <w:r>
        <w:rPr>
          <w:rFonts w:ascii="Arial" w:hAnsi="Arial" w:cs="Arial"/>
          <w:b/>
        </w:rPr>
        <w:t>19</w:t>
      </w:r>
      <w:r w:rsidR="001619E7" w:rsidRPr="00B60B14">
        <w:rPr>
          <w:rFonts w:ascii="Arial" w:hAnsi="Arial" w:cs="Arial"/>
          <w:b/>
        </w:rPr>
        <w:t>. КОРИШЋЕЊЕ ПАТЕНТА И ОДГОВОРНОСТ ЗА ПОВРЕДУ ЗАШТИЋЕНИХ ПРАВА ИНТЕЛЕКТУАЛНЕ СВОЈИНЕ ТРЕЋИХ ЛИЦА</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b/>
        </w:rPr>
      </w:pPr>
      <w:r w:rsidRPr="00B60B1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B60B14" w:rsidRDefault="001619E7" w:rsidP="00200954">
      <w:pPr>
        <w:spacing w:line="300" w:lineRule="atLeast"/>
        <w:jc w:val="both"/>
        <w:rPr>
          <w:rFonts w:ascii="Arial" w:hAnsi="Arial" w:cs="Arial"/>
          <w:b/>
        </w:rPr>
      </w:pPr>
    </w:p>
    <w:p w:rsidR="001619E7" w:rsidRPr="00B60B14" w:rsidRDefault="00D10661" w:rsidP="00200954">
      <w:pPr>
        <w:spacing w:line="300" w:lineRule="atLeast"/>
        <w:jc w:val="both"/>
        <w:rPr>
          <w:rFonts w:ascii="Arial" w:hAnsi="Arial" w:cs="Arial"/>
          <w:b/>
          <w:bCs/>
        </w:rPr>
      </w:pPr>
      <w:r>
        <w:rPr>
          <w:rFonts w:ascii="Arial" w:hAnsi="Arial" w:cs="Arial"/>
          <w:b/>
          <w:bCs/>
        </w:rPr>
        <w:t>20</w:t>
      </w:r>
      <w:r w:rsidR="001619E7" w:rsidRPr="00B60B14">
        <w:rPr>
          <w:rFonts w:ascii="Arial" w:hAnsi="Arial" w:cs="Arial"/>
          <w:b/>
          <w:bCs/>
        </w:rPr>
        <w:t xml:space="preserve">. НАЧИН И РОК ЗА ПОДНОШЕЊЕ ЗАХТЕВА ЗА ЗАШТИТУ ПРАВА ПОНУЂАЧА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rPr>
      </w:pPr>
      <w:r w:rsidRPr="00B60B14">
        <w:rPr>
          <w:rFonts w:ascii="Arial" w:hAnsi="Arial" w:cs="Arial"/>
        </w:rPr>
        <w:t xml:space="preserve">Захтев за заштиту права може да поднесе понуђач, односно свако заинтересовано </w:t>
      </w:r>
      <w:r w:rsidR="001C04EB">
        <w:rPr>
          <w:rFonts w:ascii="Arial" w:hAnsi="Arial" w:cs="Arial"/>
        </w:rPr>
        <w:t>лице</w:t>
      </w:r>
      <w:r w:rsidRPr="00B60B14">
        <w:rPr>
          <w:rFonts w:ascii="Arial" w:hAnsi="Arial" w:cs="Arial"/>
        </w:rPr>
        <w:t xml:space="preserve">. </w:t>
      </w:r>
    </w:p>
    <w:p w:rsidR="001619E7" w:rsidRPr="00B60B14" w:rsidRDefault="001619E7" w:rsidP="00200954">
      <w:pPr>
        <w:spacing w:line="300" w:lineRule="atLeast"/>
        <w:jc w:val="both"/>
        <w:rPr>
          <w:rFonts w:ascii="Arial" w:hAnsi="Arial" w:cs="Arial"/>
        </w:rPr>
      </w:pPr>
      <w:r w:rsidRPr="00B60B14">
        <w:rPr>
          <w:rFonts w:ascii="Arial" w:hAnsi="Arial" w:cs="Arial"/>
        </w:rPr>
        <w:lastRenderedPageBreak/>
        <w:t xml:space="preserve">Захтев за заштиту права подноси се </w:t>
      </w:r>
      <w:r w:rsidR="001C04EB">
        <w:rPr>
          <w:rFonts w:ascii="Arial" w:hAnsi="Arial" w:cs="Arial"/>
        </w:rPr>
        <w:t xml:space="preserve">наручиоцу, а копија се истовремено доставља </w:t>
      </w:r>
      <w:r w:rsidRPr="00B60B14">
        <w:rPr>
          <w:rFonts w:ascii="Arial" w:hAnsi="Arial" w:cs="Arial"/>
        </w:rPr>
        <w:t>Републичк</w:t>
      </w:r>
      <w:r w:rsidR="001C04EB">
        <w:rPr>
          <w:rFonts w:ascii="Arial" w:hAnsi="Arial" w:cs="Arial"/>
        </w:rPr>
        <w:t>ој комисији</w:t>
      </w:r>
      <w:r w:rsidRPr="00B60B14">
        <w:rPr>
          <w:rFonts w:ascii="Arial" w:hAnsi="Arial" w:cs="Arial"/>
        </w:rPr>
        <w:t xml:space="preserve">. </w:t>
      </w:r>
      <w:r w:rsidRPr="00B60B14">
        <w:rPr>
          <w:rFonts w:ascii="Arial" w:eastAsia="TimesNewRomanPSMT" w:hAnsi="Arial" w:cs="Arial"/>
          <w:bCs/>
          <w:color w:val="auto"/>
        </w:rPr>
        <w:t xml:space="preserve">Захтев за заштиту права се доставља непосредно, </w:t>
      </w:r>
      <w:r w:rsidRPr="00A70FB1">
        <w:rPr>
          <w:rFonts w:ascii="Arial" w:eastAsia="TimesNewRomanPSMT" w:hAnsi="Arial" w:cs="Arial"/>
          <w:bCs/>
          <w:color w:val="auto"/>
        </w:rPr>
        <w:t>електронском поштом</w:t>
      </w:r>
      <w:r w:rsidRPr="00A70FB1">
        <w:rPr>
          <w:rFonts w:ascii="Arial" w:hAnsi="Arial" w:cs="Arial"/>
          <w:color w:val="auto"/>
          <w:lang w:val="sr-Cyrl-CS"/>
        </w:rPr>
        <w:t xml:space="preserve"> на </w:t>
      </w:r>
      <w:r w:rsidRPr="00A70FB1">
        <w:rPr>
          <w:rFonts w:ascii="Arial" w:hAnsi="Arial" w:cs="Arial"/>
          <w:iCs/>
          <w:color w:val="auto"/>
        </w:rPr>
        <w:t>e</w:t>
      </w:r>
      <w:r w:rsidRPr="00A70FB1">
        <w:rPr>
          <w:rFonts w:ascii="Arial" w:hAnsi="Arial" w:cs="Arial"/>
          <w:iCs/>
          <w:color w:val="auto"/>
          <w:lang w:val="ru-RU"/>
        </w:rPr>
        <w:t>-</w:t>
      </w:r>
      <w:r w:rsidRPr="00A70FB1">
        <w:rPr>
          <w:rFonts w:ascii="Arial" w:hAnsi="Arial" w:cs="Arial"/>
          <w:iCs/>
          <w:color w:val="auto"/>
        </w:rPr>
        <w:t>mail</w:t>
      </w:r>
      <w:r w:rsidRPr="00A70FB1">
        <w:rPr>
          <w:rFonts w:ascii="Arial" w:hAnsi="Arial" w:cs="Arial"/>
          <w:i/>
          <w:color w:val="auto"/>
          <w:lang w:val="sr-Cyrl-CS"/>
        </w:rPr>
        <w:t>.</w:t>
      </w:r>
      <w:r w:rsidR="00C017D3" w:rsidRPr="00A70FB1">
        <w:rPr>
          <w:rFonts w:ascii="Arial" w:hAnsi="Arial" w:cs="Arial"/>
          <w:i/>
          <w:color w:val="auto"/>
          <w:lang w:val="sr-Cyrl-CS"/>
        </w:rPr>
        <w:t xml:space="preserve"> </w:t>
      </w:r>
      <w:r w:rsidR="00A70FB1" w:rsidRPr="00A70FB1">
        <w:rPr>
          <w:rFonts w:ascii="Arial" w:hAnsi="Arial" w:cs="Arial"/>
          <w:i/>
          <w:color w:val="auto"/>
        </w:rPr>
        <w:t>office</w:t>
      </w:r>
      <w:r w:rsidR="00C017D3" w:rsidRPr="00A70FB1">
        <w:rPr>
          <w:rFonts w:ascii="Arial" w:hAnsi="Arial" w:cs="Arial"/>
          <w:i/>
          <w:color w:val="auto"/>
        </w:rPr>
        <w:t>@lotoplana.co.rs</w:t>
      </w:r>
      <w:r w:rsidRPr="00A70FB1">
        <w:rPr>
          <w:rFonts w:ascii="Arial" w:eastAsia="TimesNewRomanPSMT" w:hAnsi="Arial" w:cs="Arial"/>
          <w:bCs/>
          <w:color w:val="auto"/>
        </w:rPr>
        <w:t xml:space="preserve"> факсом </w:t>
      </w:r>
      <w:r w:rsidRPr="00A70FB1">
        <w:rPr>
          <w:rFonts w:ascii="Arial" w:hAnsi="Arial" w:cs="Arial"/>
          <w:color w:val="auto"/>
          <w:lang w:val="sr-Cyrl-CS"/>
        </w:rPr>
        <w:t>на број</w:t>
      </w:r>
      <w:r w:rsidR="008C3204" w:rsidRPr="00A70FB1">
        <w:rPr>
          <w:rFonts w:ascii="Arial" w:hAnsi="Arial" w:cs="Arial"/>
          <w:i/>
          <w:color w:val="auto"/>
          <w:lang w:val="sr-Cyrl-CS"/>
        </w:rPr>
        <w:t>. 015/888-</w:t>
      </w:r>
      <w:r w:rsidR="008C3204">
        <w:rPr>
          <w:rFonts w:ascii="Arial" w:hAnsi="Arial" w:cs="Arial"/>
          <w:i/>
          <w:color w:val="auto"/>
          <w:lang w:val="sr-Cyrl-CS"/>
        </w:rPr>
        <w:t>098</w:t>
      </w:r>
      <w:r w:rsidRPr="00B60B14">
        <w:rPr>
          <w:rFonts w:ascii="Arial" w:hAnsi="Arial" w:cs="Arial"/>
          <w:i/>
          <w:iCs/>
          <w:color w:val="auto"/>
          <w:lang w:val="sr-Cyrl-CS"/>
        </w:rPr>
        <w:t xml:space="preserve"> </w:t>
      </w:r>
      <w:r w:rsidRPr="00B60B14">
        <w:rPr>
          <w:rFonts w:ascii="Arial" w:eastAsia="TimesNewRomanPSMT" w:hAnsi="Arial" w:cs="Arial"/>
          <w:bCs/>
          <w:color w:val="auto"/>
        </w:rPr>
        <w:t>или препорученом пошиљком са повратницом.</w:t>
      </w:r>
      <w:r w:rsidRPr="00B60B14">
        <w:rPr>
          <w:rFonts w:ascii="Arial" w:eastAsia="TimesNewRomanPSMT" w:hAnsi="Arial" w:cs="Arial"/>
          <w:bCs/>
          <w:lang w:val="sr-Cyrl-CS"/>
        </w:rPr>
        <w:t xml:space="preserve"> </w:t>
      </w:r>
      <w:r w:rsidRPr="00B60B14">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60B14">
        <w:rPr>
          <w:rFonts w:ascii="Arial" w:hAnsi="Arial" w:cs="Arial"/>
          <w:lang w:val="sr-Cyrl-CS"/>
        </w:rPr>
        <w:t xml:space="preserve"> </w:t>
      </w:r>
      <w:r w:rsidRPr="00B60B14">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108E4" w:rsidRDefault="001619E7" w:rsidP="00200954">
      <w:pPr>
        <w:spacing w:line="300" w:lineRule="atLeast"/>
        <w:jc w:val="both"/>
        <w:rPr>
          <w:rFonts w:ascii="Arial" w:hAnsi="Arial" w:cs="Arial"/>
        </w:rPr>
      </w:pPr>
      <w:r w:rsidRPr="00B60B14">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B60B14">
        <w:rPr>
          <w:rFonts w:ascii="Arial" w:hAnsi="Arial" w:cs="Arial"/>
          <w:lang w:val="sr-Cyrl-CS"/>
        </w:rPr>
        <w:t>7</w:t>
      </w:r>
      <w:r w:rsidRPr="00B60B14">
        <w:rPr>
          <w:rFonts w:ascii="Arial" w:hAnsi="Arial" w:cs="Arial"/>
        </w:rPr>
        <w:t xml:space="preserve"> дана пре истека рока за подношење понуда, без обзира на начин достављања.  </w:t>
      </w:r>
      <w:r w:rsidR="003108E4">
        <w:rPr>
          <w:rFonts w:ascii="Arial" w:hAnsi="Arial" w:cs="Arial"/>
        </w:rPr>
        <w:t xml:space="preserve">Захтев са заштиту права не задржава даље активности наручиоца у поступку јавне набавке у складу са чланом 150. Закона. </w:t>
      </w:r>
    </w:p>
    <w:p w:rsidR="001619E7" w:rsidRPr="00B60B14" w:rsidRDefault="001619E7" w:rsidP="00200954">
      <w:pPr>
        <w:spacing w:line="300" w:lineRule="atLeast"/>
        <w:jc w:val="both"/>
        <w:rPr>
          <w:rFonts w:ascii="Arial" w:hAnsi="Arial" w:cs="Arial"/>
        </w:rPr>
      </w:pPr>
      <w:r w:rsidRPr="00B60B14">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B60B14">
        <w:rPr>
          <w:rFonts w:ascii="Arial" w:hAnsi="Arial" w:cs="Arial"/>
          <w:lang w:val="sr-Cyrl-CS"/>
        </w:rPr>
        <w:t xml:space="preserve">10 </w:t>
      </w:r>
      <w:r w:rsidR="002A3DCA">
        <w:rPr>
          <w:rFonts w:ascii="Arial" w:hAnsi="Arial" w:cs="Arial"/>
        </w:rPr>
        <w:t>дана од дана пријема одлуке.</w:t>
      </w:r>
    </w:p>
    <w:p w:rsidR="001619E7" w:rsidRPr="00B60B14" w:rsidRDefault="001619E7" w:rsidP="00200954">
      <w:pPr>
        <w:spacing w:line="300" w:lineRule="atLeast"/>
        <w:jc w:val="both"/>
        <w:rPr>
          <w:rFonts w:ascii="Arial" w:hAnsi="Arial" w:cs="Arial"/>
        </w:rPr>
      </w:pPr>
      <w:r w:rsidRPr="00B60B14">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2A3DCA">
        <w:rPr>
          <w:rFonts w:ascii="Arial" w:hAnsi="Arial" w:cs="Arial"/>
        </w:rPr>
        <w:t>ије поднео пре истека тог рока.</w:t>
      </w: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rPr>
        <w:t>Ако је у истом поступку јавне набавке поново поднет захтев за заштиту права од стр</w:t>
      </w:r>
      <w:r w:rsidRPr="00B60B14">
        <w:rPr>
          <w:rFonts w:ascii="Arial" w:hAnsi="Arial" w:cs="Arial"/>
          <w:lang w:val="sr-Cyrl-CS"/>
        </w:rPr>
        <w:t>а</w:t>
      </w:r>
      <w:r w:rsidRPr="00B60B14">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w:t>
      </w:r>
      <w:r w:rsidR="002A3DCA">
        <w:rPr>
          <w:rFonts w:ascii="Arial" w:hAnsi="Arial" w:cs="Arial"/>
        </w:rPr>
        <w:t>м подношења претходног захтева.</w:t>
      </w:r>
    </w:p>
    <w:p w:rsidR="00226D0A" w:rsidRDefault="001619E7" w:rsidP="002A3DCA">
      <w:pPr>
        <w:pStyle w:val="ListParagraph"/>
        <w:spacing w:line="300" w:lineRule="atLeast"/>
        <w:ind w:left="0"/>
        <w:jc w:val="both"/>
        <w:rPr>
          <w:rFonts w:ascii="Arial" w:eastAsia="TimesNewRomanPSMT" w:hAnsi="Arial" w:cs="Arial"/>
          <w:bCs/>
        </w:rPr>
      </w:pPr>
      <w:r w:rsidRPr="00B60B14">
        <w:rPr>
          <w:rFonts w:ascii="Arial" w:eastAsia="TimesNewRomanPSMT" w:hAnsi="Arial" w:cs="Arial"/>
          <w:bCs/>
        </w:rPr>
        <w:t>Подносилац захтева</w:t>
      </w:r>
      <w:r w:rsidR="00284E38">
        <w:rPr>
          <w:rFonts w:ascii="Arial" w:eastAsia="TimesNewRomanPSMT" w:hAnsi="Arial" w:cs="Arial"/>
          <w:bCs/>
        </w:rPr>
        <w:t xml:space="preserve"> за заштиту права,</w:t>
      </w:r>
      <w:r w:rsidRPr="00B60B14">
        <w:rPr>
          <w:rFonts w:ascii="Arial" w:eastAsia="TimesNewRomanPSMT" w:hAnsi="Arial" w:cs="Arial"/>
          <w:bCs/>
        </w:rPr>
        <w:t xml:space="preserve"> дужан </w:t>
      </w:r>
      <w:r w:rsidR="00284E38">
        <w:rPr>
          <w:rFonts w:ascii="Arial" w:eastAsia="TimesNewRomanPSMT" w:hAnsi="Arial" w:cs="Arial"/>
          <w:bCs/>
        </w:rPr>
        <w:t xml:space="preserve">је </w:t>
      </w:r>
      <w:r w:rsidRPr="00B60B14">
        <w:rPr>
          <w:rFonts w:ascii="Arial" w:eastAsia="TimesNewRomanPSMT" w:hAnsi="Arial" w:cs="Arial"/>
          <w:bCs/>
        </w:rPr>
        <w:t xml:space="preserve">да на </w:t>
      </w:r>
      <w:r w:rsidR="00A13CFB">
        <w:rPr>
          <w:rFonts w:ascii="Arial" w:eastAsia="TimesNewRomanPSMT" w:hAnsi="Arial" w:cs="Arial"/>
          <w:bCs/>
        </w:rPr>
        <w:t xml:space="preserve">одређени </w:t>
      </w:r>
      <w:r w:rsidRPr="00B60B14">
        <w:rPr>
          <w:rFonts w:ascii="Arial" w:eastAsia="TimesNewRomanPSMT" w:hAnsi="Arial" w:cs="Arial"/>
          <w:bCs/>
        </w:rPr>
        <w:t>рачун буџета Републике С</w:t>
      </w:r>
      <w:r w:rsidR="00A16928">
        <w:rPr>
          <w:rFonts w:ascii="Arial" w:eastAsia="TimesNewRomanPSMT" w:hAnsi="Arial" w:cs="Arial"/>
          <w:bCs/>
        </w:rPr>
        <w:t>рбије уплати таксу у изнoсу од</w:t>
      </w:r>
      <w:r w:rsidR="00226D0A">
        <w:rPr>
          <w:rFonts w:ascii="Arial" w:eastAsia="TimesNewRomanPSMT" w:hAnsi="Arial" w:cs="Arial"/>
          <w:bCs/>
        </w:rPr>
        <w:t>:</w:t>
      </w:r>
    </w:p>
    <w:p w:rsidR="00226D0A" w:rsidRDefault="00226D0A" w:rsidP="002A3DCA">
      <w:pPr>
        <w:pStyle w:val="ListParagraph"/>
        <w:spacing w:line="300" w:lineRule="atLeast"/>
        <w:ind w:left="0"/>
        <w:jc w:val="both"/>
        <w:rPr>
          <w:rFonts w:ascii="Arial" w:eastAsia="TimesNewRomanPSMT" w:hAnsi="Arial" w:cs="Arial"/>
          <w:bCs/>
        </w:rPr>
      </w:pPr>
      <w:r>
        <w:rPr>
          <w:rFonts w:ascii="Arial" w:eastAsia="TimesNewRomanPSMT" w:hAnsi="Arial" w:cs="Arial"/>
          <w:bCs/>
        </w:rPr>
        <w:t>-</w:t>
      </w:r>
      <w:r w:rsidR="00A16928">
        <w:rPr>
          <w:rFonts w:ascii="Arial" w:eastAsia="TimesNewRomanPSMT" w:hAnsi="Arial" w:cs="Arial"/>
          <w:bCs/>
        </w:rPr>
        <w:t xml:space="preserve"> </w:t>
      </w:r>
      <w:r w:rsidR="003108E4">
        <w:rPr>
          <w:rFonts w:ascii="Arial" w:eastAsia="TimesNewRomanPSMT" w:hAnsi="Arial" w:cs="Arial"/>
          <w:bCs/>
        </w:rPr>
        <w:t>12</w:t>
      </w:r>
      <w:r w:rsidR="001619E7" w:rsidRPr="00B60B14">
        <w:rPr>
          <w:rFonts w:ascii="Arial" w:eastAsia="TimesNewRomanPSMT" w:hAnsi="Arial" w:cs="Arial"/>
          <w:bCs/>
        </w:rPr>
        <w:t xml:space="preserve">0.000,00 динара </w:t>
      </w:r>
      <w:r w:rsidR="00A16928">
        <w:rPr>
          <w:rFonts w:ascii="Arial" w:eastAsia="TimesNewRomanPSMT" w:hAnsi="Arial" w:cs="Arial"/>
          <w:bCs/>
        </w:rPr>
        <w:t xml:space="preserve">ако се захтев за заштиту права подноси пре отварања понуда и ако процењена вредност није већа од 120.000.000 динара; </w:t>
      </w:r>
    </w:p>
    <w:p w:rsidR="00226D0A" w:rsidRDefault="00226D0A" w:rsidP="002A3DCA">
      <w:pPr>
        <w:pStyle w:val="ListParagraph"/>
        <w:spacing w:line="300" w:lineRule="atLeast"/>
        <w:ind w:left="0"/>
        <w:jc w:val="both"/>
        <w:rPr>
          <w:rFonts w:ascii="Arial" w:eastAsia="TimesNewRomanPSMT" w:hAnsi="Arial" w:cs="Arial"/>
          <w:bCs/>
        </w:rPr>
      </w:pPr>
      <w:r>
        <w:rPr>
          <w:rFonts w:ascii="Arial" w:eastAsia="TimesNewRomanPSMT" w:hAnsi="Arial" w:cs="Arial"/>
          <w:bCs/>
        </w:rPr>
        <w:t xml:space="preserve">- </w:t>
      </w:r>
      <w:r w:rsidR="00A16928">
        <w:rPr>
          <w:rFonts w:ascii="Arial" w:eastAsia="TimesNewRomanPSMT" w:hAnsi="Arial" w:cs="Arial"/>
          <w:bCs/>
        </w:rPr>
        <w:t xml:space="preserve">250.000 динара ако се захтев за заштиту права подноси пре отварања понуда и ако је процењена вредност већа од 120.000.000; </w:t>
      </w:r>
    </w:p>
    <w:p w:rsidR="00226D0A" w:rsidRDefault="00226D0A" w:rsidP="002A3DCA">
      <w:pPr>
        <w:pStyle w:val="ListParagraph"/>
        <w:spacing w:line="300" w:lineRule="atLeast"/>
        <w:ind w:left="0"/>
        <w:jc w:val="both"/>
        <w:rPr>
          <w:rFonts w:ascii="Arial" w:eastAsia="TimesNewRomanPSMT" w:hAnsi="Arial" w:cs="Arial"/>
          <w:bCs/>
        </w:rPr>
      </w:pPr>
      <w:r>
        <w:rPr>
          <w:rFonts w:ascii="Arial" w:eastAsia="TimesNewRomanPSMT" w:hAnsi="Arial" w:cs="Arial"/>
          <w:bCs/>
        </w:rPr>
        <w:t xml:space="preserve">- </w:t>
      </w:r>
      <w:r w:rsidR="00A16928">
        <w:rPr>
          <w:rFonts w:ascii="Arial" w:eastAsia="TimesNewRomanPSMT" w:hAnsi="Arial" w:cs="Arial"/>
          <w:bCs/>
        </w:rPr>
        <w:t>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w:t>
      </w:r>
      <w:r>
        <w:rPr>
          <w:rFonts w:ascii="Arial" w:eastAsia="TimesNewRomanPSMT" w:hAnsi="Arial" w:cs="Arial"/>
          <w:bCs/>
        </w:rPr>
        <w:t>,</w:t>
      </w:r>
    </w:p>
    <w:p w:rsidR="001619E7" w:rsidRPr="00226D0A" w:rsidRDefault="001619E7" w:rsidP="002A3DCA">
      <w:pPr>
        <w:pStyle w:val="ListParagraph"/>
        <w:spacing w:line="300" w:lineRule="atLeast"/>
        <w:ind w:left="0"/>
        <w:jc w:val="both"/>
        <w:rPr>
          <w:rFonts w:ascii="Arial" w:eastAsia="TimesNewRomanPSMT" w:hAnsi="Arial" w:cs="Arial"/>
          <w:bCs/>
        </w:rPr>
      </w:pPr>
      <w:r w:rsidRPr="00B60B14">
        <w:rPr>
          <w:rFonts w:ascii="Arial" w:eastAsia="TimesNewRomanPSMT" w:hAnsi="Arial" w:cs="Arial"/>
          <w:bCs/>
        </w:rPr>
        <w:t>на</w:t>
      </w:r>
      <w:r w:rsidR="009B740C">
        <w:rPr>
          <w:rFonts w:ascii="Arial" w:eastAsia="TimesNewRomanPSMT" w:hAnsi="Arial" w:cs="Arial"/>
          <w:bCs/>
        </w:rPr>
        <w:t xml:space="preserve"> број жиро рачуна: 840-30678845-06</w:t>
      </w:r>
      <w:r w:rsidRPr="00B60B14">
        <w:rPr>
          <w:rFonts w:ascii="Arial" w:eastAsia="TimesNewRomanPSMT" w:hAnsi="Arial" w:cs="Arial"/>
          <w:bCs/>
        </w:rPr>
        <w:t xml:space="preserve">, шифра плаћања: </w:t>
      </w:r>
      <w:r w:rsidR="004D62EF">
        <w:rPr>
          <w:rFonts w:ascii="Arial" w:eastAsia="TimesNewRomanPSMT" w:hAnsi="Arial" w:cs="Arial"/>
          <w:bCs/>
        </w:rPr>
        <w:t>153, позив на број 03</w:t>
      </w:r>
      <w:r w:rsidR="009B740C">
        <w:rPr>
          <w:rFonts w:ascii="Arial" w:eastAsia="TimesNewRomanPSMT" w:hAnsi="Arial" w:cs="Arial"/>
          <w:bCs/>
        </w:rPr>
        <w:t>2015</w:t>
      </w:r>
      <w:r w:rsidRPr="00B60B14">
        <w:rPr>
          <w:rFonts w:ascii="Arial" w:eastAsia="TimesNewRomanPSMT" w:hAnsi="Arial" w:cs="Arial"/>
          <w:bCs/>
        </w:rPr>
        <w:t xml:space="preserve">, сврха уплате: </w:t>
      </w:r>
      <w:r w:rsidR="009B740C">
        <w:rPr>
          <w:rFonts w:ascii="Arial" w:eastAsia="TimesNewRomanPSMT" w:hAnsi="Arial" w:cs="Arial"/>
          <w:bCs/>
        </w:rPr>
        <w:t>ЗЗП; назив наручиоца;</w:t>
      </w:r>
      <w:r w:rsidRPr="00B60B14">
        <w:rPr>
          <w:rFonts w:ascii="Arial" w:eastAsia="TimesNewRomanPSMT" w:hAnsi="Arial" w:cs="Arial"/>
          <w:bCs/>
        </w:rPr>
        <w:t xml:space="preserve"> са назнаком јавне набавке на коју се односи (број или друга ознака конкретне јавне набавке), к</w:t>
      </w:r>
      <w:r w:rsidR="00F035A1">
        <w:rPr>
          <w:rFonts w:ascii="Arial" w:eastAsia="TimesNewRomanPSMT" w:hAnsi="Arial" w:cs="Arial"/>
          <w:bCs/>
        </w:rPr>
        <w:t>о</w:t>
      </w:r>
      <w:r w:rsidR="00226D0A">
        <w:rPr>
          <w:rFonts w:ascii="Arial" w:eastAsia="TimesNewRomanPSMT" w:hAnsi="Arial" w:cs="Arial"/>
          <w:bCs/>
        </w:rPr>
        <w:t>рисник: буџет Републике Србије.</w:t>
      </w:r>
    </w:p>
    <w:p w:rsidR="001619E7" w:rsidRPr="00B60B14" w:rsidRDefault="001619E7" w:rsidP="002A3DCA">
      <w:pPr>
        <w:spacing w:line="300" w:lineRule="atLeast"/>
        <w:jc w:val="both"/>
        <w:rPr>
          <w:rFonts w:ascii="Arial" w:hAnsi="Arial" w:cs="Arial"/>
        </w:rPr>
      </w:pPr>
      <w:r w:rsidRPr="00B60B14">
        <w:rPr>
          <w:rFonts w:ascii="Arial" w:eastAsia="TimesNewRomanPSMT" w:hAnsi="Arial" w:cs="Arial"/>
          <w:bCs/>
        </w:rPr>
        <w:t>Поступак заштите права понуђача регулисан је одредбама чл. 138. - 167. Закона.</w:t>
      </w:r>
    </w:p>
    <w:p w:rsidR="001619E7" w:rsidRPr="00B60B14" w:rsidRDefault="001619E7" w:rsidP="00200954">
      <w:pPr>
        <w:spacing w:line="300" w:lineRule="atLeast"/>
        <w:jc w:val="both"/>
        <w:rPr>
          <w:rFonts w:ascii="Arial" w:hAnsi="Arial" w:cs="Arial"/>
        </w:rPr>
      </w:pPr>
    </w:p>
    <w:p w:rsidR="001619E7" w:rsidRPr="00B60B14" w:rsidRDefault="00D10661" w:rsidP="00200954">
      <w:pPr>
        <w:spacing w:line="300" w:lineRule="atLeast"/>
        <w:jc w:val="both"/>
        <w:rPr>
          <w:rFonts w:ascii="Arial" w:hAnsi="Arial" w:cs="Arial"/>
          <w:b/>
        </w:rPr>
      </w:pPr>
      <w:r>
        <w:rPr>
          <w:rFonts w:ascii="Arial" w:hAnsi="Arial" w:cs="Arial"/>
          <w:b/>
        </w:rPr>
        <w:t>21</w:t>
      </w:r>
      <w:r w:rsidR="001619E7" w:rsidRPr="00B60B14">
        <w:rPr>
          <w:rFonts w:ascii="Arial" w:hAnsi="Arial" w:cs="Arial"/>
          <w:b/>
        </w:rPr>
        <w:t>. РОК У КОЈЕМ ЋЕ УГОВОР БИТИ ЗАКЉУЧЕН</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rPr>
      </w:pPr>
      <w:r w:rsidRPr="00B60B14">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B60B14">
        <w:rPr>
          <w:rFonts w:ascii="Arial" w:hAnsi="Arial" w:cs="Arial"/>
          <w:lang w:val="sr-Cyrl-CS"/>
        </w:rPr>
        <w:t>е</w:t>
      </w:r>
      <w:r w:rsidRPr="00B60B14">
        <w:rPr>
          <w:rFonts w:ascii="Arial" w:hAnsi="Arial" w:cs="Arial"/>
        </w:rPr>
        <w:t xml:space="preserve">ва за заштиту права из члана 149. Закона. </w:t>
      </w:r>
    </w:p>
    <w:p w:rsidR="001619E7" w:rsidRPr="00B60B14" w:rsidRDefault="001619E7" w:rsidP="00200954">
      <w:pPr>
        <w:spacing w:line="300" w:lineRule="atLeast"/>
        <w:jc w:val="both"/>
        <w:rPr>
          <w:rFonts w:ascii="Arial" w:hAnsi="Arial" w:cs="Arial"/>
        </w:rPr>
      </w:pPr>
      <w:r w:rsidRPr="00B60B14">
        <w:rPr>
          <w:rFonts w:ascii="Arial" w:hAnsi="Arial" w:cs="Arial"/>
        </w:rPr>
        <w:lastRenderedPageBreak/>
        <w:t>У случају да је поднета само једна понуда наручилац може закључити уговор пре истека рока за подношење захт</w:t>
      </w:r>
      <w:r w:rsidR="00F008D3" w:rsidRPr="00B60B14">
        <w:rPr>
          <w:rFonts w:ascii="Arial" w:hAnsi="Arial" w:cs="Arial"/>
        </w:rPr>
        <w:t>е</w:t>
      </w:r>
      <w:r w:rsidRPr="00B60B14">
        <w:rPr>
          <w:rFonts w:ascii="Arial" w:hAnsi="Arial" w:cs="Arial"/>
        </w:rPr>
        <w:t xml:space="preserve">ва за заштиту права, у складу са чланом 112. став 2. тачка 5) Закона. </w:t>
      </w:r>
    </w:p>
    <w:p w:rsidR="001619E7" w:rsidRPr="00B60B14" w:rsidRDefault="001619E7" w:rsidP="00200954">
      <w:pPr>
        <w:spacing w:line="300" w:lineRule="atLeast"/>
        <w:jc w:val="both"/>
        <w:rPr>
          <w:rFonts w:ascii="Arial" w:hAnsi="Arial" w:cs="Arial"/>
        </w:rPr>
      </w:pPr>
    </w:p>
    <w:p w:rsidR="00285016" w:rsidRDefault="00463B09" w:rsidP="00A21BC9">
      <w:pPr>
        <w:spacing w:line="300" w:lineRule="atLeast"/>
        <w:jc w:val="both"/>
        <w:rPr>
          <w:rFonts w:ascii="Arial" w:hAnsi="Arial" w:cs="Arial"/>
          <w:b/>
          <w:bCs/>
          <w:i/>
          <w:iCs/>
        </w:rPr>
      </w:pPr>
      <w:r>
        <w:rPr>
          <w:rFonts w:ascii="Arial" w:hAnsi="Arial" w:cs="Arial"/>
        </w:rPr>
        <w:br w:type="page"/>
      </w: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lastRenderedPageBreak/>
        <w:t>V</w:t>
      </w:r>
      <w:r w:rsidR="00226D81">
        <w:rPr>
          <w:rFonts w:ascii="Arial" w:hAnsi="Arial" w:cs="Arial"/>
          <w:b/>
          <w:bCs/>
          <w:i/>
          <w:iCs/>
        </w:rPr>
        <w:t>I</w:t>
      </w:r>
      <w:r w:rsidRPr="00B60B14">
        <w:rPr>
          <w:rFonts w:ascii="Arial" w:hAnsi="Arial" w:cs="Arial"/>
          <w:b/>
          <w:bCs/>
          <w:i/>
          <w:iCs/>
        </w:rPr>
        <w:t xml:space="preserve">  ОБРАЗАЦ ПОНУДЕ</w:t>
      </w:r>
    </w:p>
    <w:p w:rsidR="001619E7" w:rsidRPr="00B60B14" w:rsidRDefault="001619E7" w:rsidP="00200954">
      <w:pPr>
        <w:spacing w:line="300" w:lineRule="atLeast"/>
        <w:rPr>
          <w:rFonts w:ascii="Arial" w:hAnsi="Arial" w:cs="Arial"/>
          <w:b/>
          <w:bCs/>
          <w:i/>
          <w:iCs/>
          <w:u w:val="single"/>
        </w:rPr>
      </w:pPr>
    </w:p>
    <w:p w:rsidR="00C017D3" w:rsidRPr="005A7109" w:rsidRDefault="001619E7" w:rsidP="00200954">
      <w:pPr>
        <w:spacing w:line="300" w:lineRule="atLeast"/>
        <w:jc w:val="both"/>
        <w:rPr>
          <w:rFonts w:ascii="Arial" w:hAnsi="Arial" w:cs="Arial"/>
          <w:i/>
          <w:iCs/>
        </w:rPr>
      </w:pPr>
      <w:r w:rsidRPr="00B60B14">
        <w:rPr>
          <w:rFonts w:ascii="Arial" w:hAnsi="Arial" w:cs="Arial"/>
          <w:iCs/>
        </w:rPr>
        <w:t>Понуда бр ________________ од __________________ за јавну набавк</w:t>
      </w:r>
      <w:r w:rsidR="00C017D3">
        <w:rPr>
          <w:rFonts w:ascii="Arial" w:hAnsi="Arial" w:cs="Arial"/>
          <w:iCs/>
          <w:lang w:val="sr-Cyrl-CS"/>
        </w:rPr>
        <w:t>у</w:t>
      </w:r>
      <w:r w:rsidR="00C017D3" w:rsidRPr="00C017D3">
        <w:rPr>
          <w:rFonts w:ascii="Arial" w:hAnsi="Arial" w:cs="Arial"/>
          <w:iCs/>
        </w:rPr>
        <w:t xml:space="preserve"> </w:t>
      </w:r>
      <w:r w:rsidR="00C017D3">
        <w:rPr>
          <w:rFonts w:ascii="Arial" w:hAnsi="Arial" w:cs="Arial"/>
          <w:iCs/>
        </w:rPr>
        <w:t>велике вредности</w:t>
      </w:r>
      <w:r w:rsidR="00C017D3" w:rsidRPr="00B60B14">
        <w:rPr>
          <w:rFonts w:ascii="Arial" w:hAnsi="Arial" w:cs="Arial"/>
          <w:iCs/>
        </w:rPr>
        <w:t xml:space="preserve"> </w:t>
      </w:r>
      <w:r w:rsidR="00C017D3">
        <w:rPr>
          <w:rFonts w:ascii="Arial" w:hAnsi="Arial" w:cs="Arial"/>
          <w:iCs/>
        </w:rPr>
        <w:t>У ОТВОРЕНОМ ПОСТУПКУ</w:t>
      </w:r>
      <w:r w:rsidR="00CD5436">
        <w:rPr>
          <w:rFonts w:ascii="Arial" w:hAnsi="Arial" w:cs="Arial"/>
          <w:iCs/>
          <w:lang w:val="sr-Cyrl-CS"/>
        </w:rPr>
        <w:t xml:space="preserve"> </w:t>
      </w:r>
      <w:r w:rsidR="00C017D3" w:rsidRPr="00B60B14">
        <w:rPr>
          <w:rFonts w:ascii="Arial" w:hAnsi="Arial" w:cs="Arial"/>
          <w:i/>
          <w:iCs/>
        </w:rPr>
        <w:t xml:space="preserve">– </w:t>
      </w:r>
      <w:r w:rsidR="004D62EF">
        <w:rPr>
          <w:rFonts w:ascii="Arial" w:hAnsi="Arial" w:cs="Arial"/>
          <w:i/>
          <w:iCs/>
        </w:rPr>
        <w:t>реконструкција подстаница</w:t>
      </w:r>
      <w:r w:rsidR="00C017D3">
        <w:rPr>
          <w:rFonts w:ascii="Arial" w:hAnsi="Arial" w:cs="Arial"/>
          <w:i/>
          <w:iCs/>
        </w:rPr>
        <w:t xml:space="preserve"> ЈН</w:t>
      </w:r>
      <w:r w:rsidR="00CB1B7C">
        <w:rPr>
          <w:rFonts w:ascii="Arial" w:hAnsi="Arial" w:cs="Arial"/>
          <w:i/>
          <w:iCs/>
        </w:rPr>
        <w:t>ВВ</w:t>
      </w:r>
      <w:r w:rsidR="00CB1B7C">
        <w:rPr>
          <w:rFonts w:ascii="Arial" w:hAnsi="Arial" w:cs="Arial"/>
          <w:i/>
          <w:iCs/>
          <w:lang w:val="sr-Cyrl-CS"/>
        </w:rPr>
        <w:t>-ОП</w:t>
      </w:r>
      <w:r w:rsidR="005A7109">
        <w:rPr>
          <w:rFonts w:ascii="Arial" w:hAnsi="Arial" w:cs="Arial"/>
          <w:i/>
          <w:iCs/>
          <w:lang w:val="sr-Cyrl-CS"/>
        </w:rPr>
        <w:t>Д</w:t>
      </w:r>
      <w:r w:rsidR="00CB1B7C">
        <w:rPr>
          <w:rFonts w:ascii="Arial" w:hAnsi="Arial" w:cs="Arial"/>
          <w:i/>
          <w:iCs/>
          <w:lang w:val="sr-Cyrl-CS"/>
        </w:rPr>
        <w:t>-</w:t>
      </w:r>
      <w:r w:rsidR="004D62EF">
        <w:rPr>
          <w:rFonts w:ascii="Arial" w:hAnsi="Arial" w:cs="Arial"/>
          <w:i/>
          <w:iCs/>
          <w:lang w:val="sr-Cyrl-CS"/>
        </w:rPr>
        <w:t>03</w:t>
      </w:r>
      <w:r w:rsidR="005A7109">
        <w:rPr>
          <w:rFonts w:ascii="Arial" w:hAnsi="Arial" w:cs="Arial"/>
          <w:i/>
          <w:iCs/>
        </w:rPr>
        <w:t>/2015</w:t>
      </w:r>
    </w:p>
    <w:p w:rsidR="00C017D3" w:rsidRPr="00A21BC9" w:rsidRDefault="00C017D3" w:rsidP="00200954">
      <w:pPr>
        <w:spacing w:line="300" w:lineRule="atLeast"/>
        <w:jc w:val="both"/>
        <w:rPr>
          <w:rFonts w:ascii="Arial" w:hAnsi="Arial" w:cs="Arial"/>
          <w:iCs/>
        </w:rPr>
      </w:pPr>
    </w:p>
    <w:p w:rsidR="001619E7" w:rsidRPr="00B60B14" w:rsidRDefault="001619E7" w:rsidP="00200954">
      <w:pPr>
        <w:spacing w:line="300" w:lineRule="atLeast"/>
        <w:rPr>
          <w:rFonts w:ascii="Arial" w:hAnsi="Arial" w:cs="Arial"/>
          <w:i/>
          <w:iCs/>
        </w:rPr>
      </w:pPr>
      <w:r w:rsidRPr="00B60B14">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Назив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Адреса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Матични број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Порески идентификациони број понуђача (ПИБ):</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Име особе за контакт:</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Електронска адреса понуђача (</w:t>
            </w:r>
            <w:r w:rsidRPr="00B60B14">
              <w:rPr>
                <w:rFonts w:ascii="Arial" w:hAnsi="Arial" w:cs="Arial"/>
                <w:i/>
                <w:iCs/>
              </w:rPr>
              <w:t>e</w:t>
            </w:r>
            <w:r w:rsidRPr="00B60B14">
              <w:rPr>
                <w:rFonts w:ascii="Arial" w:hAnsi="Arial" w:cs="Arial"/>
                <w:i/>
                <w:iCs/>
                <w:lang w:val="ru-RU"/>
              </w:rPr>
              <w:t>-</w:t>
            </w:r>
            <w:r w:rsidRPr="00B60B14">
              <w:rPr>
                <w:rFonts w:ascii="Arial" w:hAnsi="Arial" w:cs="Arial"/>
                <w:i/>
                <w:iCs/>
              </w:rPr>
              <w:t>mail</w:t>
            </w:r>
            <w:r w:rsidRPr="00B60B14">
              <w:rPr>
                <w:rFonts w:ascii="Arial" w:hAnsi="Arial" w:cs="Arial"/>
                <w:i/>
                <w:iCs/>
                <w:lang w:val="ru-RU"/>
              </w:rPr>
              <w:t>):</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Телефон:</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Телефакс:</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Број рачуна понуђача и назив банке:</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p w:rsidR="001619E7" w:rsidRPr="00B60B14" w:rsidRDefault="001619E7" w:rsidP="00200954">
            <w:pPr>
              <w:spacing w:line="300" w:lineRule="atLeast"/>
              <w:rPr>
                <w:rFonts w:ascii="Arial" w:hAnsi="Arial" w:cs="Arial"/>
                <w:b/>
                <w:bCs/>
                <w:i/>
                <w:iCs/>
                <w:lang w:val="ru-RU"/>
              </w:rPr>
            </w:pPr>
          </w:p>
          <w:p w:rsidR="001619E7" w:rsidRPr="00B60B14" w:rsidRDefault="001619E7" w:rsidP="00200954">
            <w:pPr>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ind w:firstLine="708"/>
              <w:rPr>
                <w:rFonts w:ascii="Arial" w:hAnsi="Arial" w:cs="Arial"/>
                <w:b/>
                <w:bCs/>
                <w:i/>
                <w:iCs/>
                <w:lang w:val="ru-RU"/>
              </w:rPr>
            </w:pPr>
          </w:p>
          <w:p w:rsidR="001619E7" w:rsidRPr="00B60B14" w:rsidRDefault="001619E7" w:rsidP="00200954">
            <w:pPr>
              <w:spacing w:line="300" w:lineRule="atLeast"/>
              <w:ind w:firstLine="708"/>
              <w:rPr>
                <w:rFonts w:ascii="Arial" w:hAnsi="Arial" w:cs="Arial"/>
                <w:b/>
                <w:bCs/>
                <w:i/>
                <w:iCs/>
                <w:lang w:val="ru-RU"/>
              </w:rPr>
            </w:pPr>
          </w:p>
          <w:p w:rsidR="001619E7" w:rsidRPr="00B60B14" w:rsidRDefault="001619E7" w:rsidP="00200954">
            <w:pPr>
              <w:spacing w:line="300" w:lineRule="atLeast"/>
              <w:ind w:firstLine="708"/>
              <w:rPr>
                <w:rFonts w:ascii="Arial" w:hAnsi="Arial" w:cs="Arial"/>
                <w:b/>
                <w:bCs/>
                <w:i/>
                <w:iCs/>
                <w:lang w:val="ru-RU"/>
              </w:rPr>
            </w:pPr>
          </w:p>
        </w:tc>
      </w:tr>
    </w:tbl>
    <w:p w:rsidR="001619E7" w:rsidRPr="00B60B14" w:rsidRDefault="001619E7" w:rsidP="00200954">
      <w:pPr>
        <w:spacing w:line="300" w:lineRule="atLeast"/>
        <w:rPr>
          <w:rFonts w:ascii="Arial" w:hAnsi="Arial" w:cs="Arial"/>
          <w:b/>
          <w:bCs/>
          <w:i/>
          <w:iCs/>
        </w:rPr>
      </w:pPr>
    </w:p>
    <w:p w:rsidR="001619E7" w:rsidRDefault="001619E7" w:rsidP="00200954">
      <w:pPr>
        <w:spacing w:line="300" w:lineRule="atLeast"/>
        <w:rPr>
          <w:rFonts w:ascii="Arial" w:eastAsia="TimesNewRomanPSMT" w:hAnsi="Arial" w:cs="Arial"/>
          <w:b/>
          <w:bCs/>
          <w:i/>
          <w:iCs/>
        </w:rPr>
      </w:pPr>
      <w:r w:rsidRPr="00B60B14">
        <w:rPr>
          <w:rFonts w:ascii="Arial" w:eastAsia="TimesNewRomanPSMT" w:hAnsi="Arial" w:cs="Arial"/>
          <w:b/>
          <w:bCs/>
          <w:i/>
          <w:iCs/>
        </w:rPr>
        <w:t xml:space="preserve">2) ПОНУДУ ПОДНОСИ: </w:t>
      </w:r>
    </w:p>
    <w:p w:rsidR="00A21BC9" w:rsidRPr="00B60B14" w:rsidRDefault="00A21BC9" w:rsidP="00200954">
      <w:pPr>
        <w:spacing w:line="300" w:lineRule="atLeast"/>
        <w:rPr>
          <w:rFonts w:ascii="Arial" w:hAnsi="Arial" w:cs="Arial"/>
        </w:rPr>
      </w:pPr>
    </w:p>
    <w:tbl>
      <w:tblPr>
        <w:tblW w:w="0" w:type="auto"/>
        <w:tblInd w:w="-20" w:type="dxa"/>
        <w:tblLayout w:type="fixed"/>
        <w:tblLook w:val="0000"/>
      </w:tblPr>
      <w:tblGrid>
        <w:gridCol w:w="9282"/>
      </w:tblGrid>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eastAsia="TimesNewRomanPSMT" w:hAnsi="Arial" w:cs="Arial"/>
                <w:b/>
                <w:bCs/>
              </w:rPr>
            </w:pPr>
            <w:r w:rsidRPr="00B60B14">
              <w:rPr>
                <w:rFonts w:ascii="Arial" w:eastAsia="TimesNewRomanPSMT" w:hAnsi="Arial" w:cs="Arial"/>
                <w:b/>
                <w:bCs/>
              </w:rPr>
              <w:t xml:space="preserve">А) САМОСТАЛНО </w:t>
            </w:r>
          </w:p>
        </w:tc>
      </w:tr>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eastAsia="TimesNewRomanPSMT" w:hAnsi="Arial" w:cs="Arial"/>
                <w:b/>
                <w:bCs/>
              </w:rPr>
            </w:pPr>
            <w:r w:rsidRPr="00B60B14">
              <w:rPr>
                <w:rFonts w:ascii="Arial" w:eastAsia="TimesNewRomanPSMT" w:hAnsi="Arial" w:cs="Arial"/>
                <w:b/>
                <w:bCs/>
              </w:rPr>
              <w:t>Б) СА ПОДИЗВОЂАЧЕМ</w:t>
            </w:r>
          </w:p>
        </w:tc>
      </w:tr>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hAnsi="Arial" w:cs="Arial"/>
                <w:b/>
                <w:i/>
                <w:iCs/>
                <w:lang w:val="ru-RU"/>
              </w:rPr>
            </w:pPr>
            <w:r w:rsidRPr="00B60B14">
              <w:rPr>
                <w:rFonts w:ascii="Arial" w:eastAsia="TimesNewRomanPSMT" w:hAnsi="Arial" w:cs="Arial"/>
                <w:b/>
                <w:bCs/>
              </w:rPr>
              <w:t>В) КАО ЗАЈЕДНИЧКУ ПОНУДУ</w:t>
            </w:r>
          </w:p>
        </w:tc>
      </w:tr>
    </w:tbl>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b/>
          <w:i/>
          <w:iCs/>
          <w:lang w:val="ru-RU"/>
        </w:rPr>
        <w:t>Напомена:</w:t>
      </w:r>
      <w:r w:rsidRPr="00B60B14">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B60B14">
        <w:rPr>
          <w:rFonts w:ascii="Arial" w:hAnsi="Arial" w:cs="Arial"/>
          <w:i/>
          <w:iCs/>
          <w:lang w:val="ru-RU"/>
        </w:rPr>
        <w:t>ци</w:t>
      </w:r>
      <w:r w:rsidRPr="00B60B14">
        <w:rPr>
          <w:rFonts w:ascii="Arial" w:hAnsi="Arial" w:cs="Arial"/>
          <w:i/>
          <w:iCs/>
          <w:lang w:val="ru-RU"/>
        </w:rPr>
        <w:t>ма заједничке понуде, уколико понуду подноси група понуђача</w:t>
      </w:r>
    </w:p>
    <w:p w:rsidR="001619E7" w:rsidRPr="00A21BC9" w:rsidRDefault="00A21BC9" w:rsidP="00200954">
      <w:pPr>
        <w:spacing w:line="300" w:lineRule="atLeast"/>
        <w:jc w:val="both"/>
        <w:rPr>
          <w:rFonts w:ascii="Arial" w:eastAsia="TimesNewRomanPSMT" w:hAnsi="Arial" w:cs="Arial"/>
          <w:bCs/>
          <w:lang w:val="sr-Cyrl-CS"/>
        </w:rPr>
      </w:pPr>
      <w:r>
        <w:rPr>
          <w:rFonts w:ascii="Arial" w:eastAsia="TimesNewRomanPSMT" w:hAnsi="Arial" w:cs="Arial"/>
          <w:bCs/>
        </w:rPr>
        <w:br w:type="page"/>
      </w:r>
    </w:p>
    <w:p w:rsidR="001619E7" w:rsidRPr="00B60B14" w:rsidRDefault="001619E7" w:rsidP="00200954">
      <w:pPr>
        <w:spacing w:line="300" w:lineRule="atLeast"/>
        <w:jc w:val="both"/>
        <w:rPr>
          <w:rFonts w:ascii="Arial" w:eastAsia="TimesNewRomanPSMT" w:hAnsi="Arial" w:cs="Arial"/>
          <w:b/>
          <w:bCs/>
          <w:i/>
        </w:rPr>
      </w:pPr>
      <w:r w:rsidRPr="00B60B14">
        <w:rPr>
          <w:rFonts w:ascii="Arial" w:eastAsia="TimesNewRomanPSMT" w:hAnsi="Arial" w:cs="Arial"/>
          <w:b/>
          <w:bCs/>
          <w:i/>
          <w:lang w:val="sr-Cyrl-CS"/>
        </w:rPr>
        <w:lastRenderedPageBreak/>
        <w:t xml:space="preserve">3) </w:t>
      </w:r>
      <w:r w:rsidRPr="00B60B14">
        <w:rPr>
          <w:rFonts w:ascii="Arial" w:eastAsia="TimesNewRomanPSMT" w:hAnsi="Arial" w:cs="Arial"/>
          <w:b/>
          <w:bCs/>
          <w:i/>
        </w:rPr>
        <w:t xml:space="preserve">ПОДАЦИ О ПОДИЗВОЂАЧУ </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p w:rsidR="001619E7" w:rsidRPr="00B60B14" w:rsidRDefault="001619E7" w:rsidP="00200954">
            <w:pPr>
              <w:spacing w:line="300" w:lineRule="atLeast"/>
              <w:jc w:val="both"/>
              <w:rPr>
                <w:rFonts w:ascii="Arial" w:eastAsia="TimesNewRomanPSMT" w:hAnsi="Arial" w:cs="Arial"/>
                <w:bCs/>
                <w:i/>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bl>
    <w:p w:rsidR="00A21BC9" w:rsidRDefault="00A21BC9" w:rsidP="00200954">
      <w:pPr>
        <w:spacing w:line="300" w:lineRule="atLeast"/>
        <w:jc w:val="both"/>
        <w:rPr>
          <w:rFonts w:ascii="Arial" w:hAnsi="Arial" w:cs="Arial"/>
          <w:b/>
          <w:bCs/>
          <w:i/>
          <w:iCs/>
          <w:u w:val="single"/>
          <w:lang w:val="sr-Latn-CS"/>
        </w:rPr>
      </w:pPr>
    </w:p>
    <w:p w:rsidR="001619E7" w:rsidRPr="00B60B14" w:rsidRDefault="001619E7" w:rsidP="00200954">
      <w:pPr>
        <w:spacing w:line="300" w:lineRule="atLeast"/>
        <w:jc w:val="both"/>
        <w:rPr>
          <w:rFonts w:ascii="Arial" w:hAnsi="Arial" w:cs="Arial"/>
          <w:i/>
          <w:iCs/>
          <w:lang w:val="ru-RU"/>
        </w:rPr>
      </w:pPr>
      <w:r w:rsidRPr="00B60B14">
        <w:rPr>
          <w:rFonts w:ascii="Arial" w:hAnsi="Arial" w:cs="Arial"/>
          <w:b/>
          <w:bCs/>
          <w:i/>
          <w:iCs/>
          <w:u w:val="single"/>
          <w:lang w:val="ru-RU"/>
        </w:rPr>
        <w:t>Напомена:</w:t>
      </w:r>
      <w:r w:rsidRPr="00B60B14">
        <w:rPr>
          <w:rFonts w:ascii="Arial" w:hAnsi="Arial" w:cs="Arial"/>
          <w:b/>
          <w:bCs/>
          <w:i/>
          <w:iCs/>
          <w:lang w:val="ru-RU"/>
        </w:rPr>
        <w:t xml:space="preserve"> </w:t>
      </w: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hAnsi="Arial" w:cs="Arial"/>
          <w:i/>
          <w:iCs/>
          <w:lang w:val="ru-RU"/>
        </w:rPr>
        <w:t xml:space="preserve">Табелу </w:t>
      </w:r>
      <w:r w:rsidR="00A21BC9">
        <w:rPr>
          <w:rFonts w:ascii="Arial" w:hAnsi="Arial" w:cs="Arial"/>
          <w:i/>
          <w:iCs/>
          <w:lang w:val="ru-RU"/>
        </w:rPr>
        <w:t>”</w:t>
      </w:r>
      <w:r w:rsidRPr="00B60B14">
        <w:rPr>
          <w:rFonts w:ascii="Arial" w:hAnsi="Arial" w:cs="Arial"/>
          <w:i/>
          <w:iCs/>
          <w:lang w:val="ru-RU"/>
        </w:rPr>
        <w:t>Подаци о подизвођачу</w:t>
      </w:r>
      <w:r w:rsidR="00A21BC9">
        <w:rPr>
          <w:rFonts w:ascii="Arial" w:hAnsi="Arial" w:cs="Arial"/>
          <w:i/>
          <w:iCs/>
          <w:lang w:val="ru-RU"/>
        </w:rPr>
        <w:t>”</w:t>
      </w:r>
      <w:r w:rsidRPr="00B60B14">
        <w:rPr>
          <w:rFonts w:ascii="Arial" w:hAnsi="Arial" w:cs="Arial"/>
          <w:i/>
          <w:iCs/>
          <w:lang w:val="ru-RU"/>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B60B14" w:rsidRDefault="001619E7" w:rsidP="00200954">
      <w:pPr>
        <w:spacing w:line="300" w:lineRule="atLeast"/>
        <w:jc w:val="both"/>
        <w:rPr>
          <w:rFonts w:ascii="Arial" w:eastAsia="TimesNewRomanPSMT" w:hAnsi="Arial" w:cs="Arial"/>
          <w:b/>
          <w:bCs/>
          <w:lang w:val="ru-RU"/>
        </w:rPr>
      </w:pPr>
    </w:p>
    <w:p w:rsidR="001619E7" w:rsidRPr="00B60B14" w:rsidRDefault="00463B09" w:rsidP="00200954">
      <w:pPr>
        <w:spacing w:line="300" w:lineRule="atLeast"/>
        <w:jc w:val="both"/>
        <w:rPr>
          <w:rFonts w:ascii="Arial" w:eastAsia="TimesNewRomanPSMT" w:hAnsi="Arial" w:cs="Arial"/>
          <w:b/>
          <w:bCs/>
          <w:lang w:val="ru-RU"/>
        </w:rPr>
      </w:pPr>
      <w:r>
        <w:rPr>
          <w:rFonts w:ascii="Arial" w:eastAsia="TimesNewRomanPSMT" w:hAnsi="Arial" w:cs="Arial"/>
          <w:b/>
          <w:bCs/>
          <w:lang w:val="ru-RU"/>
        </w:rPr>
        <w:br w:type="page"/>
      </w:r>
    </w:p>
    <w:p w:rsidR="001619E7" w:rsidRPr="00B60B14" w:rsidRDefault="001619E7" w:rsidP="00200954">
      <w:pPr>
        <w:spacing w:line="300" w:lineRule="atLeast"/>
        <w:jc w:val="both"/>
        <w:rPr>
          <w:rFonts w:ascii="Arial" w:eastAsia="TimesNewRomanPSMT" w:hAnsi="Arial" w:cs="Arial"/>
          <w:b/>
          <w:bCs/>
          <w:i/>
          <w:lang w:val="ru-RU"/>
        </w:rPr>
      </w:pPr>
      <w:r w:rsidRPr="00B60B14">
        <w:rPr>
          <w:rFonts w:ascii="Arial" w:eastAsia="TimesNewRomanPSMT" w:hAnsi="Arial" w:cs="Arial"/>
          <w:b/>
          <w:bCs/>
          <w:i/>
          <w:lang w:val="sr-Cyrl-CS"/>
        </w:rPr>
        <w:lastRenderedPageBreak/>
        <w:t xml:space="preserve">4) </w:t>
      </w:r>
      <w:r w:rsidRPr="00B60B14">
        <w:rPr>
          <w:rFonts w:ascii="Arial" w:eastAsia="TimesNewRomanPSMT" w:hAnsi="Arial" w:cs="Arial"/>
          <w:b/>
          <w:bCs/>
          <w:i/>
          <w:lang w:val="ru-RU"/>
        </w:rPr>
        <w:t>ПОДАЦИ О УЧЕСНИКУ  У ЗАЈЕДНИЧКОЈ ПОНУДИ</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bl>
    <w:p w:rsidR="00A21BC9" w:rsidRDefault="00A21BC9" w:rsidP="00200954">
      <w:pPr>
        <w:spacing w:line="300" w:lineRule="atLeast"/>
        <w:jc w:val="both"/>
        <w:rPr>
          <w:rFonts w:ascii="Arial" w:hAnsi="Arial" w:cs="Arial"/>
          <w:b/>
          <w:bCs/>
          <w:i/>
          <w:iCs/>
          <w:u w:val="single"/>
        </w:rPr>
      </w:pPr>
    </w:p>
    <w:p w:rsidR="001619E7" w:rsidRPr="00B60B14" w:rsidRDefault="001619E7" w:rsidP="00200954">
      <w:pPr>
        <w:spacing w:line="300" w:lineRule="atLeast"/>
        <w:jc w:val="both"/>
        <w:rPr>
          <w:rFonts w:ascii="Arial" w:hAnsi="Arial" w:cs="Arial"/>
          <w:i/>
          <w:iCs/>
          <w:lang w:val="ru-RU"/>
        </w:rPr>
      </w:pPr>
      <w:r w:rsidRPr="00B60B14">
        <w:rPr>
          <w:rFonts w:ascii="Arial" w:hAnsi="Arial" w:cs="Arial"/>
          <w:b/>
          <w:bCs/>
          <w:i/>
          <w:iCs/>
          <w:u w:val="single"/>
        </w:rPr>
        <w:t>Напомена:</w:t>
      </w:r>
      <w:r w:rsidRPr="00B60B14">
        <w:rPr>
          <w:rFonts w:ascii="Arial" w:hAnsi="Arial" w:cs="Arial"/>
          <w:b/>
          <w:bCs/>
          <w:i/>
          <w:iCs/>
        </w:rPr>
        <w:t xml:space="preserve"> </w:t>
      </w:r>
    </w:p>
    <w:p w:rsidR="001619E7" w:rsidRPr="00B60B14" w:rsidRDefault="001619E7" w:rsidP="00200954">
      <w:pPr>
        <w:spacing w:line="300" w:lineRule="atLeast"/>
        <w:jc w:val="both"/>
        <w:rPr>
          <w:rFonts w:ascii="Arial" w:hAnsi="Arial" w:cs="Arial"/>
          <w:b/>
          <w:bCs/>
          <w:i/>
          <w:iCs/>
        </w:rPr>
      </w:pPr>
      <w:r w:rsidRPr="00B60B14">
        <w:rPr>
          <w:rFonts w:ascii="Arial" w:hAnsi="Arial" w:cs="Arial"/>
          <w:i/>
          <w:iCs/>
          <w:lang w:val="ru-RU"/>
        </w:rPr>
        <w:t xml:space="preserve">Табелу </w:t>
      </w:r>
      <w:r w:rsidR="00A21BC9">
        <w:rPr>
          <w:rFonts w:ascii="Arial" w:hAnsi="Arial" w:cs="Arial"/>
          <w:i/>
          <w:iCs/>
          <w:lang w:val="ru-RU"/>
        </w:rPr>
        <w:t>”</w:t>
      </w:r>
      <w:r w:rsidRPr="00B60B14">
        <w:rPr>
          <w:rFonts w:ascii="Arial" w:hAnsi="Arial" w:cs="Arial"/>
          <w:i/>
          <w:iCs/>
          <w:lang w:val="ru-RU"/>
        </w:rPr>
        <w:t>Подаци о учеснику у заједничкој понуди</w:t>
      </w:r>
      <w:r w:rsidR="00A21BC9">
        <w:rPr>
          <w:rFonts w:ascii="Arial" w:hAnsi="Arial" w:cs="Arial"/>
          <w:i/>
          <w:iCs/>
          <w:lang w:val="ru-RU"/>
        </w:rPr>
        <w:t>”</w:t>
      </w:r>
      <w:r w:rsidRPr="00B60B14">
        <w:rPr>
          <w:rFonts w:ascii="Arial" w:hAnsi="Arial" w:cs="Arial"/>
          <w:i/>
          <w:iCs/>
          <w:lang w:val="ru-RU"/>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B60B14" w:rsidRDefault="001619E7" w:rsidP="00200954">
      <w:pPr>
        <w:spacing w:line="300" w:lineRule="atLeast"/>
        <w:jc w:val="both"/>
        <w:rPr>
          <w:rFonts w:ascii="Arial" w:hAnsi="Arial" w:cs="Arial"/>
          <w:b/>
          <w:bCs/>
          <w:i/>
          <w:iCs/>
        </w:rPr>
      </w:pPr>
    </w:p>
    <w:p w:rsidR="001619E7" w:rsidRPr="00B60B14" w:rsidRDefault="00463B09" w:rsidP="00200954">
      <w:pPr>
        <w:spacing w:line="300" w:lineRule="atLeast"/>
        <w:jc w:val="both"/>
        <w:rPr>
          <w:rFonts w:ascii="Arial" w:hAnsi="Arial" w:cs="Arial"/>
          <w:b/>
          <w:bCs/>
          <w:i/>
          <w:iCs/>
        </w:rPr>
      </w:pPr>
      <w:r>
        <w:rPr>
          <w:rFonts w:ascii="Arial" w:hAnsi="Arial" w:cs="Arial"/>
          <w:b/>
          <w:bCs/>
          <w:i/>
          <w:iCs/>
        </w:rPr>
        <w:br w:type="page"/>
      </w:r>
    </w:p>
    <w:p w:rsidR="00047C2A" w:rsidRDefault="001619E7" w:rsidP="00200954">
      <w:pPr>
        <w:spacing w:line="300" w:lineRule="atLeast"/>
        <w:jc w:val="both"/>
        <w:rPr>
          <w:rFonts w:ascii="Arial" w:eastAsia="TimesNewRomanPSMT" w:hAnsi="Arial" w:cs="Arial"/>
          <w:b/>
          <w:bCs/>
        </w:rPr>
      </w:pPr>
      <w:r w:rsidRPr="00B60B14">
        <w:rPr>
          <w:rFonts w:ascii="Arial" w:eastAsia="TimesNewRomanPSMT" w:hAnsi="Arial" w:cs="Arial"/>
          <w:b/>
          <w:bCs/>
          <w:lang w:val="sr-Cyrl-CS"/>
        </w:rPr>
        <w:lastRenderedPageBreak/>
        <w:t xml:space="preserve">5) </w:t>
      </w:r>
      <w:r w:rsidRPr="00B60B14">
        <w:rPr>
          <w:rFonts w:ascii="Arial" w:eastAsia="TimesNewRomanPSMT" w:hAnsi="Arial" w:cs="Arial"/>
          <w:b/>
          <w:bCs/>
        </w:rPr>
        <w:t>ОПИС ПРЕДМЕТА НАБАВКЕ</w:t>
      </w:r>
    </w:p>
    <w:p w:rsidR="001619E7" w:rsidRPr="00B60B14" w:rsidRDefault="004D62EF" w:rsidP="00200954">
      <w:pPr>
        <w:spacing w:line="300" w:lineRule="atLeast"/>
        <w:jc w:val="both"/>
        <w:rPr>
          <w:rFonts w:ascii="Arial" w:eastAsia="TimesNewRomanPSMT" w:hAnsi="Arial" w:cs="Arial"/>
          <w:b/>
          <w:bCs/>
        </w:rPr>
      </w:pPr>
      <w:r>
        <w:rPr>
          <w:rFonts w:ascii="Arial" w:hAnsi="Arial" w:cs="Arial"/>
          <w:i/>
          <w:iCs/>
        </w:rPr>
        <w:t>(</w:t>
      </w:r>
      <w:r w:rsidR="00DC7C66">
        <w:rPr>
          <w:rFonts w:ascii="Arial" w:hAnsi="Arial" w:cs="Arial"/>
          <w:i/>
          <w:iCs/>
        </w:rPr>
        <w:t>набавка</w:t>
      </w:r>
      <w:r w:rsidR="00DC7C66">
        <w:rPr>
          <w:rFonts w:ascii="Arial" w:hAnsi="Arial" w:cs="Arial"/>
          <w:i/>
          <w:iCs/>
          <w:lang w:val="sr-Cyrl-CS"/>
        </w:rPr>
        <w:t xml:space="preserve"> и испорука </w:t>
      </w:r>
      <w:r>
        <w:rPr>
          <w:rFonts w:ascii="Arial" w:hAnsi="Arial" w:cs="Arial"/>
          <w:i/>
          <w:iCs/>
          <w:lang w:val="sr-Cyrl-CS"/>
        </w:rPr>
        <w:t>добара – опреме за контролу, надзор и реконструкцију подстаница)</w:t>
      </w:r>
    </w:p>
    <w:p w:rsidR="001619E7" w:rsidRDefault="001619E7" w:rsidP="00200954">
      <w:pPr>
        <w:spacing w:line="300" w:lineRule="atLeast"/>
        <w:ind w:left="720" w:firstLine="720"/>
        <w:jc w:val="both"/>
        <w:rPr>
          <w:rFonts w:ascii="Arial" w:hAnsi="Arial" w:cs="Arial"/>
        </w:rPr>
      </w:pPr>
    </w:p>
    <w:p w:rsidR="007C21A7" w:rsidRDefault="007C21A7" w:rsidP="00200954">
      <w:pPr>
        <w:spacing w:line="300" w:lineRule="atLeast"/>
        <w:ind w:left="720" w:firstLine="720"/>
        <w:jc w:val="both"/>
        <w:rPr>
          <w:rFonts w:ascii="Arial" w:hAnsi="Arial" w:cs="Arial"/>
        </w:rPr>
      </w:pPr>
    </w:p>
    <w:p w:rsidR="007538A5" w:rsidRPr="007C21A7" w:rsidRDefault="007538A5" w:rsidP="00200954">
      <w:pPr>
        <w:spacing w:line="300" w:lineRule="atLeast"/>
        <w:ind w:left="720" w:firstLine="720"/>
        <w:jc w:val="both"/>
        <w:rPr>
          <w:rFonts w:ascii="Arial" w:hAnsi="Arial" w:cs="Arial"/>
        </w:rPr>
      </w:pPr>
    </w:p>
    <w:p w:rsidR="00E07807" w:rsidRPr="00DC7C66" w:rsidRDefault="007C2D07" w:rsidP="00DC7C66">
      <w:pPr>
        <w:spacing w:line="300" w:lineRule="atLeast"/>
        <w:rPr>
          <w:rFonts w:ascii="Arial" w:hAnsi="Arial" w:cs="Arial"/>
          <w:spacing w:val="-4"/>
          <w:lang w:val="sr-Cyrl-CS"/>
        </w:rPr>
      </w:pPr>
      <w:r w:rsidRPr="00B60B14">
        <w:rPr>
          <w:rFonts w:ascii="Arial" w:hAnsi="Arial" w:cs="Arial"/>
          <w:b/>
          <w:i/>
          <w:lang w:val="sr-Cyrl-CS"/>
        </w:rPr>
        <w:t>Место испоруке</w:t>
      </w:r>
      <w:r w:rsidR="00DC7C66">
        <w:rPr>
          <w:rFonts w:ascii="Arial" w:hAnsi="Arial" w:cs="Arial"/>
          <w:b/>
          <w:i/>
          <w:lang w:val="sr-Cyrl-CS"/>
        </w:rPr>
        <w:t xml:space="preserve">: </w:t>
      </w:r>
      <w:r w:rsidR="004D62EF">
        <w:rPr>
          <w:rFonts w:ascii="Arial" w:hAnsi="Arial" w:cs="Arial"/>
          <w:lang w:val="sr-Cyrl-CS"/>
        </w:rPr>
        <w:t xml:space="preserve"> ЈКП „Топлана-Лозница“ у Лозници</w:t>
      </w:r>
      <w:r w:rsidR="00DC7C66">
        <w:rPr>
          <w:rFonts w:ascii="Arial" w:hAnsi="Arial" w:cs="Arial"/>
          <w:lang w:val="sr-Cyrl-CS"/>
        </w:rPr>
        <w:t>.</w:t>
      </w:r>
    </w:p>
    <w:p w:rsidR="007C2D07" w:rsidRDefault="007C2D07" w:rsidP="00200954">
      <w:pPr>
        <w:spacing w:line="300" w:lineRule="atLeast"/>
        <w:rPr>
          <w:rFonts w:ascii="Arial" w:hAnsi="Arial" w:cs="Arial"/>
          <w:spacing w:val="-4"/>
        </w:rPr>
      </w:pPr>
    </w:p>
    <w:p w:rsidR="007C21A7" w:rsidRPr="007C21A7" w:rsidRDefault="007C21A7" w:rsidP="00200954">
      <w:pPr>
        <w:spacing w:line="300" w:lineRule="atLeast"/>
        <w:rPr>
          <w:rFonts w:ascii="Arial" w:hAnsi="Arial" w:cs="Arial"/>
          <w:spacing w:val="-4"/>
        </w:rPr>
      </w:pPr>
    </w:p>
    <w:tbl>
      <w:tblPr>
        <w:tblW w:w="9180" w:type="dxa"/>
        <w:tblInd w:w="108" w:type="dxa"/>
        <w:tblLayout w:type="fixed"/>
        <w:tblLook w:val="0000"/>
      </w:tblPr>
      <w:tblGrid>
        <w:gridCol w:w="851"/>
        <w:gridCol w:w="5809"/>
        <w:gridCol w:w="2520"/>
      </w:tblGrid>
      <w:tr w:rsidR="00DC7C66" w:rsidRPr="00DC7C66" w:rsidTr="004C2365">
        <w:tc>
          <w:tcPr>
            <w:tcW w:w="851"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Понуђена цена</w:t>
            </w:r>
          </w:p>
        </w:tc>
      </w:tr>
      <w:tr w:rsidR="00DC7C66" w:rsidRPr="00DC7C66" w:rsidTr="004C2365">
        <w:trPr>
          <w:trHeight w:val="461"/>
        </w:trPr>
        <w:tc>
          <w:tcPr>
            <w:tcW w:w="9180" w:type="dxa"/>
            <w:gridSpan w:val="3"/>
            <w:tcBorders>
              <w:top w:val="single" w:sz="4" w:space="0" w:color="auto"/>
              <w:bottom w:val="single" w:sz="4" w:space="0" w:color="auto"/>
            </w:tcBorders>
            <w:vAlign w:val="center"/>
          </w:tcPr>
          <w:p w:rsidR="00DC7C66" w:rsidRPr="00DC7C66" w:rsidRDefault="004D62EF" w:rsidP="004C2365">
            <w:pPr>
              <w:snapToGrid w:val="0"/>
              <w:jc w:val="both"/>
              <w:rPr>
                <w:rFonts w:ascii="Arial" w:hAnsi="Arial" w:cs="Arial"/>
                <w:b/>
                <w:bCs/>
                <w:lang w:val="sr-Cyrl-CS"/>
              </w:rPr>
            </w:pPr>
            <w:r>
              <w:rPr>
                <w:rFonts w:ascii="Arial" w:hAnsi="Arial" w:cs="Arial"/>
                <w:b/>
                <w:lang w:val="sr-Cyrl-CS"/>
              </w:rPr>
              <w:t>А:</w:t>
            </w:r>
            <w:r>
              <w:rPr>
                <w:rFonts w:ascii="Arial" w:hAnsi="Arial" w:cs="Arial"/>
                <w:b/>
                <w:lang w:val="sr-Cyrl-CS"/>
              </w:rPr>
              <w:tab/>
              <w:t>ТПС ”БОРАЊА</w:t>
            </w:r>
            <w:r w:rsidR="00DC7C66" w:rsidRPr="00DC7C66">
              <w:rPr>
                <w:rFonts w:ascii="Arial" w:hAnsi="Arial" w:cs="Arial"/>
                <w:b/>
                <w:lang w:val="sr-Cyrl-CS"/>
              </w:rPr>
              <w:t>”</w:t>
            </w:r>
          </w:p>
        </w:tc>
      </w:tr>
      <w:tr w:rsidR="00DC7C66" w:rsidRPr="00DC7C66" w:rsidTr="004C2365">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lang w:val="sr-Cyrl-CS"/>
              </w:rPr>
            </w:pPr>
            <w:r w:rsidRPr="00DC7C66">
              <w:rPr>
                <w:rFonts w:ascii="Arial" w:hAnsi="Arial" w:cs="Arial"/>
                <w:b/>
                <w:bCs/>
                <w:lang w:val="sr-Cyrl-CS"/>
              </w:rPr>
              <w:t>А: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u w:val="single"/>
                <w:lang w:val="sr-Cyrl-CS"/>
              </w:rPr>
            </w:pPr>
          </w:p>
        </w:tc>
      </w:tr>
    </w:tbl>
    <w:p w:rsidR="00DC7C66" w:rsidRDefault="00DC7C66" w:rsidP="00DC7C66">
      <w:pPr>
        <w:pStyle w:val="BodyText"/>
        <w:jc w:val="both"/>
        <w:rPr>
          <w:rFonts w:ascii="Arial" w:hAnsi="Arial" w:cs="Arial"/>
        </w:rPr>
      </w:pPr>
    </w:p>
    <w:p w:rsidR="007538A5" w:rsidRPr="007538A5" w:rsidRDefault="007538A5" w:rsidP="00DC7C66">
      <w:pPr>
        <w:pStyle w:val="BodyText"/>
        <w:jc w:val="both"/>
        <w:rPr>
          <w:rFonts w:ascii="Arial" w:hAnsi="Arial" w:cs="Arial"/>
        </w:rPr>
      </w:pPr>
    </w:p>
    <w:tbl>
      <w:tblPr>
        <w:tblW w:w="9180" w:type="dxa"/>
        <w:tblInd w:w="108" w:type="dxa"/>
        <w:tblLayout w:type="fixed"/>
        <w:tblLook w:val="0000"/>
      </w:tblPr>
      <w:tblGrid>
        <w:gridCol w:w="851"/>
        <w:gridCol w:w="5809"/>
        <w:gridCol w:w="2520"/>
      </w:tblGrid>
      <w:tr w:rsidR="00DC7C66" w:rsidRPr="00DC7C66" w:rsidTr="004C2365">
        <w:tc>
          <w:tcPr>
            <w:tcW w:w="851"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Понуђена цена</w:t>
            </w:r>
          </w:p>
        </w:tc>
      </w:tr>
      <w:tr w:rsidR="00DC7C66" w:rsidRPr="00DC7C66" w:rsidTr="004C2365">
        <w:trPr>
          <w:trHeight w:val="461"/>
        </w:trPr>
        <w:tc>
          <w:tcPr>
            <w:tcW w:w="9180" w:type="dxa"/>
            <w:gridSpan w:val="3"/>
            <w:tcBorders>
              <w:top w:val="single" w:sz="4" w:space="0" w:color="auto"/>
              <w:bottom w:val="single" w:sz="4" w:space="0" w:color="auto"/>
            </w:tcBorders>
            <w:vAlign w:val="center"/>
          </w:tcPr>
          <w:p w:rsidR="00DC7C66" w:rsidRPr="00DC7C66" w:rsidRDefault="00DC7C66" w:rsidP="004D62EF">
            <w:pPr>
              <w:snapToGrid w:val="0"/>
              <w:jc w:val="both"/>
              <w:rPr>
                <w:rFonts w:ascii="Arial" w:hAnsi="Arial" w:cs="Arial"/>
                <w:b/>
                <w:bCs/>
                <w:lang w:val="sr-Cyrl-CS"/>
              </w:rPr>
            </w:pPr>
            <w:r w:rsidRPr="00DC7C66">
              <w:rPr>
                <w:rFonts w:ascii="Arial" w:hAnsi="Arial" w:cs="Arial"/>
                <w:b/>
                <w:lang w:val="sr-Cyrl-CS"/>
              </w:rPr>
              <w:t>Б:</w:t>
            </w:r>
            <w:r w:rsidRPr="00DC7C66">
              <w:rPr>
                <w:rFonts w:ascii="Arial" w:hAnsi="Arial" w:cs="Arial"/>
                <w:b/>
                <w:lang w:val="sr-Cyrl-CS"/>
              </w:rPr>
              <w:tab/>
            </w:r>
            <w:r w:rsidR="004D62EF">
              <w:rPr>
                <w:rFonts w:ascii="Arial" w:hAnsi="Arial" w:cs="Arial"/>
                <w:b/>
                <w:lang w:val="sr-Cyrl-CS"/>
              </w:rPr>
              <w:t>ТПС”ХЕМИЈСКА ШКОЛА</w:t>
            </w:r>
            <w:r w:rsidRPr="00DC7C66">
              <w:rPr>
                <w:rFonts w:ascii="Arial" w:hAnsi="Arial" w:cs="Arial"/>
                <w:b/>
                <w:lang w:val="sr-Cyrl-CS"/>
              </w:rPr>
              <w:t>”</w:t>
            </w:r>
          </w:p>
        </w:tc>
      </w:tr>
      <w:tr w:rsidR="00DC7C66" w:rsidRPr="00DC7C66" w:rsidTr="004C2365">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lang w:val="sr-Cyrl-CS"/>
              </w:rPr>
            </w:pPr>
            <w:r w:rsidRPr="00DC7C66">
              <w:rPr>
                <w:rFonts w:ascii="Arial" w:hAnsi="Arial" w:cs="Arial"/>
                <w:b/>
                <w:bCs/>
                <w:lang w:val="sr-Cyrl-CS"/>
              </w:rPr>
              <w:t>Б: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u w:val="single"/>
                <w:lang w:val="sr-Cyrl-CS"/>
              </w:rPr>
            </w:pPr>
          </w:p>
        </w:tc>
      </w:tr>
    </w:tbl>
    <w:p w:rsidR="00DC7C66" w:rsidRDefault="00DC7C66" w:rsidP="00DC7C66">
      <w:pPr>
        <w:pStyle w:val="BodyText"/>
        <w:jc w:val="both"/>
        <w:rPr>
          <w:rFonts w:ascii="Arial" w:hAnsi="Arial" w:cs="Arial"/>
        </w:rPr>
      </w:pPr>
    </w:p>
    <w:p w:rsidR="007538A5" w:rsidRDefault="007538A5" w:rsidP="00DC7C66">
      <w:pPr>
        <w:pStyle w:val="BodyText"/>
        <w:jc w:val="both"/>
        <w:rPr>
          <w:rFonts w:ascii="Arial" w:hAnsi="Arial" w:cs="Arial"/>
        </w:rPr>
      </w:pPr>
    </w:p>
    <w:tbl>
      <w:tblPr>
        <w:tblW w:w="9180" w:type="dxa"/>
        <w:tblInd w:w="108" w:type="dxa"/>
        <w:tblLayout w:type="fixed"/>
        <w:tblLook w:val="0000"/>
      </w:tblPr>
      <w:tblGrid>
        <w:gridCol w:w="851"/>
        <w:gridCol w:w="5809"/>
        <w:gridCol w:w="2520"/>
      </w:tblGrid>
      <w:tr w:rsidR="007C21A7" w:rsidRPr="00DC7C66" w:rsidTr="00FC7B49">
        <w:tc>
          <w:tcPr>
            <w:tcW w:w="851"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Понуђена цена</w:t>
            </w:r>
          </w:p>
        </w:tc>
      </w:tr>
      <w:tr w:rsidR="007C21A7" w:rsidRPr="00DC7C66" w:rsidTr="00FC7B49">
        <w:trPr>
          <w:trHeight w:val="461"/>
        </w:trPr>
        <w:tc>
          <w:tcPr>
            <w:tcW w:w="9180" w:type="dxa"/>
            <w:gridSpan w:val="3"/>
            <w:tcBorders>
              <w:top w:val="single" w:sz="4" w:space="0" w:color="auto"/>
              <w:bottom w:val="single" w:sz="4" w:space="0" w:color="auto"/>
            </w:tcBorders>
            <w:vAlign w:val="center"/>
          </w:tcPr>
          <w:p w:rsidR="007C21A7" w:rsidRPr="00DC7C66" w:rsidRDefault="007C21A7" w:rsidP="00FC7B49">
            <w:pPr>
              <w:snapToGrid w:val="0"/>
              <w:jc w:val="both"/>
              <w:rPr>
                <w:rFonts w:ascii="Arial" w:hAnsi="Arial" w:cs="Arial"/>
                <w:b/>
                <w:bCs/>
                <w:lang w:val="sr-Cyrl-CS"/>
              </w:rPr>
            </w:pPr>
            <w:r>
              <w:rPr>
                <w:rFonts w:ascii="Arial" w:hAnsi="Arial" w:cs="Arial"/>
                <w:b/>
                <w:lang w:val="sr-Cyrl-CS"/>
              </w:rPr>
              <w:t>В:</w:t>
            </w:r>
            <w:r>
              <w:rPr>
                <w:rFonts w:ascii="Arial" w:hAnsi="Arial" w:cs="Arial"/>
                <w:b/>
                <w:lang w:val="sr-Cyrl-CS"/>
              </w:rPr>
              <w:tab/>
              <w:t>ТПС ”БИАРТ</w:t>
            </w:r>
            <w:r w:rsidRPr="00DC7C66">
              <w:rPr>
                <w:rFonts w:ascii="Arial" w:hAnsi="Arial" w:cs="Arial"/>
                <w:b/>
                <w:lang w:val="sr-Cyrl-CS"/>
              </w:rPr>
              <w:t>”</w:t>
            </w:r>
          </w:p>
        </w:tc>
      </w:tr>
      <w:tr w:rsidR="007C21A7" w:rsidRPr="00DC7C66" w:rsidTr="00FC7B49">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lang w:val="sr-Cyrl-CS"/>
              </w:rPr>
            </w:pPr>
            <w:r>
              <w:rPr>
                <w:rFonts w:ascii="Arial" w:hAnsi="Arial" w:cs="Arial"/>
                <w:b/>
                <w:bCs/>
                <w:lang w:val="sr-Cyrl-CS"/>
              </w:rPr>
              <w:t>В</w:t>
            </w:r>
            <w:r w:rsidRPr="00DC7C66">
              <w:rPr>
                <w:rFonts w:ascii="Arial" w:hAnsi="Arial" w:cs="Arial"/>
                <w:b/>
                <w:bCs/>
                <w:lang w:val="sr-Cyrl-CS"/>
              </w:rPr>
              <w:t>: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u w:val="single"/>
                <w:lang w:val="sr-Cyrl-CS"/>
              </w:rPr>
            </w:pPr>
          </w:p>
        </w:tc>
      </w:tr>
    </w:tbl>
    <w:p w:rsidR="007C21A7" w:rsidRDefault="007C21A7" w:rsidP="00DC7C66">
      <w:pPr>
        <w:pStyle w:val="BodyText"/>
        <w:jc w:val="both"/>
        <w:rPr>
          <w:rFonts w:ascii="Arial" w:hAnsi="Arial" w:cs="Arial"/>
          <w:b/>
        </w:rPr>
      </w:pPr>
    </w:p>
    <w:p w:rsidR="007538A5" w:rsidRDefault="007538A5" w:rsidP="00DC7C66">
      <w:pPr>
        <w:pStyle w:val="BodyText"/>
        <w:jc w:val="both"/>
        <w:rPr>
          <w:rFonts w:ascii="Arial" w:hAnsi="Arial" w:cs="Arial"/>
          <w:b/>
        </w:rPr>
      </w:pPr>
    </w:p>
    <w:tbl>
      <w:tblPr>
        <w:tblW w:w="9180" w:type="dxa"/>
        <w:tblInd w:w="108" w:type="dxa"/>
        <w:tblLayout w:type="fixed"/>
        <w:tblLook w:val="0000"/>
      </w:tblPr>
      <w:tblGrid>
        <w:gridCol w:w="851"/>
        <w:gridCol w:w="5809"/>
        <w:gridCol w:w="2520"/>
      </w:tblGrid>
      <w:tr w:rsidR="007C21A7" w:rsidRPr="00DC7C66" w:rsidTr="00FC7B49">
        <w:tc>
          <w:tcPr>
            <w:tcW w:w="851"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Понуђена цена</w:t>
            </w:r>
          </w:p>
        </w:tc>
      </w:tr>
      <w:tr w:rsidR="007C21A7" w:rsidRPr="00DC7C66" w:rsidTr="00FC7B49">
        <w:trPr>
          <w:trHeight w:val="461"/>
        </w:trPr>
        <w:tc>
          <w:tcPr>
            <w:tcW w:w="9180" w:type="dxa"/>
            <w:gridSpan w:val="3"/>
            <w:tcBorders>
              <w:top w:val="single" w:sz="4" w:space="0" w:color="auto"/>
              <w:bottom w:val="single" w:sz="4" w:space="0" w:color="auto"/>
            </w:tcBorders>
            <w:vAlign w:val="center"/>
          </w:tcPr>
          <w:p w:rsidR="007C21A7" w:rsidRPr="00DC7C66" w:rsidRDefault="007C21A7" w:rsidP="00FC7B49">
            <w:pPr>
              <w:snapToGrid w:val="0"/>
              <w:jc w:val="both"/>
              <w:rPr>
                <w:rFonts w:ascii="Arial" w:hAnsi="Arial" w:cs="Arial"/>
                <w:b/>
                <w:bCs/>
                <w:lang w:val="sr-Cyrl-CS"/>
              </w:rPr>
            </w:pPr>
            <w:r>
              <w:rPr>
                <w:rFonts w:ascii="Arial" w:hAnsi="Arial" w:cs="Arial"/>
                <w:b/>
                <w:lang w:val="sr-Cyrl-CS"/>
              </w:rPr>
              <w:t>Г:</w:t>
            </w:r>
            <w:r>
              <w:rPr>
                <w:rFonts w:ascii="Arial" w:hAnsi="Arial" w:cs="Arial"/>
                <w:b/>
                <w:lang w:val="sr-Cyrl-CS"/>
              </w:rPr>
              <w:tab/>
              <w:t>ТПС ”ЗАВОД ЗА ЗАПОШЉАВАЊЕ</w:t>
            </w:r>
            <w:r w:rsidRPr="00DC7C66">
              <w:rPr>
                <w:rFonts w:ascii="Arial" w:hAnsi="Arial" w:cs="Arial"/>
                <w:b/>
                <w:lang w:val="sr-Cyrl-CS"/>
              </w:rPr>
              <w:t>”</w:t>
            </w:r>
          </w:p>
        </w:tc>
      </w:tr>
      <w:tr w:rsidR="007C21A7" w:rsidRPr="00DC7C66" w:rsidTr="00FC7B49">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lang w:val="sr-Cyrl-CS"/>
              </w:rPr>
            </w:pPr>
            <w:r>
              <w:rPr>
                <w:rFonts w:ascii="Arial" w:hAnsi="Arial" w:cs="Arial"/>
                <w:b/>
                <w:bCs/>
                <w:lang w:val="sr-Cyrl-CS"/>
              </w:rPr>
              <w:t>Г</w:t>
            </w:r>
            <w:r w:rsidRPr="00DC7C66">
              <w:rPr>
                <w:rFonts w:ascii="Arial" w:hAnsi="Arial" w:cs="Arial"/>
                <w:b/>
                <w:bCs/>
                <w:lang w:val="sr-Cyrl-CS"/>
              </w:rPr>
              <w:t>: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u w:val="single"/>
                <w:lang w:val="sr-Cyrl-CS"/>
              </w:rPr>
            </w:pPr>
          </w:p>
        </w:tc>
      </w:tr>
    </w:tbl>
    <w:p w:rsidR="007C21A7" w:rsidRDefault="007C21A7" w:rsidP="00DC7C66">
      <w:pPr>
        <w:pStyle w:val="BodyText"/>
        <w:jc w:val="both"/>
        <w:rPr>
          <w:rFonts w:ascii="Arial" w:hAnsi="Arial" w:cs="Arial"/>
          <w:b/>
        </w:rPr>
      </w:pPr>
    </w:p>
    <w:p w:rsidR="007538A5" w:rsidRDefault="007538A5" w:rsidP="00DC7C66">
      <w:pPr>
        <w:pStyle w:val="BodyText"/>
        <w:jc w:val="both"/>
        <w:rPr>
          <w:rFonts w:ascii="Arial" w:hAnsi="Arial" w:cs="Arial"/>
          <w:b/>
        </w:rPr>
      </w:pPr>
    </w:p>
    <w:tbl>
      <w:tblPr>
        <w:tblW w:w="9180" w:type="dxa"/>
        <w:tblInd w:w="108" w:type="dxa"/>
        <w:tblLayout w:type="fixed"/>
        <w:tblLook w:val="0000"/>
      </w:tblPr>
      <w:tblGrid>
        <w:gridCol w:w="851"/>
        <w:gridCol w:w="5809"/>
        <w:gridCol w:w="2520"/>
      </w:tblGrid>
      <w:tr w:rsidR="007C21A7" w:rsidRPr="00DC7C66" w:rsidTr="00FC7B49">
        <w:tc>
          <w:tcPr>
            <w:tcW w:w="851"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Понуђена цена</w:t>
            </w:r>
          </w:p>
        </w:tc>
      </w:tr>
      <w:tr w:rsidR="007C21A7" w:rsidRPr="00DC7C66" w:rsidTr="00FC7B49">
        <w:trPr>
          <w:trHeight w:val="461"/>
        </w:trPr>
        <w:tc>
          <w:tcPr>
            <w:tcW w:w="9180" w:type="dxa"/>
            <w:gridSpan w:val="3"/>
            <w:tcBorders>
              <w:top w:val="single" w:sz="4" w:space="0" w:color="auto"/>
              <w:bottom w:val="single" w:sz="4" w:space="0" w:color="auto"/>
            </w:tcBorders>
            <w:vAlign w:val="center"/>
          </w:tcPr>
          <w:p w:rsidR="007C21A7" w:rsidRPr="00DC7C66" w:rsidRDefault="007C21A7" w:rsidP="00FC7B49">
            <w:pPr>
              <w:snapToGrid w:val="0"/>
              <w:jc w:val="both"/>
              <w:rPr>
                <w:rFonts w:ascii="Arial" w:hAnsi="Arial" w:cs="Arial"/>
                <w:b/>
                <w:bCs/>
                <w:lang w:val="sr-Cyrl-CS"/>
              </w:rPr>
            </w:pPr>
            <w:r>
              <w:rPr>
                <w:rFonts w:ascii="Arial" w:hAnsi="Arial" w:cs="Arial"/>
                <w:b/>
                <w:lang w:val="sr-Cyrl-CS"/>
              </w:rPr>
              <w:t>Д:</w:t>
            </w:r>
            <w:r>
              <w:rPr>
                <w:rFonts w:ascii="Arial" w:hAnsi="Arial" w:cs="Arial"/>
                <w:b/>
                <w:lang w:val="sr-Cyrl-CS"/>
              </w:rPr>
              <w:tab/>
              <w:t>ОСТАЛА ОПРЕМА ЗА РЕКОНСТРУКЦИЈУ НАВЕДЕНИХ ПОДСТАНИЦА</w:t>
            </w:r>
          </w:p>
        </w:tc>
      </w:tr>
      <w:tr w:rsidR="007C21A7" w:rsidRPr="00DC7C66" w:rsidTr="00FC7B49">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lang w:val="sr-Cyrl-CS"/>
              </w:rPr>
            </w:pPr>
            <w:r>
              <w:rPr>
                <w:rFonts w:ascii="Arial" w:hAnsi="Arial" w:cs="Arial"/>
                <w:b/>
                <w:bCs/>
                <w:lang w:val="sr-Cyrl-CS"/>
              </w:rPr>
              <w:t>Д</w:t>
            </w:r>
            <w:r w:rsidRPr="00DC7C66">
              <w:rPr>
                <w:rFonts w:ascii="Arial" w:hAnsi="Arial" w:cs="Arial"/>
                <w:b/>
                <w:bCs/>
                <w:lang w:val="sr-Cyrl-CS"/>
              </w:rPr>
              <w:t>: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u w:val="single"/>
                <w:lang w:val="sr-Cyrl-CS"/>
              </w:rPr>
            </w:pPr>
          </w:p>
        </w:tc>
      </w:tr>
    </w:tbl>
    <w:p w:rsidR="007C21A7" w:rsidRDefault="007C21A7" w:rsidP="00DC7C66">
      <w:pPr>
        <w:pStyle w:val="BodyText"/>
        <w:jc w:val="both"/>
        <w:rPr>
          <w:rFonts w:ascii="Arial" w:hAnsi="Arial" w:cs="Arial"/>
          <w:b/>
        </w:rPr>
      </w:pPr>
    </w:p>
    <w:p w:rsidR="007538A5" w:rsidRPr="007C21A7" w:rsidRDefault="007538A5" w:rsidP="00DC7C66">
      <w:pPr>
        <w:pStyle w:val="BodyText"/>
        <w:jc w:val="both"/>
        <w:rPr>
          <w:rFonts w:ascii="Arial" w:hAnsi="Arial" w:cs="Arial"/>
          <w:b/>
        </w:rPr>
      </w:pPr>
    </w:p>
    <w:tbl>
      <w:tblPr>
        <w:tblW w:w="9180" w:type="dxa"/>
        <w:tblInd w:w="108" w:type="dxa"/>
        <w:tblLayout w:type="fixed"/>
        <w:tblLook w:val="0000"/>
      </w:tblPr>
      <w:tblGrid>
        <w:gridCol w:w="6660"/>
        <w:gridCol w:w="2520"/>
      </w:tblGrid>
      <w:tr w:rsidR="00DC7C66" w:rsidRPr="00B53D61" w:rsidTr="004C2365">
        <w:trPr>
          <w:trHeight w:val="397"/>
        </w:trPr>
        <w:tc>
          <w:tcPr>
            <w:tcW w:w="666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lang w:val="sr-Cyrl-CS"/>
              </w:rPr>
            </w:pPr>
            <w:r w:rsidRPr="00B53D61">
              <w:rPr>
                <w:b/>
                <w:bCs/>
                <w:lang w:val="sr-Cyrl-CS"/>
              </w:rPr>
              <w:t>Укупно понуђена цена без обрачунатог ПДВ (А+Б</w:t>
            </w:r>
            <w:r w:rsidR="007C21A7">
              <w:rPr>
                <w:b/>
                <w:bCs/>
                <w:lang w:val="sr-Cyrl-CS"/>
              </w:rPr>
              <w:t>+В+Г+Д</w:t>
            </w:r>
            <w:r w:rsidRPr="00B53D61">
              <w:rPr>
                <w:b/>
                <w:bCs/>
                <w:lang w:val="sr-Cyrl-CS"/>
              </w:rPr>
              <w:t>)</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u w:val="single"/>
                <w:lang w:val="sr-Cyrl-CS"/>
              </w:rPr>
            </w:pPr>
          </w:p>
        </w:tc>
      </w:tr>
      <w:tr w:rsidR="00DC7C66" w:rsidRPr="00B53D61" w:rsidTr="004C2365">
        <w:trPr>
          <w:trHeight w:val="397"/>
        </w:trPr>
        <w:tc>
          <w:tcPr>
            <w:tcW w:w="666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lang w:val="sr-Cyrl-CS"/>
              </w:rPr>
            </w:pPr>
            <w:r w:rsidRPr="00B53D61">
              <w:rPr>
                <w:b/>
                <w:bCs/>
                <w:lang w:val="sr-Cyrl-CS"/>
              </w:rPr>
              <w:t>ПДВ 20%</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u w:val="single"/>
                <w:lang w:val="sr-Cyrl-CS"/>
              </w:rPr>
            </w:pPr>
          </w:p>
        </w:tc>
      </w:tr>
      <w:tr w:rsidR="00DC7C66" w:rsidRPr="00B53D61" w:rsidTr="004C2365">
        <w:trPr>
          <w:trHeight w:val="397"/>
        </w:trPr>
        <w:tc>
          <w:tcPr>
            <w:tcW w:w="6660" w:type="dxa"/>
            <w:tcBorders>
              <w:top w:val="single" w:sz="4" w:space="0" w:color="auto"/>
              <w:left w:val="single" w:sz="4" w:space="0" w:color="000000"/>
              <w:bottom w:val="single" w:sz="4" w:space="0" w:color="000000"/>
            </w:tcBorders>
            <w:vAlign w:val="center"/>
          </w:tcPr>
          <w:p w:rsidR="00DC7C66" w:rsidRPr="00B53D61" w:rsidRDefault="00DC7C66" w:rsidP="004C2365">
            <w:pPr>
              <w:snapToGrid w:val="0"/>
              <w:rPr>
                <w:b/>
                <w:bCs/>
                <w:lang w:val="sr-Cyrl-CS"/>
              </w:rPr>
            </w:pPr>
            <w:r w:rsidRPr="00B53D61">
              <w:rPr>
                <w:b/>
                <w:bCs/>
                <w:lang w:val="sr-Cyrl-CS"/>
              </w:rPr>
              <w:t>Укупно понуђена цена са ПДВ-ом</w:t>
            </w:r>
          </w:p>
        </w:tc>
        <w:tc>
          <w:tcPr>
            <w:tcW w:w="2520" w:type="dxa"/>
            <w:tcBorders>
              <w:top w:val="single" w:sz="4" w:space="0" w:color="auto"/>
              <w:left w:val="single" w:sz="4" w:space="0" w:color="000000"/>
              <w:bottom w:val="single" w:sz="4" w:space="0" w:color="000000"/>
              <w:right w:val="single" w:sz="4" w:space="0" w:color="000000"/>
            </w:tcBorders>
            <w:vAlign w:val="center"/>
          </w:tcPr>
          <w:p w:rsidR="00DC7C66" w:rsidRPr="00B53D61" w:rsidRDefault="00DC7C66" w:rsidP="004C2365">
            <w:pPr>
              <w:snapToGrid w:val="0"/>
              <w:rPr>
                <w:b/>
                <w:bCs/>
                <w:u w:val="single"/>
                <w:lang w:val="sr-Cyrl-CS"/>
              </w:rPr>
            </w:pPr>
          </w:p>
        </w:tc>
      </w:tr>
    </w:tbl>
    <w:p w:rsidR="007C2D07" w:rsidRDefault="007C2D07" w:rsidP="00200954">
      <w:pPr>
        <w:spacing w:line="300" w:lineRule="atLeast"/>
        <w:rPr>
          <w:rFonts w:ascii="Arial" w:hAnsi="Arial" w:cs="Arial"/>
          <w:b/>
          <w:lang w:val="sr-Cyrl-CS"/>
        </w:rPr>
      </w:pPr>
    </w:p>
    <w:p w:rsidR="007C21A7" w:rsidRPr="00DC7C66" w:rsidRDefault="007C21A7" w:rsidP="00200954">
      <w:pPr>
        <w:spacing w:line="300" w:lineRule="atLeast"/>
        <w:rPr>
          <w:rFonts w:ascii="Arial" w:hAnsi="Arial" w:cs="Arial"/>
          <w:b/>
          <w:lang w:val="sr-Cyrl-CS"/>
        </w:rPr>
      </w:pPr>
    </w:p>
    <w:p w:rsidR="00C868CF" w:rsidRDefault="00DC7C66" w:rsidP="00A21BC9">
      <w:pPr>
        <w:spacing w:line="300" w:lineRule="atLeast"/>
        <w:jc w:val="both"/>
        <w:rPr>
          <w:rFonts w:ascii="Arial" w:hAnsi="Arial" w:cs="Arial"/>
          <w:bCs/>
          <w:lang w:val="sr-Cyrl-CS"/>
        </w:rPr>
      </w:pPr>
      <w:r>
        <w:rPr>
          <w:rFonts w:ascii="Arial" w:hAnsi="Arial" w:cs="Arial"/>
          <w:b/>
          <w:bCs/>
          <w:lang w:val="sr-Cyrl-CS"/>
        </w:rPr>
        <w:lastRenderedPageBreak/>
        <w:t xml:space="preserve">Цена </w:t>
      </w:r>
      <w:r w:rsidR="00C868CF" w:rsidRPr="009354BD">
        <w:rPr>
          <w:rFonts w:ascii="Arial" w:hAnsi="Arial" w:cs="Arial"/>
          <w:bCs/>
          <w:lang w:val="sr-Cyrl-CS"/>
        </w:rPr>
        <w:t xml:space="preserve">се </w:t>
      </w:r>
      <w:r w:rsidR="00C868CF">
        <w:rPr>
          <w:rFonts w:ascii="Arial" w:hAnsi="Arial" w:cs="Arial"/>
          <w:bCs/>
          <w:lang w:val="sr-Cyrl-CS"/>
        </w:rPr>
        <w:t>исказује у динарима.</w:t>
      </w:r>
    </w:p>
    <w:p w:rsidR="009354BD" w:rsidRDefault="009354BD" w:rsidP="00A21BC9">
      <w:pPr>
        <w:spacing w:line="300" w:lineRule="atLeast"/>
        <w:jc w:val="both"/>
        <w:rPr>
          <w:rFonts w:ascii="Arial" w:hAnsi="Arial" w:cs="Arial"/>
          <w:b/>
          <w:lang w:val="sr-Cyrl-CS"/>
        </w:rPr>
      </w:pPr>
    </w:p>
    <w:p w:rsidR="007C21A7" w:rsidRPr="00C868CF" w:rsidRDefault="007C21A7" w:rsidP="00A21BC9">
      <w:pPr>
        <w:spacing w:line="300" w:lineRule="atLeast"/>
        <w:jc w:val="both"/>
        <w:rPr>
          <w:rFonts w:ascii="Arial" w:hAnsi="Arial" w:cs="Arial"/>
          <w:b/>
          <w:lang w:val="sr-Cyrl-CS"/>
        </w:rPr>
      </w:pPr>
    </w:p>
    <w:p w:rsidR="007C2D07" w:rsidRPr="00DC7C66" w:rsidRDefault="00DC7C66" w:rsidP="00DC7C66">
      <w:pPr>
        <w:spacing w:line="300" w:lineRule="atLeast"/>
        <w:jc w:val="both"/>
        <w:rPr>
          <w:rFonts w:ascii="Arial" w:hAnsi="Arial" w:cs="Arial"/>
          <w:i/>
          <w:lang w:val="sr-Cyrl-CS"/>
        </w:rPr>
      </w:pPr>
      <w:r w:rsidRPr="00DC7C66">
        <w:rPr>
          <w:rFonts w:ascii="Arial" w:hAnsi="Arial" w:cs="Arial"/>
          <w:b/>
          <w:u w:val="single"/>
          <w:lang w:val="sr-Cyrl-CS"/>
        </w:rPr>
        <w:t xml:space="preserve">НАПОМЕНА: </w:t>
      </w:r>
      <w:r w:rsidRPr="00DC7C66">
        <w:rPr>
          <w:rFonts w:ascii="Arial" w:hAnsi="Arial" w:cs="Arial"/>
          <w:b/>
          <w:i/>
          <w:lang w:val="sr-Cyrl-CS"/>
        </w:rPr>
        <w:t>Понуђач је обавезан да у понуђеној цени обухвати и све остале компоненте, неопходне за квалитетан и сигуран рад котла, уколико оне евентуално нису наведене у техничкој спецификацији.</w:t>
      </w:r>
    </w:p>
    <w:p w:rsidR="00DC7C66" w:rsidRDefault="00DC7C66" w:rsidP="00200954">
      <w:pPr>
        <w:spacing w:line="300" w:lineRule="atLeast"/>
        <w:rPr>
          <w:rFonts w:ascii="Arial" w:hAnsi="Arial" w:cs="Arial"/>
          <w:b/>
          <w:i/>
          <w:lang w:val="sr-Cyrl-CS"/>
        </w:rPr>
      </w:pPr>
    </w:p>
    <w:p w:rsidR="007C2D07" w:rsidRDefault="007C2D07" w:rsidP="00200954">
      <w:pPr>
        <w:spacing w:line="300" w:lineRule="atLeast"/>
        <w:rPr>
          <w:rFonts w:ascii="Arial" w:hAnsi="Arial" w:cs="Arial"/>
          <w:b/>
          <w:i/>
          <w:lang w:val="sr-Cyrl-CS"/>
        </w:rPr>
      </w:pPr>
      <w:r w:rsidRPr="00B60B14">
        <w:rPr>
          <w:rFonts w:ascii="Arial" w:hAnsi="Arial" w:cs="Arial"/>
          <w:b/>
          <w:i/>
          <w:lang w:val="sr-Cyrl-CS"/>
        </w:rPr>
        <w:t xml:space="preserve">Рок плаћања: </w:t>
      </w:r>
      <w:r w:rsidR="00DC7C66">
        <w:rPr>
          <w:rFonts w:ascii="Arial" w:hAnsi="Arial" w:cs="Arial"/>
          <w:b/>
          <w:i/>
          <w:lang w:val="sr-Cyrl-CS"/>
        </w:rPr>
        <w:t xml:space="preserve">________ дана </w:t>
      </w:r>
    </w:p>
    <w:p w:rsidR="005A19CD" w:rsidRPr="00BA5046" w:rsidRDefault="005A19CD" w:rsidP="00200954">
      <w:pPr>
        <w:spacing w:line="300" w:lineRule="atLeast"/>
        <w:rPr>
          <w:rFonts w:ascii="Arial" w:hAnsi="Arial" w:cs="Arial"/>
          <w:b/>
          <w:i/>
          <w:lang w:val="ru-RU"/>
        </w:rPr>
      </w:pPr>
    </w:p>
    <w:p w:rsidR="007C2D07" w:rsidRPr="00B60B14" w:rsidRDefault="007C2D07" w:rsidP="00200954">
      <w:pPr>
        <w:spacing w:line="300" w:lineRule="atLeast"/>
        <w:rPr>
          <w:rFonts w:ascii="Arial" w:hAnsi="Arial" w:cs="Arial"/>
          <w:b/>
          <w:u w:val="single"/>
          <w:lang w:val="sr-Cyrl-CS"/>
        </w:rPr>
      </w:pPr>
      <w:r w:rsidRPr="00B60B14">
        <w:rPr>
          <w:rFonts w:ascii="Arial" w:hAnsi="Arial" w:cs="Arial"/>
          <w:b/>
          <w:i/>
          <w:lang w:val="sr-Cyrl-CS"/>
        </w:rPr>
        <w:t>Важност</w:t>
      </w:r>
      <w:r w:rsidRPr="00B60B14">
        <w:rPr>
          <w:rFonts w:ascii="Arial" w:hAnsi="Arial" w:cs="Arial"/>
          <w:lang w:val="sr-Cyrl-CS"/>
        </w:rPr>
        <w:t xml:space="preserve"> </w:t>
      </w:r>
      <w:r w:rsidRPr="00B60B14">
        <w:rPr>
          <w:rFonts w:ascii="Arial" w:hAnsi="Arial" w:cs="Arial"/>
          <w:b/>
          <w:i/>
          <w:lang w:val="sr-Cyrl-CS"/>
        </w:rPr>
        <w:t>понуде:</w:t>
      </w:r>
      <w:r w:rsidRPr="00B60B14">
        <w:rPr>
          <w:rFonts w:ascii="Arial" w:hAnsi="Arial" w:cs="Arial"/>
          <w:b/>
          <w:i/>
          <w:lang w:val="sr-Cyrl-CS"/>
        </w:rPr>
        <w:tab/>
        <w:t xml:space="preserve">до ___. ___ 20__. године </w:t>
      </w:r>
    </w:p>
    <w:p w:rsidR="00463B09" w:rsidRPr="005A19CD" w:rsidRDefault="00463B09" w:rsidP="00A21BC9">
      <w:pPr>
        <w:spacing w:line="300" w:lineRule="atLeast"/>
        <w:jc w:val="both"/>
        <w:rPr>
          <w:rFonts w:ascii="Arial" w:eastAsia="TimesNewRomanPSMT" w:hAnsi="Arial" w:cs="Arial"/>
          <w:bCs/>
          <w:lang w:val="sr-Cyrl-CS"/>
        </w:rPr>
      </w:pPr>
    </w:p>
    <w:p w:rsidR="001619E7" w:rsidRPr="00B60B14" w:rsidRDefault="001619E7" w:rsidP="00A21BC9">
      <w:pPr>
        <w:spacing w:line="300" w:lineRule="atLeast"/>
        <w:jc w:val="both"/>
        <w:rPr>
          <w:rFonts w:ascii="Arial" w:eastAsia="TimesNewRomanPSMT" w:hAnsi="Arial" w:cs="Arial"/>
          <w:bCs/>
        </w:rPr>
      </w:pPr>
    </w:p>
    <w:p w:rsidR="001619E7" w:rsidRDefault="00A21BC9" w:rsidP="00A21BC9">
      <w:pPr>
        <w:spacing w:line="300" w:lineRule="atLeast"/>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sidR="001619E7" w:rsidRPr="00B60B14">
        <w:rPr>
          <w:rFonts w:ascii="Arial" w:eastAsia="TimesNewRomanPSMT" w:hAnsi="Arial" w:cs="Arial"/>
          <w:bCs/>
        </w:rPr>
        <w:t>Понуђач</w:t>
      </w:r>
    </w:p>
    <w:p w:rsidR="00A21BC9" w:rsidRPr="005A19CD" w:rsidRDefault="00A21BC9" w:rsidP="00200954">
      <w:pPr>
        <w:spacing w:line="300" w:lineRule="atLeast"/>
        <w:ind w:left="720" w:firstLine="720"/>
        <w:jc w:val="both"/>
        <w:rPr>
          <w:rFonts w:ascii="Arial" w:eastAsia="TimesNewRomanPSMT" w:hAnsi="Arial" w:cs="Arial"/>
          <w:bCs/>
          <w:lang w:val="sr-Cyrl-CS"/>
        </w:rPr>
      </w:pPr>
    </w:p>
    <w:p w:rsidR="001619E7" w:rsidRPr="00B60B14" w:rsidRDefault="001619E7" w:rsidP="00200954">
      <w:pPr>
        <w:spacing w:line="300" w:lineRule="atLeast"/>
        <w:ind w:left="2880" w:firstLine="720"/>
        <w:jc w:val="both"/>
        <w:rPr>
          <w:rFonts w:ascii="Arial" w:eastAsia="TimesNewRomanPS-BoldMT" w:hAnsi="Arial" w:cs="Arial"/>
          <w:b/>
          <w:bCs/>
          <w:i/>
          <w:iCs/>
          <w:color w:val="002060"/>
        </w:rPr>
      </w:pPr>
      <w:r w:rsidRPr="00B60B14">
        <w:rPr>
          <w:rFonts w:ascii="Arial" w:eastAsia="TimesNewRomanPSMT" w:hAnsi="Arial" w:cs="Arial"/>
          <w:bCs/>
        </w:rPr>
        <w:t xml:space="preserve">    М. П. </w:t>
      </w:r>
    </w:p>
    <w:p w:rsidR="001619E7" w:rsidRPr="00B60B14" w:rsidRDefault="001619E7" w:rsidP="00200954">
      <w:pPr>
        <w:spacing w:line="300" w:lineRule="atLeast"/>
        <w:jc w:val="both"/>
        <w:rPr>
          <w:rFonts w:ascii="Arial" w:eastAsia="TimesNewRomanPS-BoldMT" w:hAnsi="Arial" w:cs="Arial"/>
          <w:b/>
          <w:bCs/>
          <w:i/>
          <w:iCs/>
          <w:color w:val="002060"/>
        </w:rPr>
      </w:pPr>
    </w:p>
    <w:p w:rsidR="001B00A9" w:rsidRPr="007538A5" w:rsidRDefault="00463B09" w:rsidP="007538A5">
      <w:pPr>
        <w:spacing w:line="300" w:lineRule="atLeast"/>
        <w:rPr>
          <w:rFonts w:ascii="Arial" w:hAnsi="Arial" w:cs="Arial"/>
          <w:b/>
          <w:bCs/>
          <w:i/>
          <w:iCs/>
          <w:lang w:val="sr-Cyrl-CS"/>
        </w:rPr>
      </w:pPr>
      <w:r>
        <w:rPr>
          <w:rFonts w:ascii="Arial" w:hAnsi="Arial" w:cs="Arial"/>
          <w:b/>
          <w:bCs/>
          <w:i/>
          <w:iCs/>
        </w:rPr>
        <w:br w:type="page"/>
      </w:r>
    </w:p>
    <w:p w:rsidR="005A19CD" w:rsidRPr="005A19CD" w:rsidRDefault="005A19CD" w:rsidP="00200954">
      <w:pPr>
        <w:spacing w:line="300" w:lineRule="atLeast"/>
        <w:rPr>
          <w:rFonts w:ascii="Arial" w:hAnsi="Arial" w:cs="Arial"/>
          <w:b/>
          <w:bCs/>
          <w:i/>
          <w:iCs/>
          <w:lang w:val="sr-Cyrl-CS"/>
        </w:rPr>
      </w:pPr>
    </w:p>
    <w:p w:rsidR="001619E7" w:rsidRPr="00B60B14" w:rsidRDefault="00226D81" w:rsidP="00200954">
      <w:pPr>
        <w:shd w:val="clear" w:color="auto" w:fill="C6D9F1"/>
        <w:spacing w:line="300" w:lineRule="atLeast"/>
        <w:jc w:val="center"/>
        <w:rPr>
          <w:rFonts w:ascii="Arial" w:hAnsi="Arial" w:cs="Arial"/>
          <w:b/>
          <w:bCs/>
          <w:i/>
          <w:iCs/>
        </w:rPr>
      </w:pPr>
      <w:r>
        <w:rPr>
          <w:rFonts w:ascii="Arial" w:hAnsi="Arial" w:cs="Arial"/>
          <w:b/>
          <w:bCs/>
          <w:i/>
          <w:iCs/>
        </w:rPr>
        <w:t>VII</w:t>
      </w:r>
      <w:r w:rsidR="001619E7" w:rsidRPr="00B60B14">
        <w:rPr>
          <w:rFonts w:ascii="Arial" w:hAnsi="Arial" w:cs="Arial"/>
          <w:b/>
          <w:bCs/>
          <w:i/>
          <w:iCs/>
        </w:rPr>
        <w:t xml:space="preserve">  МОДЕЛ УГОВОРА</w:t>
      </w:r>
    </w:p>
    <w:p w:rsidR="001619E7" w:rsidRPr="00B60B14" w:rsidRDefault="001619E7" w:rsidP="00200954">
      <w:pPr>
        <w:shd w:val="clear" w:color="auto" w:fill="C6D9F1"/>
        <w:spacing w:line="300" w:lineRule="atLeast"/>
        <w:jc w:val="center"/>
        <w:rPr>
          <w:rFonts w:ascii="Arial" w:hAnsi="Arial" w:cs="Arial"/>
          <w:b/>
          <w:bCs/>
          <w:i/>
          <w:iCs/>
        </w:rPr>
      </w:pPr>
    </w:p>
    <w:p w:rsidR="001B00A9" w:rsidRDefault="001B00A9" w:rsidP="001B00A9">
      <w:pPr>
        <w:shd w:val="clear" w:color="auto" w:fill="FFFFFF"/>
        <w:ind w:right="-6"/>
        <w:rPr>
          <w:b/>
          <w:szCs w:val="28"/>
          <w:lang w:val="sr-Cyrl-CS"/>
        </w:rPr>
      </w:pPr>
    </w:p>
    <w:p w:rsidR="001B00A9" w:rsidRDefault="001B00A9" w:rsidP="001B00A9">
      <w:pPr>
        <w:shd w:val="clear" w:color="auto" w:fill="FFFFFF"/>
        <w:ind w:right="-6"/>
        <w:rPr>
          <w:b/>
          <w:szCs w:val="28"/>
          <w:lang w:val="sr-Cyrl-CS"/>
        </w:rPr>
      </w:pPr>
    </w:p>
    <w:p w:rsidR="001B00A9" w:rsidRPr="000E775A" w:rsidRDefault="001B00A9" w:rsidP="001B00A9">
      <w:pPr>
        <w:pStyle w:val="Title"/>
        <w:rPr>
          <w:rFonts w:ascii="Arial" w:hAnsi="Arial" w:cs="Arial"/>
          <w:sz w:val="40"/>
          <w:szCs w:val="40"/>
        </w:rPr>
      </w:pPr>
      <w:r w:rsidRPr="000E775A">
        <w:rPr>
          <w:rFonts w:ascii="Arial" w:hAnsi="Arial" w:cs="Arial"/>
          <w:sz w:val="40"/>
          <w:szCs w:val="40"/>
        </w:rPr>
        <w:t>У Г О В О Р</w:t>
      </w:r>
    </w:p>
    <w:p w:rsidR="001B00A9" w:rsidRPr="000E775A" w:rsidRDefault="001B00A9" w:rsidP="001B00A9">
      <w:pPr>
        <w:pStyle w:val="Subtitle"/>
        <w:rPr>
          <w:rFonts w:cs="Arial"/>
          <w:b/>
          <w:i w:val="0"/>
          <w:sz w:val="32"/>
          <w:szCs w:val="32"/>
          <w:lang w:val="sr-Cyrl-CS"/>
        </w:rPr>
      </w:pPr>
      <w:r w:rsidRPr="000E775A">
        <w:rPr>
          <w:rFonts w:cs="Arial"/>
          <w:b/>
          <w:i w:val="0"/>
          <w:sz w:val="32"/>
          <w:szCs w:val="32"/>
          <w:lang w:val="sr-Cyrl-CS"/>
        </w:rPr>
        <w:t>ЗА</w:t>
      </w:r>
    </w:p>
    <w:p w:rsidR="001B00A9" w:rsidRPr="000E775A" w:rsidRDefault="001B00A9" w:rsidP="001B00A9">
      <w:pPr>
        <w:pStyle w:val="PlainText"/>
        <w:jc w:val="center"/>
        <w:rPr>
          <w:rFonts w:ascii="Arial" w:hAnsi="Arial" w:cs="Arial"/>
          <w:b/>
          <w:sz w:val="32"/>
          <w:szCs w:val="32"/>
        </w:rPr>
      </w:pPr>
      <w:r w:rsidRPr="000E775A">
        <w:rPr>
          <w:rFonts w:ascii="Arial" w:hAnsi="Arial" w:cs="Arial"/>
          <w:b/>
          <w:bCs/>
          <w:sz w:val="32"/>
          <w:szCs w:val="32"/>
          <w:lang w:val="sr-Cyrl-CS"/>
        </w:rPr>
        <w:t>НАБАВКУ ТОПЛОВО</w:t>
      </w:r>
      <w:r w:rsidR="005A7109">
        <w:rPr>
          <w:rFonts w:ascii="Arial" w:hAnsi="Arial" w:cs="Arial"/>
          <w:b/>
          <w:bCs/>
          <w:sz w:val="32"/>
          <w:szCs w:val="32"/>
          <w:lang w:val="sr-Cyrl-CS"/>
        </w:rPr>
        <w:t>ДНИХ КОТЛОВА ЗА КОТЛАРНИЦЕ «ШТИРА» У ЛОЗНИЦИ И «БАЊА»У БАЊИ КОВИЉАЧИ</w:t>
      </w:r>
    </w:p>
    <w:p w:rsidR="001B00A9" w:rsidRPr="000E775A" w:rsidRDefault="001B00A9" w:rsidP="001B00A9">
      <w:pPr>
        <w:jc w:val="center"/>
        <w:rPr>
          <w:rFonts w:ascii="Arial" w:hAnsi="Arial" w:cs="Arial"/>
          <w:lang w:val="ru-RU"/>
        </w:rPr>
      </w:pPr>
    </w:p>
    <w:p w:rsidR="001B00A9" w:rsidRPr="000E775A" w:rsidRDefault="001B00A9" w:rsidP="001B00A9">
      <w:pPr>
        <w:jc w:val="both"/>
        <w:rPr>
          <w:rFonts w:ascii="Arial" w:hAnsi="Arial" w:cs="Arial"/>
          <w:b/>
          <w:lang w:val="sr-Cyrl-CS"/>
        </w:rPr>
      </w:pPr>
    </w:p>
    <w:p w:rsidR="001B00A9" w:rsidRPr="000E775A" w:rsidRDefault="001B00A9" w:rsidP="001B00A9">
      <w:pPr>
        <w:jc w:val="both"/>
        <w:rPr>
          <w:rFonts w:ascii="Arial" w:hAnsi="Arial" w:cs="Arial"/>
          <w:b/>
          <w:lang w:val="sr-Cyrl-CS"/>
        </w:rPr>
      </w:pPr>
      <w:r w:rsidRPr="000E775A">
        <w:rPr>
          <w:rFonts w:ascii="Arial" w:hAnsi="Arial" w:cs="Arial"/>
          <w:b/>
          <w:lang w:val="sr-Cyrl-CS"/>
        </w:rPr>
        <w:t>ЗАКЉУЧЕН ИЗМЕЂУ:</w:t>
      </w:r>
    </w:p>
    <w:p w:rsidR="001B00A9" w:rsidRPr="000E775A" w:rsidRDefault="001B00A9" w:rsidP="001B00A9">
      <w:pPr>
        <w:ind w:left="-1304"/>
        <w:jc w:val="both"/>
        <w:rPr>
          <w:rFonts w:ascii="Arial" w:hAnsi="Arial" w:cs="Arial"/>
          <w:color w:val="0000FF"/>
          <w:lang w:val="sr-Cyrl-CS"/>
        </w:rPr>
      </w:pPr>
    </w:p>
    <w:p w:rsidR="001B00A9" w:rsidRPr="000E775A" w:rsidRDefault="001B00A9" w:rsidP="001B00A9">
      <w:pPr>
        <w:pStyle w:val="Header"/>
        <w:ind w:left="496"/>
        <w:jc w:val="both"/>
        <w:rPr>
          <w:rFonts w:ascii="Arial" w:hAnsi="Arial" w:cs="Arial"/>
          <w:b/>
          <w:lang w:val="sr-Cyrl-CS"/>
        </w:rPr>
      </w:pPr>
      <w:r w:rsidRPr="000E775A">
        <w:rPr>
          <w:rFonts w:ascii="Arial" w:hAnsi="Arial" w:cs="Arial"/>
          <w:b/>
          <w:lang w:val="sr-Cyrl-CS"/>
        </w:rPr>
        <w:t>1</w:t>
      </w:r>
      <w:r w:rsidR="000E775A">
        <w:rPr>
          <w:rFonts w:ascii="Arial" w:hAnsi="Arial" w:cs="Arial"/>
          <w:b/>
          <w:lang w:val="sr-Cyrl-CS"/>
        </w:rPr>
        <w:t>.</w:t>
      </w:r>
      <w:r w:rsidRPr="000E775A">
        <w:rPr>
          <w:rFonts w:ascii="Arial" w:hAnsi="Arial" w:cs="Arial"/>
          <w:b/>
          <w:lang w:val="sr-Cyrl-CS"/>
        </w:rPr>
        <w:t>ЈКП „Топлана-Лозница“</w:t>
      </w:r>
      <w:r w:rsidRPr="000E775A">
        <w:rPr>
          <w:rFonts w:ascii="Arial" w:hAnsi="Arial" w:cs="Arial"/>
          <w:b/>
          <w:lang w:val="sl-SI"/>
        </w:rPr>
        <w:t xml:space="preserve">, </w:t>
      </w:r>
      <w:r w:rsidR="007538A5">
        <w:rPr>
          <w:rFonts w:ascii="Arial" w:hAnsi="Arial" w:cs="Arial"/>
          <w:b/>
          <w:lang w:val="sr-Cyrl-CS"/>
        </w:rPr>
        <w:t>Бањска</w:t>
      </w:r>
      <w:r w:rsidRPr="000E775A">
        <w:rPr>
          <w:rFonts w:ascii="Arial" w:hAnsi="Arial" w:cs="Arial"/>
          <w:b/>
          <w:lang w:val="sr-Cyrl-CS"/>
        </w:rPr>
        <w:t xml:space="preserve"> б</w:t>
      </w:r>
      <w:r w:rsidR="007538A5">
        <w:rPr>
          <w:rFonts w:ascii="Arial" w:hAnsi="Arial" w:cs="Arial"/>
          <w:b/>
          <w:lang w:val="sr-Cyrl-CS"/>
        </w:rPr>
        <w:t>.</w:t>
      </w:r>
      <w:r w:rsidRPr="000E775A">
        <w:rPr>
          <w:rFonts w:ascii="Arial" w:hAnsi="Arial" w:cs="Arial"/>
          <w:b/>
          <w:lang w:val="sr-Cyrl-CS"/>
        </w:rPr>
        <w:t>б</w:t>
      </w:r>
      <w:r w:rsidR="007538A5">
        <w:rPr>
          <w:rFonts w:ascii="Arial" w:hAnsi="Arial" w:cs="Arial"/>
          <w:b/>
          <w:lang w:val="sr-Cyrl-CS"/>
        </w:rPr>
        <w:t>.</w:t>
      </w:r>
      <w:r w:rsidRPr="000E775A">
        <w:rPr>
          <w:rFonts w:ascii="Arial" w:hAnsi="Arial" w:cs="Arial"/>
          <w:b/>
          <w:lang w:val="sr-Cyrl-CS"/>
        </w:rPr>
        <w:t>, 15300 Лозница, к</w:t>
      </w:r>
      <w:r w:rsidR="000E775A" w:rsidRPr="000E775A">
        <w:rPr>
          <w:rFonts w:ascii="Arial" w:hAnsi="Arial" w:cs="Arial"/>
          <w:b/>
          <w:lang w:val="sr-Cyrl-CS"/>
        </w:rPr>
        <w:t xml:space="preserve">оју заступа </w:t>
      </w:r>
      <w:r w:rsidR="005A7109">
        <w:rPr>
          <w:rFonts w:ascii="Arial" w:hAnsi="Arial" w:cs="Arial"/>
          <w:b/>
          <w:lang w:val="sr-Cyrl-CS"/>
        </w:rPr>
        <w:t>В.д. директор Дишић Миодраг</w:t>
      </w:r>
      <w:r w:rsidRPr="000E775A">
        <w:rPr>
          <w:rFonts w:ascii="Arial" w:hAnsi="Arial" w:cs="Arial"/>
          <w:b/>
          <w:lang w:val="sr-Cyrl-CS"/>
        </w:rPr>
        <w:t>, дипл.</w:t>
      </w:r>
      <w:r w:rsidR="000E775A" w:rsidRPr="000E775A">
        <w:rPr>
          <w:rFonts w:ascii="Arial" w:hAnsi="Arial" w:cs="Arial"/>
          <w:b/>
          <w:lang w:val="sr-Cyrl-CS"/>
        </w:rPr>
        <w:t xml:space="preserve"> </w:t>
      </w:r>
      <w:r w:rsidR="005A7109">
        <w:rPr>
          <w:rFonts w:ascii="Arial" w:hAnsi="Arial" w:cs="Arial"/>
          <w:b/>
          <w:lang w:val="sr-Cyrl-CS"/>
        </w:rPr>
        <w:t>ек</w:t>
      </w:r>
      <w:r w:rsidR="007538A5">
        <w:rPr>
          <w:rFonts w:ascii="Arial" w:hAnsi="Arial" w:cs="Arial"/>
          <w:b/>
          <w:lang w:val="sr-Cyrl-CS"/>
        </w:rPr>
        <w:t>он</w:t>
      </w:r>
      <w:r w:rsidR="000E775A" w:rsidRPr="000E775A">
        <w:rPr>
          <w:rFonts w:ascii="Arial" w:hAnsi="Arial" w:cs="Arial"/>
          <w:b/>
          <w:lang w:val="sr-Cyrl-CS"/>
        </w:rPr>
        <w:t>.</w:t>
      </w:r>
      <w:r w:rsidRPr="000E775A">
        <w:rPr>
          <w:rFonts w:ascii="Arial" w:hAnsi="Arial" w:cs="Arial"/>
          <w:b/>
          <w:lang w:val="sr-Cyrl-CS"/>
        </w:rPr>
        <w:t xml:space="preserve"> ПИБ 101188657 (у даљем тексту: </w:t>
      </w:r>
      <w:r w:rsidRPr="000E775A">
        <w:rPr>
          <w:rFonts w:ascii="Arial" w:hAnsi="Arial" w:cs="Arial"/>
          <w:b/>
          <w:bCs/>
          <w:lang w:val="sr-Cyrl-CS"/>
        </w:rPr>
        <w:t>Наручилац</w:t>
      </w:r>
      <w:r w:rsidRPr="000E775A">
        <w:rPr>
          <w:rFonts w:ascii="Arial" w:hAnsi="Arial" w:cs="Arial"/>
          <w:b/>
          <w:lang w:val="sr-Cyrl-CS"/>
        </w:rPr>
        <w:t>), и</w:t>
      </w:r>
    </w:p>
    <w:p w:rsidR="001B00A9" w:rsidRPr="000E775A" w:rsidRDefault="001B00A9" w:rsidP="001B00A9">
      <w:pPr>
        <w:ind w:left="-1304"/>
        <w:jc w:val="both"/>
        <w:rPr>
          <w:rFonts w:ascii="Arial" w:hAnsi="Arial" w:cs="Arial"/>
          <w:b/>
          <w:lang w:val="sr-Cyrl-CS"/>
        </w:rPr>
      </w:pPr>
    </w:p>
    <w:p w:rsidR="001B00A9" w:rsidRPr="000E775A" w:rsidRDefault="000E775A" w:rsidP="001B00A9">
      <w:pPr>
        <w:ind w:left="496"/>
        <w:jc w:val="both"/>
        <w:rPr>
          <w:rFonts w:ascii="Arial" w:hAnsi="Arial" w:cs="Arial"/>
          <w:lang w:val="sr-Cyrl-CS"/>
        </w:rPr>
      </w:pPr>
      <w:r>
        <w:rPr>
          <w:rFonts w:ascii="Arial" w:hAnsi="Arial" w:cs="Arial"/>
          <w:b/>
          <w:lang w:val="sr-Cyrl-CS"/>
        </w:rPr>
        <w:t>2.Предузеће</w:t>
      </w:r>
      <w:r w:rsidR="001B00A9" w:rsidRPr="000E775A">
        <w:rPr>
          <w:rFonts w:ascii="Arial" w:hAnsi="Arial" w:cs="Arial"/>
          <w:b/>
          <w:lang w:val="sr-Cyrl-CS"/>
        </w:rPr>
        <w:t>__________________________</w:t>
      </w:r>
      <w:r>
        <w:rPr>
          <w:rFonts w:ascii="Arial" w:hAnsi="Arial" w:cs="Arial"/>
          <w:b/>
          <w:lang w:val="sr-Cyrl-CS"/>
        </w:rPr>
        <w:t>_____________</w:t>
      </w:r>
      <w:r w:rsidR="001B00A9" w:rsidRPr="000E775A">
        <w:rPr>
          <w:rFonts w:ascii="Arial" w:hAnsi="Arial" w:cs="Arial"/>
          <w:b/>
          <w:lang w:val="sr-Cyrl-CS"/>
        </w:rPr>
        <w:t xml:space="preserve"> </w:t>
      </w:r>
      <w:r w:rsidR="001B00A9" w:rsidRPr="000E775A">
        <w:rPr>
          <w:rFonts w:ascii="Arial" w:hAnsi="Arial" w:cs="Arial"/>
          <w:lang w:val="sr-Cyrl-CS"/>
        </w:rPr>
        <w:t>са седиштем у ________________, ул. ___________________________бр.___,</w:t>
      </w:r>
      <w:r w:rsidR="001B00A9" w:rsidRPr="000E775A">
        <w:rPr>
          <w:rFonts w:ascii="Arial" w:hAnsi="Arial" w:cs="Arial"/>
          <w:b/>
          <w:lang w:val="sr-Cyrl-CS"/>
        </w:rPr>
        <w:t xml:space="preserve"> </w:t>
      </w:r>
      <w:r w:rsidR="001B00A9" w:rsidRPr="000E775A">
        <w:rPr>
          <w:rFonts w:ascii="Arial" w:hAnsi="Arial" w:cs="Arial"/>
          <w:lang w:val="sr-Cyrl-CS"/>
        </w:rPr>
        <w:t>које заступа директор _______________, ПИБ ______________</w:t>
      </w:r>
      <w:r w:rsidR="001B00A9" w:rsidRPr="000E775A">
        <w:rPr>
          <w:rFonts w:ascii="Arial" w:hAnsi="Arial" w:cs="Arial"/>
          <w:bCs/>
          <w:lang w:val="sr-Cyrl-CS"/>
        </w:rPr>
        <w:t xml:space="preserve"> (у даљем тексту</w:t>
      </w:r>
      <w:r w:rsidR="001B00A9" w:rsidRPr="000E775A">
        <w:rPr>
          <w:rFonts w:ascii="Arial" w:hAnsi="Arial" w:cs="Arial"/>
          <w:lang w:val="sr-Cyrl-CS"/>
        </w:rPr>
        <w:t xml:space="preserve">: </w:t>
      </w:r>
      <w:r w:rsidR="001B00A9" w:rsidRPr="000E775A">
        <w:rPr>
          <w:rFonts w:ascii="Arial" w:hAnsi="Arial" w:cs="Arial"/>
          <w:b/>
          <w:bCs/>
          <w:lang w:val="sr-Cyrl-CS"/>
        </w:rPr>
        <w:t>Понуђач</w:t>
      </w:r>
      <w:r w:rsidR="001B00A9" w:rsidRPr="000E775A">
        <w:rPr>
          <w:rFonts w:ascii="Arial" w:hAnsi="Arial" w:cs="Arial"/>
          <w:bCs/>
          <w:lang w:val="sr-Cyrl-CS"/>
        </w:rPr>
        <w:t>)</w:t>
      </w:r>
    </w:p>
    <w:p w:rsidR="001B00A9" w:rsidRPr="000E775A" w:rsidRDefault="001B00A9" w:rsidP="001B00A9">
      <w:pPr>
        <w:ind w:left="360"/>
        <w:jc w:val="both"/>
        <w:rPr>
          <w:rFonts w:ascii="Arial" w:hAnsi="Arial" w:cs="Arial"/>
          <w:lang w:val="ru-RU"/>
        </w:rPr>
      </w:pPr>
    </w:p>
    <w:p w:rsidR="001B00A9" w:rsidRPr="000E775A" w:rsidRDefault="001B00A9" w:rsidP="001B00A9">
      <w:pPr>
        <w:ind w:left="360"/>
        <w:jc w:val="both"/>
        <w:rPr>
          <w:rFonts w:ascii="Arial" w:hAnsi="Arial" w:cs="Arial"/>
          <w:lang w:val="ru-RU"/>
        </w:rPr>
      </w:pPr>
    </w:p>
    <w:p w:rsidR="001B00A9" w:rsidRPr="000E775A" w:rsidRDefault="001B00A9" w:rsidP="001B00A9">
      <w:pPr>
        <w:jc w:val="center"/>
        <w:rPr>
          <w:rFonts w:ascii="Arial" w:hAnsi="Arial" w:cs="Arial"/>
          <w:b/>
          <w:lang w:val="sr-Cyrl-CS"/>
        </w:rPr>
      </w:pPr>
      <w:r w:rsidRPr="000E775A">
        <w:rPr>
          <w:rFonts w:ascii="Arial" w:hAnsi="Arial" w:cs="Arial"/>
          <w:b/>
          <w:lang w:val="sr-Cyrl-CS"/>
        </w:rPr>
        <w:t>ПРЕДМЕТ УГОВОРА</w:t>
      </w:r>
    </w:p>
    <w:p w:rsidR="001B00A9" w:rsidRPr="000E775A" w:rsidRDefault="001B00A9" w:rsidP="001B00A9">
      <w:pPr>
        <w:jc w:val="center"/>
        <w:rPr>
          <w:rFonts w:ascii="Arial" w:hAnsi="Arial" w:cs="Arial"/>
          <w:b/>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1.</w:t>
      </w:r>
    </w:p>
    <w:p w:rsidR="001B00A9" w:rsidRPr="000E775A" w:rsidRDefault="001B00A9" w:rsidP="001B00A9">
      <w:pPr>
        <w:jc w:val="both"/>
        <w:rPr>
          <w:rFonts w:ascii="Arial" w:hAnsi="Arial" w:cs="Arial"/>
          <w:b/>
          <w:lang w:val="sr-Cyrl-CS"/>
        </w:rPr>
      </w:pPr>
    </w:p>
    <w:p w:rsidR="001B00A9" w:rsidRPr="000E775A" w:rsidRDefault="001B00A9" w:rsidP="001B00A9">
      <w:pPr>
        <w:jc w:val="both"/>
        <w:rPr>
          <w:rFonts w:ascii="Arial" w:hAnsi="Arial" w:cs="Arial"/>
          <w:b/>
          <w:bCs/>
          <w:spacing w:val="1"/>
          <w:sz w:val="32"/>
          <w:szCs w:val="32"/>
          <w:lang w:val="sr-Cyrl-CS"/>
        </w:rPr>
      </w:pPr>
      <w:r w:rsidRPr="000E775A">
        <w:rPr>
          <w:rFonts w:ascii="Arial" w:hAnsi="Arial" w:cs="Arial"/>
          <w:lang w:val="ru-RU"/>
        </w:rPr>
        <w:t xml:space="preserve">Предмет уговора је </w:t>
      </w:r>
      <w:r w:rsidRPr="000E775A">
        <w:rPr>
          <w:rFonts w:ascii="Arial" w:hAnsi="Arial" w:cs="Arial"/>
          <w:b/>
          <w:lang w:val="sr-Cyrl-CS"/>
        </w:rPr>
        <w:t>„</w:t>
      </w:r>
      <w:r w:rsidRPr="000E775A">
        <w:rPr>
          <w:rFonts w:ascii="Arial" w:hAnsi="Arial" w:cs="Arial"/>
          <w:b/>
          <w:bCs/>
          <w:spacing w:val="1"/>
          <w:lang w:val="sr-Cyrl-CS"/>
        </w:rPr>
        <w:t xml:space="preserve">Набавка и </w:t>
      </w:r>
      <w:r w:rsidR="007538A5">
        <w:rPr>
          <w:rFonts w:ascii="Arial" w:hAnsi="Arial" w:cs="Arial"/>
          <w:b/>
          <w:bCs/>
          <w:spacing w:val="1"/>
          <w:lang w:val="sr-Cyrl-CS"/>
        </w:rPr>
        <w:t>испорука опреме за даљински надзор, контролу и реконструкцију подстаница</w:t>
      </w:r>
      <w:r w:rsidRPr="000E775A">
        <w:rPr>
          <w:rFonts w:ascii="Arial" w:hAnsi="Arial" w:cs="Arial"/>
          <w:sz w:val="22"/>
          <w:szCs w:val="22"/>
          <w:lang w:val="ru-RU"/>
        </w:rPr>
        <w:t>”</w:t>
      </w:r>
      <w:r w:rsidRPr="000E775A">
        <w:rPr>
          <w:rFonts w:ascii="Arial" w:hAnsi="Arial" w:cs="Arial"/>
          <w:lang w:val="ru-RU"/>
        </w:rPr>
        <w:t>,</w:t>
      </w:r>
      <w:r w:rsidRPr="000E775A">
        <w:rPr>
          <w:rFonts w:ascii="Arial" w:hAnsi="Arial" w:cs="Arial"/>
          <w:lang w:val="sr-Cyrl-CS"/>
        </w:rPr>
        <w:t xml:space="preserve"> и ближе </w:t>
      </w:r>
      <w:r w:rsidRPr="000E775A">
        <w:rPr>
          <w:rFonts w:ascii="Arial" w:hAnsi="Arial" w:cs="Arial"/>
        </w:rPr>
        <w:t>je</w:t>
      </w:r>
      <w:r w:rsidRPr="000E775A">
        <w:rPr>
          <w:rFonts w:ascii="Arial" w:hAnsi="Arial" w:cs="Arial"/>
          <w:lang w:val="sr-Cyrl-CS"/>
        </w:rPr>
        <w:t xml:space="preserve"> одређен: усвојеном понудом Понуђача, број </w:t>
      </w:r>
      <w:r w:rsidRPr="000E775A">
        <w:rPr>
          <w:rFonts w:ascii="Arial" w:hAnsi="Arial" w:cs="Arial"/>
          <w:lang w:val="ru-RU"/>
        </w:rPr>
        <w:t>______</w:t>
      </w:r>
      <w:r w:rsidRPr="000E775A">
        <w:rPr>
          <w:rFonts w:ascii="Arial" w:hAnsi="Arial" w:cs="Arial"/>
          <w:lang w:val="sr-Cyrl-CS"/>
        </w:rPr>
        <w:t>___</w:t>
      </w:r>
      <w:r w:rsidRPr="000E775A">
        <w:rPr>
          <w:rFonts w:ascii="Arial" w:hAnsi="Arial" w:cs="Arial"/>
          <w:lang w:val="ru-RU"/>
        </w:rPr>
        <w:t xml:space="preserve"> од _________ </w:t>
      </w:r>
      <w:r w:rsidRPr="000E775A">
        <w:rPr>
          <w:rFonts w:ascii="Arial" w:hAnsi="Arial" w:cs="Arial"/>
          <w:lang w:val="sr-Cyrl-CS"/>
        </w:rPr>
        <w:t>године, и овим уговором.</w:t>
      </w:r>
    </w:p>
    <w:p w:rsidR="001B00A9" w:rsidRPr="000E775A" w:rsidRDefault="001B00A9" w:rsidP="001B00A9">
      <w:pPr>
        <w:pStyle w:val="BodyTextIndent"/>
        <w:ind w:left="0" w:hanging="2642"/>
        <w:rPr>
          <w:rFonts w:ascii="Arial" w:hAnsi="Arial" w:cs="Arial"/>
        </w:rPr>
      </w:pPr>
    </w:p>
    <w:p w:rsidR="001B00A9" w:rsidRPr="000E775A" w:rsidRDefault="001B00A9" w:rsidP="001B00A9">
      <w:pPr>
        <w:pStyle w:val="BodyTextIndent"/>
        <w:ind w:left="0" w:hanging="2642"/>
        <w:rPr>
          <w:rFonts w:ascii="Arial" w:hAnsi="Arial" w:cs="Arial"/>
        </w:rPr>
      </w:pPr>
    </w:p>
    <w:p w:rsidR="001B00A9" w:rsidRPr="000E775A" w:rsidRDefault="001B00A9" w:rsidP="00366533">
      <w:pPr>
        <w:pStyle w:val="Heading2"/>
        <w:numPr>
          <w:ilvl w:val="1"/>
          <w:numId w:val="12"/>
        </w:numPr>
        <w:spacing w:before="240" w:after="60" w:line="240" w:lineRule="auto"/>
        <w:rPr>
          <w:rFonts w:ascii="Arial" w:hAnsi="Arial" w:cs="Arial"/>
          <w:i/>
          <w:sz w:val="24"/>
          <w:lang w:val="sr-Cyrl-CS"/>
        </w:rPr>
      </w:pPr>
      <w:r w:rsidRPr="000E775A">
        <w:rPr>
          <w:rFonts w:ascii="Arial" w:hAnsi="Arial" w:cs="Arial"/>
          <w:sz w:val="24"/>
          <w:lang w:val="sr-Cyrl-CS"/>
        </w:rPr>
        <w:t>ЦЕНА</w:t>
      </w:r>
    </w:p>
    <w:p w:rsidR="001B00A9" w:rsidRPr="000E775A" w:rsidRDefault="001B00A9" w:rsidP="001B00A9">
      <w:pPr>
        <w:rPr>
          <w:rFonts w:ascii="Arial" w:hAnsi="Arial" w:cs="Arial"/>
          <w:lang w:val="sr-Cyrl-CS"/>
        </w:rPr>
      </w:pPr>
    </w:p>
    <w:p w:rsidR="001B00A9" w:rsidRPr="000E775A" w:rsidRDefault="001B00A9" w:rsidP="000E775A">
      <w:pPr>
        <w:pStyle w:val="BodyText"/>
        <w:jc w:val="center"/>
        <w:rPr>
          <w:rFonts w:ascii="Arial" w:hAnsi="Arial" w:cs="Arial"/>
          <w:b/>
          <w:bCs/>
        </w:rPr>
      </w:pPr>
      <w:r w:rsidRPr="000E775A">
        <w:rPr>
          <w:rFonts w:ascii="Arial" w:hAnsi="Arial" w:cs="Arial"/>
          <w:b/>
          <w:bCs/>
        </w:rPr>
        <w:t>Члан 2.</w:t>
      </w:r>
    </w:p>
    <w:p w:rsidR="001B00A9" w:rsidRPr="000E775A" w:rsidRDefault="001B00A9" w:rsidP="001B00A9">
      <w:pPr>
        <w:pStyle w:val="BodyText"/>
        <w:rPr>
          <w:rFonts w:ascii="Arial" w:hAnsi="Arial" w:cs="Arial"/>
          <w:b/>
          <w:bCs/>
        </w:rPr>
      </w:pPr>
    </w:p>
    <w:p w:rsidR="001B00A9" w:rsidRPr="000E775A" w:rsidRDefault="001B00A9" w:rsidP="001B00A9">
      <w:pPr>
        <w:pStyle w:val="BodyText"/>
        <w:rPr>
          <w:rFonts w:ascii="Arial" w:hAnsi="Arial" w:cs="Arial"/>
        </w:rPr>
      </w:pPr>
      <w:r w:rsidRPr="000E775A">
        <w:rPr>
          <w:rFonts w:ascii="Arial" w:hAnsi="Arial" w:cs="Arial"/>
        </w:rPr>
        <w:t>Вредност</w:t>
      </w:r>
      <w:r w:rsidRPr="000E775A">
        <w:rPr>
          <w:rFonts w:ascii="Arial" w:hAnsi="Arial" w:cs="Arial"/>
          <w:lang w:val="sr-Latn-CS"/>
        </w:rPr>
        <w:t xml:space="preserve"> </w:t>
      </w:r>
      <w:r w:rsidRPr="000E775A">
        <w:rPr>
          <w:rFonts w:ascii="Arial" w:hAnsi="Arial" w:cs="Arial"/>
        </w:rPr>
        <w:t>уговора из члана 1. овог уговора износи</w:t>
      </w:r>
    </w:p>
    <w:p w:rsidR="001B00A9" w:rsidRPr="000E775A" w:rsidRDefault="001B00A9" w:rsidP="001B00A9">
      <w:pPr>
        <w:pStyle w:val="BodyText"/>
        <w:tabs>
          <w:tab w:val="left" w:pos="0"/>
        </w:tabs>
        <w:rPr>
          <w:rFonts w:ascii="Arial" w:hAnsi="Arial" w:cs="Arial"/>
        </w:rPr>
      </w:pPr>
    </w:p>
    <w:p w:rsidR="001B00A9" w:rsidRPr="000E775A" w:rsidRDefault="001B00A9" w:rsidP="001B00A9">
      <w:pPr>
        <w:pStyle w:val="BodyText"/>
        <w:tabs>
          <w:tab w:val="left" w:pos="0"/>
        </w:tabs>
        <w:rPr>
          <w:rFonts w:ascii="Arial" w:hAnsi="Arial" w:cs="Arial"/>
        </w:rPr>
      </w:pPr>
      <w:r w:rsidRPr="000E775A">
        <w:rPr>
          <w:rFonts w:ascii="Arial" w:hAnsi="Arial" w:cs="Arial"/>
        </w:rPr>
        <w:tab/>
        <w:t xml:space="preserve">Понуђена цена без ПДВ            ___________________ динара, </w:t>
      </w:r>
    </w:p>
    <w:p w:rsidR="001B00A9" w:rsidRPr="000E775A" w:rsidRDefault="001B00A9" w:rsidP="001B00A9">
      <w:pPr>
        <w:pStyle w:val="BodyText"/>
        <w:tabs>
          <w:tab w:val="left" w:pos="0"/>
        </w:tabs>
        <w:rPr>
          <w:rFonts w:ascii="Arial" w:hAnsi="Arial" w:cs="Arial"/>
        </w:rPr>
      </w:pPr>
      <w:r w:rsidRPr="000E775A">
        <w:rPr>
          <w:rFonts w:ascii="Arial" w:hAnsi="Arial" w:cs="Arial"/>
        </w:rPr>
        <w:tab/>
        <w:t xml:space="preserve">ПДВ 20%                                   </w:t>
      </w:r>
      <w:r w:rsidR="004C2365">
        <w:rPr>
          <w:rFonts w:ascii="Arial" w:hAnsi="Arial" w:cs="Arial"/>
          <w:lang w:val="sr-Cyrl-CS"/>
        </w:rPr>
        <w:t xml:space="preserve"> </w:t>
      </w:r>
      <w:r w:rsidRPr="000E775A">
        <w:rPr>
          <w:rFonts w:ascii="Arial" w:hAnsi="Arial" w:cs="Arial"/>
        </w:rPr>
        <w:t xml:space="preserve"> ___________________ динара </w:t>
      </w:r>
    </w:p>
    <w:p w:rsidR="001B00A9" w:rsidRPr="000E775A" w:rsidRDefault="001B00A9" w:rsidP="001B00A9">
      <w:pPr>
        <w:pStyle w:val="BodyText"/>
        <w:tabs>
          <w:tab w:val="left" w:pos="0"/>
        </w:tabs>
        <w:rPr>
          <w:rFonts w:ascii="Arial" w:hAnsi="Arial" w:cs="Arial"/>
        </w:rPr>
      </w:pPr>
      <w:r w:rsidRPr="000E775A">
        <w:rPr>
          <w:rFonts w:ascii="Arial" w:hAnsi="Arial" w:cs="Arial"/>
        </w:rPr>
        <w:tab/>
        <w:t xml:space="preserve">УКУПНО са ПДВ:                    </w:t>
      </w:r>
      <w:r w:rsidR="004C2365">
        <w:rPr>
          <w:rFonts w:ascii="Arial" w:hAnsi="Arial" w:cs="Arial"/>
          <w:lang w:val="sr-Cyrl-CS"/>
        </w:rPr>
        <w:t xml:space="preserve">  </w:t>
      </w:r>
      <w:r w:rsidRPr="000E775A">
        <w:rPr>
          <w:rFonts w:ascii="Arial" w:hAnsi="Arial" w:cs="Arial"/>
        </w:rPr>
        <w:t xml:space="preserve"> ___________________ динара</w:t>
      </w:r>
    </w:p>
    <w:p w:rsidR="001B00A9" w:rsidRPr="000E775A" w:rsidRDefault="001B00A9" w:rsidP="001B00A9">
      <w:pPr>
        <w:pStyle w:val="BodyText"/>
        <w:tabs>
          <w:tab w:val="left" w:pos="0"/>
        </w:tabs>
        <w:rPr>
          <w:rFonts w:ascii="Arial" w:hAnsi="Arial" w:cs="Arial"/>
        </w:rPr>
      </w:pPr>
    </w:p>
    <w:p w:rsidR="001B00A9" w:rsidRPr="000E775A" w:rsidRDefault="001B00A9" w:rsidP="001B00A9">
      <w:pPr>
        <w:pStyle w:val="BodyText"/>
        <w:ind w:left="360"/>
        <w:rPr>
          <w:rFonts w:ascii="Arial" w:hAnsi="Arial" w:cs="Arial"/>
        </w:rPr>
      </w:pPr>
      <w:r w:rsidRPr="000E775A">
        <w:rPr>
          <w:rFonts w:ascii="Arial" w:hAnsi="Arial" w:cs="Arial"/>
        </w:rPr>
        <w:t>(словима: _____________________________________________________).</w:t>
      </w:r>
    </w:p>
    <w:p w:rsidR="001B00A9" w:rsidRPr="000E775A" w:rsidRDefault="001B00A9" w:rsidP="001B00A9">
      <w:pPr>
        <w:pStyle w:val="BodyText"/>
        <w:ind w:left="360"/>
        <w:rPr>
          <w:rFonts w:ascii="Arial" w:hAnsi="Arial" w:cs="Arial"/>
          <w:lang w:val="ru-RU"/>
        </w:rPr>
      </w:pPr>
    </w:p>
    <w:p w:rsidR="001B00A9" w:rsidRPr="000E775A" w:rsidRDefault="001B00A9" w:rsidP="001B00A9">
      <w:pPr>
        <w:pStyle w:val="BodyText"/>
        <w:ind w:left="360"/>
        <w:rPr>
          <w:rFonts w:ascii="Arial" w:hAnsi="Arial" w:cs="Arial"/>
          <w:lang w:val="ru-RU"/>
        </w:rPr>
      </w:pPr>
    </w:p>
    <w:p w:rsidR="001B00A9" w:rsidRDefault="001B00A9" w:rsidP="001B00A9">
      <w:pPr>
        <w:ind w:firstLine="720"/>
        <w:jc w:val="both"/>
        <w:rPr>
          <w:rFonts w:ascii="Arial" w:hAnsi="Arial" w:cs="Arial"/>
          <w:lang w:val="sr-Cyrl-CS"/>
        </w:rPr>
      </w:pPr>
      <w:r w:rsidRPr="000E775A">
        <w:rPr>
          <w:rFonts w:ascii="Arial" w:hAnsi="Arial" w:cs="Arial"/>
          <w:lang w:val="sr-Cyrl-CS"/>
        </w:rPr>
        <w:t xml:space="preserve">Јединичне цене су фиксне до завршетка радова и обухватају све трошкове набавке и испоруке опреме као и све зависне трошкове у свему према прихваћеној понуди Понуђача.  </w:t>
      </w:r>
    </w:p>
    <w:p w:rsidR="000E775A" w:rsidRDefault="000E775A" w:rsidP="000E775A">
      <w:pPr>
        <w:jc w:val="both"/>
        <w:rPr>
          <w:rFonts w:ascii="Arial" w:hAnsi="Arial" w:cs="Arial"/>
          <w:lang w:val="sr-Cyrl-CS"/>
        </w:rPr>
      </w:pPr>
    </w:p>
    <w:p w:rsidR="000E775A" w:rsidRPr="000E775A" w:rsidRDefault="000E775A" w:rsidP="000E775A">
      <w:pPr>
        <w:jc w:val="both"/>
        <w:rPr>
          <w:rFonts w:ascii="Arial" w:hAnsi="Arial" w:cs="Arial"/>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УСЛОВИ И НАЧИН ПЛАЋАЊА</w:t>
      </w:r>
    </w:p>
    <w:p w:rsidR="001B00A9" w:rsidRPr="000E775A" w:rsidRDefault="001B00A9" w:rsidP="001B00A9">
      <w:pPr>
        <w:ind w:firstLine="720"/>
        <w:jc w:val="center"/>
        <w:rPr>
          <w:rFonts w:ascii="Arial" w:hAnsi="Arial" w:cs="Arial"/>
          <w:b/>
          <w:bCs/>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3.</w:t>
      </w:r>
    </w:p>
    <w:p w:rsidR="001B00A9" w:rsidRPr="000E775A" w:rsidRDefault="001B00A9" w:rsidP="001B00A9">
      <w:pPr>
        <w:pStyle w:val="BodyTextIndent"/>
        <w:ind w:left="0" w:firstLine="720"/>
        <w:rPr>
          <w:rFonts w:ascii="Arial" w:hAnsi="Arial" w:cs="Arial"/>
          <w:b/>
          <w:bCs/>
          <w:lang w:val="sr-Cyrl-CS"/>
        </w:rPr>
      </w:pPr>
    </w:p>
    <w:p w:rsidR="001B00A9" w:rsidRPr="000E775A" w:rsidRDefault="001B00A9" w:rsidP="005A7109">
      <w:pPr>
        <w:pStyle w:val="BodyTextIndent"/>
        <w:ind w:left="0" w:firstLine="720"/>
        <w:jc w:val="both"/>
        <w:rPr>
          <w:rFonts w:ascii="Arial" w:hAnsi="Arial" w:cs="Arial"/>
          <w:lang w:val="sr-Cyrl-CS"/>
        </w:rPr>
      </w:pPr>
      <w:r w:rsidRPr="000E775A">
        <w:rPr>
          <w:rFonts w:ascii="Arial" w:hAnsi="Arial" w:cs="Arial"/>
          <w:lang w:val="sr-Cyrl-CS"/>
        </w:rPr>
        <w:t>Наручилац</w:t>
      </w:r>
      <w:r w:rsidRPr="000E775A">
        <w:rPr>
          <w:rFonts w:ascii="Arial" w:hAnsi="Arial" w:cs="Arial"/>
        </w:rPr>
        <w:t xml:space="preserve"> се обавезује да, за </w:t>
      </w:r>
      <w:r w:rsidRPr="000E775A">
        <w:rPr>
          <w:rFonts w:ascii="Arial" w:hAnsi="Arial" w:cs="Arial"/>
          <w:lang w:val="sr-Cyrl-CS"/>
        </w:rPr>
        <w:t xml:space="preserve">потребе реализације овог уговора обезбеди потребна финансијска </w:t>
      </w:r>
      <w:r w:rsidRPr="000E775A">
        <w:rPr>
          <w:rFonts w:ascii="Arial" w:hAnsi="Arial" w:cs="Arial"/>
        </w:rPr>
        <w:t>средства</w:t>
      </w:r>
      <w:r w:rsidRPr="000E775A">
        <w:rPr>
          <w:rFonts w:ascii="Arial" w:hAnsi="Arial" w:cs="Arial"/>
          <w:lang w:val="sr-Cyrl-CS"/>
        </w:rPr>
        <w:t>.</w:t>
      </w:r>
      <w:r w:rsidRPr="000E775A">
        <w:rPr>
          <w:rFonts w:ascii="Arial" w:hAnsi="Arial" w:cs="Arial"/>
        </w:rPr>
        <w:t xml:space="preserve"> </w:t>
      </w:r>
    </w:p>
    <w:p w:rsidR="001B00A9" w:rsidRPr="000E775A" w:rsidRDefault="001B00A9" w:rsidP="005A7109">
      <w:pPr>
        <w:pStyle w:val="BodyTextIndent"/>
        <w:ind w:left="0" w:firstLine="720"/>
        <w:jc w:val="both"/>
        <w:rPr>
          <w:rFonts w:ascii="Arial" w:hAnsi="Arial" w:cs="Arial"/>
          <w:b/>
          <w:bCs/>
          <w:lang w:val="sr-Cyrl-CS"/>
        </w:rPr>
      </w:pPr>
    </w:p>
    <w:p w:rsidR="001B00A9" w:rsidRPr="000E775A" w:rsidRDefault="001B00A9" w:rsidP="000E775A">
      <w:pPr>
        <w:pStyle w:val="BodyText"/>
        <w:jc w:val="center"/>
        <w:rPr>
          <w:rFonts w:ascii="Arial" w:hAnsi="Arial" w:cs="Arial"/>
          <w:b/>
          <w:bCs/>
        </w:rPr>
      </w:pPr>
      <w:r w:rsidRPr="000E775A">
        <w:rPr>
          <w:rFonts w:ascii="Arial" w:hAnsi="Arial" w:cs="Arial"/>
          <w:b/>
          <w:bCs/>
        </w:rPr>
        <w:t>Члан 4.</w:t>
      </w:r>
    </w:p>
    <w:p w:rsidR="001B00A9" w:rsidRPr="000E775A" w:rsidRDefault="001B00A9" w:rsidP="001B00A9">
      <w:pPr>
        <w:pStyle w:val="BodyTextIndent"/>
        <w:ind w:left="0" w:hanging="2642"/>
        <w:rPr>
          <w:rFonts w:ascii="Arial" w:hAnsi="Arial" w:cs="Arial"/>
          <w:b/>
          <w:bCs/>
        </w:rPr>
      </w:pPr>
    </w:p>
    <w:p w:rsidR="001B00A9" w:rsidRPr="000E775A" w:rsidRDefault="001B00A9" w:rsidP="001B00A9">
      <w:pPr>
        <w:jc w:val="both"/>
        <w:rPr>
          <w:rFonts w:ascii="Arial" w:hAnsi="Arial" w:cs="Arial"/>
          <w:lang w:val="sr-Cyrl-CS"/>
        </w:rPr>
      </w:pPr>
      <w:r w:rsidRPr="000E775A">
        <w:rPr>
          <w:rFonts w:ascii="Arial" w:hAnsi="Arial" w:cs="Arial"/>
          <w:lang w:val="sr-Cyrl-CS"/>
        </w:rPr>
        <w:tab/>
        <w:t>Исплата Понуђача по основу овог уговора вршиће се на следећи начин:</w:t>
      </w:r>
    </w:p>
    <w:p w:rsidR="001B00A9" w:rsidRPr="000E775A" w:rsidRDefault="001B00A9" w:rsidP="001B00A9">
      <w:pPr>
        <w:jc w:val="both"/>
        <w:rPr>
          <w:rFonts w:ascii="Arial" w:hAnsi="Arial" w:cs="Arial"/>
          <w:lang w:val="sr-Cyrl-CS"/>
        </w:rPr>
      </w:pPr>
    </w:p>
    <w:p w:rsidR="001B00A9" w:rsidRPr="000E775A" w:rsidRDefault="001B00A9" w:rsidP="001B00A9">
      <w:pPr>
        <w:jc w:val="both"/>
        <w:rPr>
          <w:rFonts w:ascii="Arial" w:hAnsi="Arial" w:cs="Arial"/>
          <w:lang w:val="sr-Cyrl-CS"/>
        </w:rPr>
      </w:pPr>
      <w:r w:rsidRPr="000E775A">
        <w:rPr>
          <w:rFonts w:ascii="Arial" w:hAnsi="Arial" w:cs="Arial"/>
          <w:lang w:val="sr-Cyrl-CS"/>
        </w:rPr>
        <w:tab/>
        <w:t>Уплатом на текући рачун Понуђача број ____________________________  у року од _______ дана од дана испоруке целокупне опреме обухваћене техничком спецификацијом и потписивања записника о примопредаји од стране овлашћеног лица Наручиоца и Понуђача.</w:t>
      </w:r>
    </w:p>
    <w:p w:rsidR="001B00A9" w:rsidRPr="000E775A" w:rsidRDefault="001B00A9" w:rsidP="001B00A9">
      <w:pPr>
        <w:jc w:val="both"/>
        <w:rPr>
          <w:rFonts w:ascii="Arial" w:hAnsi="Arial" w:cs="Arial"/>
          <w:lang w:val="sr-Cyrl-CS"/>
        </w:rPr>
      </w:pPr>
    </w:p>
    <w:p w:rsidR="001B00A9" w:rsidRPr="000E775A" w:rsidRDefault="001B00A9" w:rsidP="001B00A9">
      <w:pPr>
        <w:pStyle w:val="BodyText2"/>
        <w:spacing w:line="240" w:lineRule="auto"/>
        <w:jc w:val="center"/>
        <w:rPr>
          <w:rFonts w:ascii="Arial" w:hAnsi="Arial" w:cs="Arial"/>
          <w:b/>
        </w:rPr>
      </w:pPr>
      <w:r w:rsidRPr="000E775A">
        <w:rPr>
          <w:rFonts w:ascii="Arial" w:hAnsi="Arial" w:cs="Arial"/>
          <w:b/>
        </w:rPr>
        <w:t>Члан 5.</w:t>
      </w:r>
    </w:p>
    <w:p w:rsidR="001B00A9" w:rsidRPr="000E775A" w:rsidRDefault="001B00A9" w:rsidP="001B00A9">
      <w:pPr>
        <w:rPr>
          <w:rFonts w:ascii="Arial" w:hAnsi="Arial" w:cs="Arial"/>
          <w:b/>
          <w:bCs/>
          <w:lang w:val="sr-Cyrl-CS"/>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 xml:space="preserve">Наручилац ће активирати банкарску гаранцију за озбиљност понуде Понуђача уколико: </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оригинали и фотокопије доказа о испуњености услова за учешће нису идентични,</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у року од 8 дана од доделе Уговора о јавној набавци не потпише уговор,</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не достави  банкарску гаранцију за повраћај аванса (доставља се само у случају да се понудом тражи аванс),</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не достави банкарску гаранцију за добро извршење посла.</w:t>
      </w:r>
    </w:p>
    <w:p w:rsidR="001B00A9" w:rsidRPr="000E775A" w:rsidRDefault="001B00A9" w:rsidP="001B00A9">
      <w:pPr>
        <w:pStyle w:val="BodyText"/>
        <w:jc w:val="both"/>
        <w:rPr>
          <w:rFonts w:ascii="Arial" w:hAnsi="Arial" w:cs="Arial"/>
          <w:lang w:val="sr-Cyrl-CS"/>
        </w:rPr>
      </w:pPr>
    </w:p>
    <w:p w:rsidR="001B00A9" w:rsidRPr="000E775A" w:rsidRDefault="001B00A9" w:rsidP="001B00A9">
      <w:pPr>
        <w:pStyle w:val="BodyText"/>
        <w:ind w:firstLine="720"/>
        <w:jc w:val="both"/>
        <w:rPr>
          <w:rFonts w:ascii="Arial" w:hAnsi="Arial" w:cs="Arial"/>
        </w:rPr>
      </w:pPr>
      <w:r w:rsidRPr="000E775A">
        <w:rPr>
          <w:rFonts w:ascii="Arial" w:hAnsi="Arial" w:cs="Arial"/>
        </w:rPr>
        <w:t>Понуђач се обавезује да Наручиоцу, у року од осам дана од дана потписивања уговора, достави гаранцију за добро извршење посла у висини од 10% од вредности уговорених  радова из члана 2. овог уговора, која мора трајати 30 дана дуже од дана  истека рока за  коначно извршење посла.</w:t>
      </w:r>
    </w:p>
    <w:p w:rsidR="001B00A9" w:rsidRDefault="001B00A9" w:rsidP="001B00A9">
      <w:pPr>
        <w:spacing w:line="300" w:lineRule="atLeast"/>
        <w:jc w:val="both"/>
        <w:rPr>
          <w:rFonts w:ascii="Arial" w:hAnsi="Arial" w:cs="Arial"/>
          <w:lang w:val="ru-RU"/>
        </w:rPr>
      </w:pPr>
    </w:p>
    <w:p w:rsidR="000E775A" w:rsidRPr="000E775A" w:rsidRDefault="000E775A" w:rsidP="001B00A9">
      <w:pPr>
        <w:spacing w:line="300" w:lineRule="atLeast"/>
        <w:jc w:val="both"/>
        <w:rPr>
          <w:rFonts w:ascii="Arial" w:hAnsi="Arial" w:cs="Arial"/>
          <w:lang w:val="ru-RU"/>
        </w:rPr>
      </w:pPr>
    </w:p>
    <w:p w:rsidR="001B00A9" w:rsidRPr="000E775A" w:rsidRDefault="001B00A9" w:rsidP="001B00A9">
      <w:pPr>
        <w:jc w:val="center"/>
        <w:rPr>
          <w:rFonts w:ascii="Arial" w:hAnsi="Arial" w:cs="Arial"/>
          <w:b/>
          <w:lang w:val="sr-Cyrl-CS"/>
        </w:rPr>
      </w:pPr>
      <w:r w:rsidRPr="000E775A">
        <w:rPr>
          <w:rFonts w:ascii="Arial" w:hAnsi="Arial" w:cs="Arial"/>
          <w:b/>
          <w:lang w:val="sr-Cyrl-CS"/>
        </w:rPr>
        <w:t xml:space="preserve">РОК  ИСПОРУКЕ </w:t>
      </w:r>
    </w:p>
    <w:p w:rsidR="001B00A9" w:rsidRPr="000E775A" w:rsidRDefault="001B00A9" w:rsidP="001B00A9">
      <w:pPr>
        <w:rPr>
          <w:rFonts w:ascii="Arial" w:hAnsi="Arial" w:cs="Arial"/>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6.</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rPr>
        <w:tab/>
        <w:t>Уговорне стране сагласно утврђују рок испоруке, на _____ календарских дана од дана закључења уговора.</w:t>
      </w:r>
    </w:p>
    <w:p w:rsidR="001B00A9" w:rsidRPr="000E775A" w:rsidRDefault="001B00A9" w:rsidP="001B00A9">
      <w:pPr>
        <w:pStyle w:val="PlainText"/>
        <w:ind w:firstLine="720"/>
        <w:jc w:val="both"/>
        <w:rPr>
          <w:rFonts w:ascii="Arial" w:hAnsi="Arial" w:cs="Arial"/>
          <w:sz w:val="24"/>
          <w:szCs w:val="24"/>
          <w:lang w:val="sr-Cyrl-CS"/>
        </w:rPr>
      </w:pPr>
      <w:r w:rsidRPr="000E775A">
        <w:rPr>
          <w:rFonts w:ascii="Arial" w:hAnsi="Arial" w:cs="Arial"/>
          <w:sz w:val="24"/>
          <w:szCs w:val="24"/>
        </w:rPr>
        <w:lastRenderedPageBreak/>
        <w:t xml:space="preserve">Под роком завршетка </w:t>
      </w:r>
      <w:r w:rsidRPr="000E775A">
        <w:rPr>
          <w:rFonts w:ascii="Arial" w:hAnsi="Arial" w:cs="Arial"/>
          <w:sz w:val="24"/>
          <w:szCs w:val="24"/>
          <w:lang w:val="sr-Cyrl-CS"/>
        </w:rPr>
        <w:t>набавке</w:t>
      </w:r>
      <w:r w:rsidRPr="000E775A">
        <w:rPr>
          <w:rFonts w:ascii="Arial" w:hAnsi="Arial" w:cs="Arial"/>
          <w:sz w:val="24"/>
          <w:szCs w:val="24"/>
        </w:rPr>
        <w:t xml:space="preserve"> сматра</w:t>
      </w:r>
      <w:r w:rsidRPr="000E775A">
        <w:rPr>
          <w:rFonts w:ascii="Arial" w:hAnsi="Arial" w:cs="Arial"/>
          <w:sz w:val="24"/>
          <w:szCs w:val="24"/>
          <w:lang w:val="sr-Cyrl-CS"/>
        </w:rPr>
        <w:t xml:space="preserve"> се</w:t>
      </w:r>
      <w:r w:rsidR="007538A5">
        <w:rPr>
          <w:rFonts w:ascii="Arial" w:hAnsi="Arial" w:cs="Arial"/>
          <w:sz w:val="24"/>
          <w:szCs w:val="24"/>
          <w:lang w:val="sr-Cyrl-CS"/>
        </w:rPr>
        <w:t>,</w:t>
      </w:r>
      <w:r w:rsidRPr="000E775A">
        <w:rPr>
          <w:rFonts w:ascii="Arial" w:hAnsi="Arial" w:cs="Arial"/>
          <w:sz w:val="24"/>
          <w:szCs w:val="24"/>
          <w:lang w:val="sr-Cyrl-CS"/>
        </w:rPr>
        <w:t xml:space="preserve"> од дана потписивања уговора до испоруке целокупне опреме</w:t>
      </w:r>
      <w:r w:rsidR="007538A5">
        <w:rPr>
          <w:rFonts w:ascii="Arial" w:hAnsi="Arial" w:cs="Arial"/>
          <w:sz w:val="24"/>
          <w:szCs w:val="24"/>
          <w:lang w:val="sr-Cyrl-CS"/>
        </w:rPr>
        <w:t>,</w:t>
      </w:r>
      <w:r w:rsidRPr="000E775A">
        <w:rPr>
          <w:rFonts w:ascii="Arial" w:hAnsi="Arial" w:cs="Arial"/>
          <w:sz w:val="24"/>
          <w:szCs w:val="24"/>
          <w:lang w:val="sr-Cyrl-CS"/>
        </w:rPr>
        <w:t xml:space="preserve"> обухваћене техн</w:t>
      </w:r>
      <w:r w:rsidR="007538A5">
        <w:rPr>
          <w:rFonts w:ascii="Arial" w:hAnsi="Arial" w:cs="Arial"/>
          <w:sz w:val="24"/>
          <w:szCs w:val="24"/>
          <w:lang w:val="sr-Cyrl-CS"/>
        </w:rPr>
        <w:t>ичком спецификацијом</w:t>
      </w:r>
      <w:r w:rsidRPr="000E775A">
        <w:rPr>
          <w:rFonts w:ascii="Arial" w:hAnsi="Arial" w:cs="Arial"/>
          <w:sz w:val="24"/>
          <w:szCs w:val="24"/>
          <w:lang w:val="sr-Cyrl-CS"/>
        </w:rPr>
        <w:t>.</w:t>
      </w:r>
    </w:p>
    <w:p w:rsidR="001B00A9" w:rsidRPr="000E775A" w:rsidRDefault="001B00A9" w:rsidP="001B00A9">
      <w:pPr>
        <w:pStyle w:val="BodyText"/>
        <w:jc w:val="both"/>
        <w:rPr>
          <w:rFonts w:ascii="Arial" w:hAnsi="Arial" w:cs="Arial"/>
        </w:rPr>
      </w:pPr>
      <w:r w:rsidRPr="000E775A">
        <w:rPr>
          <w:rFonts w:ascii="Arial" w:hAnsi="Arial" w:cs="Arial"/>
        </w:rPr>
        <w:tab/>
        <w:t xml:space="preserve">Утврђени рок је фиксни и не може се мењати без сагласности Наручиоца. </w:t>
      </w:r>
    </w:p>
    <w:p w:rsidR="001B00A9" w:rsidRPr="000E775A" w:rsidRDefault="001B00A9" w:rsidP="001B00A9">
      <w:pPr>
        <w:pStyle w:val="BodyText"/>
        <w:jc w:val="both"/>
        <w:rPr>
          <w:rFonts w:ascii="Arial" w:hAnsi="Arial" w:cs="Arial"/>
          <w:highlight w:val="yellow"/>
        </w:rPr>
      </w:pPr>
    </w:p>
    <w:p w:rsidR="001B00A9" w:rsidRPr="000E775A" w:rsidRDefault="001B00A9" w:rsidP="000E775A">
      <w:pPr>
        <w:pStyle w:val="BodyText"/>
        <w:jc w:val="center"/>
        <w:rPr>
          <w:rFonts w:ascii="Arial" w:hAnsi="Arial" w:cs="Arial"/>
          <w:b/>
          <w:bCs/>
        </w:rPr>
      </w:pPr>
      <w:r w:rsidRPr="000E775A">
        <w:rPr>
          <w:rFonts w:ascii="Arial" w:hAnsi="Arial" w:cs="Arial"/>
          <w:b/>
          <w:bCs/>
        </w:rPr>
        <w:t>Члан 7.</w:t>
      </w:r>
    </w:p>
    <w:p w:rsidR="001B00A9" w:rsidRPr="000E775A" w:rsidRDefault="001B00A9" w:rsidP="001B00A9">
      <w:pPr>
        <w:jc w:val="both"/>
        <w:rPr>
          <w:rFonts w:ascii="Arial" w:hAnsi="Arial" w:cs="Arial"/>
          <w:b/>
          <w:bCs/>
          <w:lang w:val="sr-Cyrl-CS"/>
        </w:rPr>
      </w:pPr>
    </w:p>
    <w:p w:rsidR="001B00A9" w:rsidRPr="000E775A" w:rsidRDefault="001B00A9" w:rsidP="001B00A9">
      <w:pPr>
        <w:ind w:firstLine="720"/>
        <w:jc w:val="both"/>
        <w:rPr>
          <w:rFonts w:ascii="Arial" w:hAnsi="Arial" w:cs="Arial"/>
          <w:lang w:val="sr-Cyrl-CS"/>
        </w:rPr>
      </w:pPr>
      <w:r w:rsidRPr="000E775A">
        <w:rPr>
          <w:rFonts w:ascii="Arial" w:hAnsi="Arial" w:cs="Arial"/>
          <w:lang w:val="sr-Cyrl-CS"/>
        </w:rPr>
        <w:t>Понуђач има право на продужење уговореног рока, само у случају више силе сходно закону.</w:t>
      </w:r>
    </w:p>
    <w:p w:rsidR="001B00A9" w:rsidRPr="000E775A" w:rsidRDefault="001B00A9" w:rsidP="001B00A9">
      <w:pPr>
        <w:jc w:val="both"/>
        <w:rPr>
          <w:rFonts w:ascii="Arial" w:hAnsi="Arial" w:cs="Arial"/>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8.</w:t>
      </w:r>
    </w:p>
    <w:p w:rsidR="001B00A9" w:rsidRPr="000E775A" w:rsidRDefault="001B00A9" w:rsidP="001B00A9">
      <w:pPr>
        <w:jc w:val="center"/>
        <w:rPr>
          <w:rFonts w:ascii="Arial" w:hAnsi="Arial" w:cs="Arial"/>
          <w:b/>
          <w:bCs/>
          <w:lang w:val="sr-Cyrl-CS"/>
        </w:rPr>
      </w:pPr>
    </w:p>
    <w:p w:rsidR="001B00A9" w:rsidRPr="000E775A" w:rsidRDefault="001B00A9" w:rsidP="001B00A9">
      <w:pPr>
        <w:pStyle w:val="BodyText"/>
        <w:ind w:firstLine="720"/>
        <w:jc w:val="both"/>
        <w:rPr>
          <w:rFonts w:ascii="Arial" w:hAnsi="Arial" w:cs="Arial"/>
        </w:rPr>
      </w:pPr>
      <w:r w:rsidRPr="000E775A">
        <w:rPr>
          <w:rFonts w:ascii="Arial" w:hAnsi="Arial" w:cs="Arial"/>
        </w:rPr>
        <w:t xml:space="preserve">У случају прекорачења рока из члана 6. став 1. овог уговора Понуђач се обавезује да за сваки дан закашњења, Наручиоцу плати 0,3% од укупног износа из члана 2. овог уговора, а не више од 10%. </w:t>
      </w:r>
    </w:p>
    <w:p w:rsidR="001B00A9" w:rsidRPr="000E775A" w:rsidRDefault="001B00A9" w:rsidP="001B00A9">
      <w:pPr>
        <w:pStyle w:val="BodyText"/>
        <w:ind w:firstLine="720"/>
        <w:jc w:val="both"/>
        <w:rPr>
          <w:rFonts w:ascii="Arial" w:hAnsi="Arial" w:cs="Arial"/>
          <w:b/>
          <w:lang w:val="ru-RU"/>
        </w:rPr>
      </w:pPr>
    </w:p>
    <w:p w:rsidR="001B00A9" w:rsidRPr="000E775A" w:rsidRDefault="001B00A9" w:rsidP="001B00A9">
      <w:pPr>
        <w:jc w:val="center"/>
        <w:rPr>
          <w:rFonts w:ascii="Arial" w:hAnsi="Arial" w:cs="Arial"/>
          <w:b/>
          <w:lang w:val="ru-RU"/>
        </w:rPr>
      </w:pPr>
      <w:r w:rsidRPr="000E775A">
        <w:rPr>
          <w:rFonts w:ascii="Arial" w:hAnsi="Arial" w:cs="Arial"/>
          <w:b/>
          <w:lang w:val="ru-RU"/>
        </w:rPr>
        <w:t>ОБАВЕЗЕ НАРУЧИОЦА</w:t>
      </w:r>
    </w:p>
    <w:p w:rsidR="001B00A9" w:rsidRPr="000E775A" w:rsidRDefault="001B00A9" w:rsidP="001B00A9">
      <w:pPr>
        <w:pStyle w:val="BodyText"/>
        <w:rPr>
          <w:rFonts w:ascii="Arial" w:hAnsi="Arial" w:cs="Arial"/>
          <w:b/>
          <w:bCs/>
        </w:rPr>
      </w:pPr>
    </w:p>
    <w:p w:rsidR="001B00A9" w:rsidRPr="000E775A" w:rsidRDefault="001B00A9" w:rsidP="001B00A9">
      <w:pPr>
        <w:jc w:val="center"/>
        <w:rPr>
          <w:rFonts w:ascii="Arial" w:hAnsi="Arial" w:cs="Arial"/>
          <w:b/>
          <w:lang w:val="ru-RU"/>
        </w:rPr>
      </w:pPr>
      <w:r w:rsidRPr="000E775A">
        <w:rPr>
          <w:rFonts w:ascii="Arial" w:hAnsi="Arial" w:cs="Arial"/>
          <w:b/>
          <w:lang w:val="ru-RU"/>
        </w:rPr>
        <w:t>Члан 9.</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Наручиоц се обавезује да именује надзорни орган који ће у његово име да врши контролу над извршењем уговорених обавеза.</w:t>
      </w:r>
    </w:p>
    <w:p w:rsidR="001B00A9" w:rsidRPr="008F529B" w:rsidRDefault="001B00A9" w:rsidP="008F529B">
      <w:pPr>
        <w:pStyle w:val="BodyText"/>
        <w:jc w:val="both"/>
        <w:rPr>
          <w:rFonts w:ascii="Arial" w:hAnsi="Arial" w:cs="Arial"/>
        </w:rPr>
      </w:pPr>
    </w:p>
    <w:p w:rsidR="000E775A" w:rsidRPr="000E775A" w:rsidRDefault="000E775A" w:rsidP="005A7109">
      <w:pPr>
        <w:pStyle w:val="BodyText"/>
        <w:spacing w:before="120"/>
        <w:jc w:val="both"/>
        <w:rPr>
          <w:rFonts w:ascii="Arial" w:hAnsi="Arial" w:cs="Arial"/>
          <w:lang w:val="sr-Cyrl-CS"/>
        </w:rPr>
      </w:pPr>
    </w:p>
    <w:p w:rsidR="001B00A9" w:rsidRPr="000E775A" w:rsidRDefault="001B00A9" w:rsidP="001B00A9">
      <w:pPr>
        <w:pStyle w:val="BodyTextIndent"/>
        <w:ind w:left="1296" w:hanging="1296"/>
        <w:jc w:val="center"/>
        <w:rPr>
          <w:rFonts w:ascii="Arial" w:hAnsi="Arial" w:cs="Arial"/>
          <w:b/>
          <w:lang w:val="sr-Cyrl-CS"/>
        </w:rPr>
      </w:pPr>
      <w:r w:rsidRPr="000E775A">
        <w:rPr>
          <w:rFonts w:ascii="Arial" w:hAnsi="Arial" w:cs="Arial"/>
          <w:b/>
        </w:rPr>
        <w:t>ПРАВА И ОБАВЕЗЕ</w:t>
      </w:r>
      <w:r w:rsidRPr="000E775A">
        <w:rPr>
          <w:rFonts w:ascii="Arial" w:hAnsi="Arial" w:cs="Arial"/>
          <w:b/>
          <w:lang w:val="sr-Cyrl-CS"/>
        </w:rPr>
        <w:t xml:space="preserve"> ПОНУЂАЧА</w:t>
      </w:r>
    </w:p>
    <w:p w:rsidR="001B00A9" w:rsidRPr="000E775A" w:rsidRDefault="001B00A9" w:rsidP="001B00A9">
      <w:pPr>
        <w:pStyle w:val="BodyTextIndent"/>
        <w:ind w:left="1296" w:hanging="1296"/>
        <w:rPr>
          <w:rFonts w:ascii="Arial" w:hAnsi="Arial" w:cs="Arial"/>
          <w:b/>
          <w:bCs/>
          <w:lang w:val="sr-Cyrl-CS"/>
        </w:rPr>
      </w:pPr>
    </w:p>
    <w:p w:rsidR="001B00A9" w:rsidRPr="000E775A" w:rsidRDefault="008F529B" w:rsidP="001B00A9">
      <w:pPr>
        <w:jc w:val="center"/>
        <w:rPr>
          <w:rFonts w:ascii="Arial" w:hAnsi="Arial" w:cs="Arial"/>
          <w:b/>
          <w:lang w:val="sr-Cyrl-CS"/>
        </w:rPr>
      </w:pPr>
      <w:r>
        <w:rPr>
          <w:rFonts w:ascii="Arial" w:hAnsi="Arial" w:cs="Arial"/>
          <w:b/>
          <w:lang w:val="sr-Cyrl-CS"/>
        </w:rPr>
        <w:t>Члан 10</w:t>
      </w:r>
      <w:r w:rsidR="001B00A9" w:rsidRPr="000E775A">
        <w:rPr>
          <w:rFonts w:ascii="Arial" w:hAnsi="Arial" w:cs="Arial"/>
          <w:b/>
          <w:lang w:val="sr-Cyrl-CS"/>
        </w:rPr>
        <w:t>.</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Понуђач се обавезује:</w:t>
      </w:r>
    </w:p>
    <w:p w:rsidR="001B00A9" w:rsidRPr="000E775A" w:rsidRDefault="001B00A9" w:rsidP="001B00A9">
      <w:pPr>
        <w:pStyle w:val="BodyText"/>
        <w:jc w:val="both"/>
        <w:rPr>
          <w:rFonts w:ascii="Arial" w:hAnsi="Arial" w:cs="Arial"/>
          <w:lang w:val="ru-RU"/>
        </w:rPr>
      </w:pPr>
    </w:p>
    <w:p w:rsidR="001B00A9" w:rsidRPr="000E775A" w:rsidRDefault="001B00A9" w:rsidP="001B00A9">
      <w:pPr>
        <w:pStyle w:val="BodyText"/>
        <w:tabs>
          <w:tab w:val="left" w:pos="720"/>
        </w:tabs>
        <w:ind w:left="720" w:hanging="360"/>
        <w:jc w:val="both"/>
        <w:rPr>
          <w:rFonts w:ascii="Arial" w:hAnsi="Arial" w:cs="Arial"/>
        </w:rPr>
      </w:pPr>
      <w:r w:rsidRPr="000E775A">
        <w:rPr>
          <w:rFonts w:ascii="Arial" w:hAnsi="Arial" w:cs="Arial"/>
        </w:rPr>
        <w:t xml:space="preserve">да све уговорне обавезе из члана 1. овог уговора испуни у свему у складу са сопственом понудом број _________ од ____________. године, </w:t>
      </w:r>
    </w:p>
    <w:p w:rsidR="001B00A9" w:rsidRPr="000E775A" w:rsidRDefault="001B00A9" w:rsidP="001B00A9">
      <w:pPr>
        <w:pStyle w:val="BodyText"/>
        <w:tabs>
          <w:tab w:val="left" w:pos="720"/>
        </w:tabs>
        <w:ind w:left="720" w:hanging="360"/>
        <w:jc w:val="both"/>
        <w:rPr>
          <w:rFonts w:ascii="Arial" w:hAnsi="Arial" w:cs="Arial"/>
        </w:rPr>
      </w:pPr>
      <w:r w:rsidRPr="000E775A">
        <w:rPr>
          <w:rFonts w:ascii="Arial" w:hAnsi="Arial" w:cs="Arial"/>
        </w:rPr>
        <w:t>да све активности и уговорне обавезе из члана 1. овог уговора, изврши стручно и квалитетно у свему према прописима, правилима струке, техничким условима</w:t>
      </w:r>
      <w:r w:rsidRPr="000E775A">
        <w:rPr>
          <w:rFonts w:ascii="Arial" w:hAnsi="Arial" w:cs="Arial"/>
          <w:lang w:val="ru-RU"/>
        </w:rPr>
        <w:t xml:space="preserve"> </w:t>
      </w:r>
      <w:r w:rsidRPr="000E775A">
        <w:rPr>
          <w:rFonts w:ascii="Arial" w:hAnsi="Arial" w:cs="Arial"/>
        </w:rPr>
        <w:t xml:space="preserve">и стандардима који важе за ту врсту посла; </w:t>
      </w:r>
    </w:p>
    <w:p w:rsidR="001B00A9" w:rsidRPr="000E775A" w:rsidRDefault="001B00A9" w:rsidP="001B00A9">
      <w:pPr>
        <w:pStyle w:val="BodyText"/>
        <w:tabs>
          <w:tab w:val="left" w:pos="720"/>
        </w:tabs>
        <w:ind w:left="720" w:hanging="360"/>
        <w:jc w:val="both"/>
        <w:rPr>
          <w:rFonts w:ascii="Arial" w:hAnsi="Arial" w:cs="Arial"/>
        </w:rPr>
      </w:pPr>
      <w:r w:rsidRPr="000E775A">
        <w:rPr>
          <w:rFonts w:ascii="Arial" w:hAnsi="Arial" w:cs="Arial"/>
        </w:rPr>
        <w:t>да при реализацији уговерених активности користи опрему и материјале доброг квалитета, који одговарају стандардима Републике Србије и у складу са техничком спецификацијом која је саставни део конкурсне документације.</w:t>
      </w:r>
    </w:p>
    <w:p w:rsidR="001B00A9" w:rsidRPr="008F529B" w:rsidRDefault="001B00A9" w:rsidP="001B00A9">
      <w:pPr>
        <w:pStyle w:val="BodyText"/>
        <w:tabs>
          <w:tab w:val="left" w:pos="720"/>
        </w:tabs>
        <w:ind w:left="720" w:hanging="360"/>
        <w:jc w:val="both"/>
        <w:rPr>
          <w:rFonts w:ascii="Arial" w:hAnsi="Arial" w:cs="Arial"/>
        </w:rPr>
      </w:pPr>
      <w:r w:rsidRPr="000E775A">
        <w:rPr>
          <w:rFonts w:ascii="Arial" w:hAnsi="Arial" w:cs="Arial"/>
        </w:rPr>
        <w:t>да Наручиоца благовремено оба</w:t>
      </w:r>
      <w:r w:rsidR="008F529B">
        <w:rPr>
          <w:rFonts w:ascii="Arial" w:hAnsi="Arial" w:cs="Arial"/>
        </w:rPr>
        <w:t>вести о датуму испоруке добара (најмање 5 дана пре).</w:t>
      </w:r>
    </w:p>
    <w:p w:rsidR="008F529B" w:rsidRPr="000E775A" w:rsidRDefault="008F529B" w:rsidP="001B00A9">
      <w:pPr>
        <w:jc w:val="center"/>
        <w:rPr>
          <w:rFonts w:ascii="Arial" w:hAnsi="Arial" w:cs="Arial"/>
          <w:b/>
          <w:bCs/>
          <w:lang w:val="ru-RU"/>
        </w:rPr>
      </w:pPr>
    </w:p>
    <w:p w:rsidR="001B00A9" w:rsidRPr="000E775A" w:rsidRDefault="001B00A9" w:rsidP="001B00A9">
      <w:pPr>
        <w:jc w:val="center"/>
        <w:rPr>
          <w:rFonts w:ascii="Arial" w:hAnsi="Arial" w:cs="Arial"/>
          <w:b/>
          <w:lang w:val="ru-RU"/>
        </w:rPr>
      </w:pPr>
      <w:r w:rsidRPr="000E775A">
        <w:rPr>
          <w:rFonts w:ascii="Arial" w:hAnsi="Arial" w:cs="Arial"/>
          <w:b/>
          <w:lang w:val="ru-RU"/>
        </w:rPr>
        <w:t>Члан 1</w:t>
      </w:r>
      <w:r w:rsidRPr="000E775A">
        <w:rPr>
          <w:rFonts w:ascii="Arial" w:hAnsi="Arial" w:cs="Arial"/>
          <w:b/>
          <w:lang w:val="sr-Cyrl-CS"/>
        </w:rPr>
        <w:t>2</w:t>
      </w:r>
      <w:r w:rsidRPr="000E775A">
        <w:rPr>
          <w:rFonts w:ascii="Arial" w:hAnsi="Arial" w:cs="Arial"/>
          <w:b/>
          <w:lang w:val="ru-RU"/>
        </w:rPr>
        <w:t>.</w:t>
      </w:r>
    </w:p>
    <w:p w:rsidR="001B00A9" w:rsidRPr="000E775A" w:rsidRDefault="001B00A9" w:rsidP="001B00A9">
      <w:pPr>
        <w:rPr>
          <w:rFonts w:ascii="Arial" w:hAnsi="Arial" w:cs="Arial"/>
          <w:lang w:val="sr-Cyrl-CS"/>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Понуђач је у оквиру понуђене и уговорене цене такође дужан и да:</w:t>
      </w:r>
    </w:p>
    <w:p w:rsidR="001B00A9" w:rsidRPr="000E775A" w:rsidRDefault="001B00A9" w:rsidP="001B00A9">
      <w:pPr>
        <w:pStyle w:val="BodyText"/>
        <w:tabs>
          <w:tab w:val="left" w:pos="360"/>
        </w:tabs>
        <w:ind w:left="360"/>
        <w:jc w:val="both"/>
        <w:rPr>
          <w:rFonts w:ascii="Arial" w:hAnsi="Arial" w:cs="Arial"/>
          <w:highlight w:val="yellow"/>
          <w:lang w:val="ru-RU"/>
        </w:rPr>
      </w:pPr>
    </w:p>
    <w:p w:rsidR="001B00A9" w:rsidRPr="000E775A" w:rsidRDefault="001B00A9" w:rsidP="001B00A9">
      <w:pPr>
        <w:pStyle w:val="BodyText"/>
        <w:tabs>
          <w:tab w:val="left" w:pos="360"/>
        </w:tabs>
        <w:ind w:left="360"/>
        <w:jc w:val="both"/>
        <w:rPr>
          <w:rFonts w:ascii="Arial" w:hAnsi="Arial" w:cs="Arial"/>
        </w:rPr>
      </w:pPr>
      <w:r w:rsidRPr="000E775A">
        <w:rPr>
          <w:rFonts w:ascii="Arial" w:hAnsi="Arial" w:cs="Arial"/>
        </w:rPr>
        <w:t>- о свом трошку отклони сву штету трећим лицима, која евентуално настане за време и у вези са реализацијом овде уговорених активности;</w:t>
      </w:r>
    </w:p>
    <w:p w:rsidR="001B00A9" w:rsidRDefault="001B00A9" w:rsidP="001B00A9">
      <w:pPr>
        <w:pStyle w:val="BodyText"/>
        <w:tabs>
          <w:tab w:val="left" w:pos="360"/>
        </w:tabs>
        <w:ind w:left="360"/>
        <w:jc w:val="both"/>
        <w:rPr>
          <w:rFonts w:ascii="Arial" w:hAnsi="Arial" w:cs="Arial"/>
          <w:lang w:val="sr-Cyrl-CS"/>
        </w:rPr>
      </w:pPr>
      <w:r w:rsidRPr="000E775A">
        <w:rPr>
          <w:rFonts w:ascii="Arial" w:hAnsi="Arial" w:cs="Arial"/>
        </w:rPr>
        <w:t>- комисијски учествује у примопредаји опреме која је предмет јавне набавке;</w:t>
      </w:r>
    </w:p>
    <w:p w:rsidR="000E775A" w:rsidRPr="000E775A" w:rsidRDefault="000E775A" w:rsidP="000E775A">
      <w:pPr>
        <w:pStyle w:val="BodyText"/>
        <w:spacing w:after="0" w:line="240" w:lineRule="auto"/>
        <w:ind w:firstLine="360"/>
        <w:jc w:val="both"/>
        <w:rPr>
          <w:rFonts w:ascii="Arial" w:hAnsi="Arial" w:cs="Arial"/>
        </w:rPr>
      </w:pPr>
      <w:r>
        <w:rPr>
          <w:rFonts w:ascii="Arial" w:hAnsi="Arial" w:cs="Arial"/>
          <w:lang w:val="sr-Cyrl-CS"/>
        </w:rPr>
        <w:t xml:space="preserve">- </w:t>
      </w:r>
      <w:r w:rsidRPr="000E775A">
        <w:rPr>
          <w:rFonts w:ascii="Arial" w:hAnsi="Arial" w:cs="Arial"/>
        </w:rPr>
        <w:t>отклони све недостатке по записнику о примопредаји опреме сачињеном од стране представника Понуђача и Наручиоца.</w:t>
      </w:r>
    </w:p>
    <w:p w:rsidR="000E775A" w:rsidRPr="000E775A" w:rsidRDefault="000E775A" w:rsidP="000E775A">
      <w:pPr>
        <w:pStyle w:val="BodyText"/>
        <w:tabs>
          <w:tab w:val="left" w:pos="360"/>
        </w:tabs>
        <w:jc w:val="both"/>
        <w:rPr>
          <w:rFonts w:ascii="Arial" w:hAnsi="Arial" w:cs="Arial"/>
        </w:rPr>
      </w:pPr>
    </w:p>
    <w:p w:rsidR="001B00A9" w:rsidRPr="000E775A" w:rsidRDefault="001B00A9" w:rsidP="000E775A">
      <w:pPr>
        <w:pStyle w:val="BodyText"/>
        <w:tabs>
          <w:tab w:val="left" w:pos="360"/>
        </w:tabs>
        <w:jc w:val="both"/>
        <w:rPr>
          <w:rFonts w:ascii="Arial" w:hAnsi="Arial" w:cs="Arial"/>
          <w:highlight w:val="yellow"/>
          <w:lang w:val="ru-RU"/>
        </w:rPr>
      </w:pPr>
    </w:p>
    <w:p w:rsidR="001B00A9" w:rsidRPr="000E775A" w:rsidRDefault="000E775A" w:rsidP="000E775A">
      <w:pPr>
        <w:pStyle w:val="Heading2"/>
        <w:jc w:val="left"/>
        <w:rPr>
          <w:rFonts w:ascii="Arial" w:hAnsi="Arial" w:cs="Arial"/>
          <w:sz w:val="24"/>
        </w:rPr>
      </w:pP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sidR="001B00A9" w:rsidRPr="000E775A">
        <w:rPr>
          <w:rFonts w:ascii="Arial" w:hAnsi="Arial" w:cs="Arial"/>
          <w:sz w:val="24"/>
        </w:rPr>
        <w:t>ГАРАНТНИ РОК</w:t>
      </w:r>
    </w:p>
    <w:p w:rsidR="001B00A9" w:rsidRPr="000E775A" w:rsidRDefault="001B00A9" w:rsidP="001B00A9">
      <w:pPr>
        <w:rPr>
          <w:rFonts w:ascii="Arial" w:hAnsi="Arial" w:cs="Arial"/>
        </w:rPr>
      </w:pPr>
    </w:p>
    <w:p w:rsidR="001B00A9" w:rsidRPr="000E775A" w:rsidRDefault="001B00A9" w:rsidP="000E775A">
      <w:pPr>
        <w:pStyle w:val="BodyText"/>
        <w:jc w:val="center"/>
        <w:rPr>
          <w:rFonts w:ascii="Arial" w:hAnsi="Arial" w:cs="Arial"/>
          <w:b/>
        </w:rPr>
      </w:pPr>
      <w:r w:rsidRPr="000E775A">
        <w:rPr>
          <w:rFonts w:ascii="Arial" w:hAnsi="Arial" w:cs="Arial"/>
          <w:b/>
        </w:rPr>
        <w:t>Члан 13.</w:t>
      </w:r>
    </w:p>
    <w:p w:rsidR="001B00A9" w:rsidRPr="000E775A" w:rsidRDefault="001B00A9" w:rsidP="001B00A9">
      <w:pPr>
        <w:pStyle w:val="BodyText"/>
        <w:rPr>
          <w:rFonts w:ascii="Arial" w:hAnsi="Arial" w:cs="Arial"/>
          <w:b/>
        </w:rPr>
      </w:pPr>
    </w:p>
    <w:p w:rsidR="001B00A9" w:rsidRPr="00C064EF" w:rsidRDefault="001B00A9" w:rsidP="001B00A9">
      <w:pPr>
        <w:pStyle w:val="BodyText"/>
        <w:ind w:firstLine="720"/>
        <w:jc w:val="both"/>
        <w:rPr>
          <w:rFonts w:ascii="Arial" w:hAnsi="Arial" w:cs="Arial"/>
          <w:bCs/>
          <w:lang w:val="sr-Cyrl-CS"/>
        </w:rPr>
      </w:pPr>
      <w:r w:rsidRPr="000E775A">
        <w:rPr>
          <w:rFonts w:ascii="Arial" w:hAnsi="Arial" w:cs="Arial"/>
          <w:bCs/>
        </w:rPr>
        <w:t>Гарантни рок за квалитет испоручене опреме по овом уговору је __________ година/године и по</w:t>
      </w:r>
      <w:r w:rsidR="008F529B">
        <w:rPr>
          <w:rFonts w:ascii="Arial" w:hAnsi="Arial" w:cs="Arial"/>
          <w:bCs/>
        </w:rPr>
        <w:t>чиње да тече од дана уградње опреме</w:t>
      </w:r>
      <w:r w:rsidR="005A7109">
        <w:rPr>
          <w:rFonts w:ascii="Arial" w:hAnsi="Arial" w:cs="Arial"/>
          <w:bCs/>
          <w:lang w:val="sr-Cyrl-CS"/>
        </w:rPr>
        <w:t>, а најкасније од 01.12.2015</w:t>
      </w:r>
      <w:r w:rsidR="00C064EF">
        <w:rPr>
          <w:rFonts w:ascii="Arial" w:hAnsi="Arial" w:cs="Arial"/>
          <w:bCs/>
          <w:lang w:val="sr-Cyrl-CS"/>
        </w:rPr>
        <w:t xml:space="preserve"> године.</w:t>
      </w:r>
    </w:p>
    <w:p w:rsidR="00C064EF" w:rsidRPr="000E775A" w:rsidRDefault="00C064EF" w:rsidP="001B00A9">
      <w:pPr>
        <w:pStyle w:val="BodyText"/>
        <w:ind w:firstLine="720"/>
        <w:rPr>
          <w:rFonts w:ascii="Arial" w:hAnsi="Arial" w:cs="Arial"/>
          <w:bCs/>
          <w:lang w:val="ru-RU"/>
        </w:rPr>
      </w:pPr>
    </w:p>
    <w:p w:rsidR="001B00A9" w:rsidRPr="000E775A" w:rsidRDefault="001B00A9" w:rsidP="000E775A">
      <w:pPr>
        <w:pStyle w:val="BodyText"/>
        <w:jc w:val="center"/>
        <w:rPr>
          <w:rFonts w:ascii="Arial" w:hAnsi="Arial" w:cs="Arial"/>
          <w:b/>
        </w:rPr>
      </w:pPr>
      <w:r w:rsidRPr="000E775A">
        <w:rPr>
          <w:rFonts w:ascii="Arial" w:hAnsi="Arial" w:cs="Arial"/>
          <w:b/>
        </w:rPr>
        <w:t>Члан 14.</w:t>
      </w:r>
    </w:p>
    <w:p w:rsidR="001B00A9" w:rsidRPr="000E775A" w:rsidRDefault="001B00A9" w:rsidP="001B00A9">
      <w:pPr>
        <w:jc w:val="both"/>
        <w:rPr>
          <w:rFonts w:ascii="Arial" w:hAnsi="Arial" w:cs="Arial"/>
          <w:lang w:val="ru-RU"/>
        </w:rPr>
      </w:pPr>
    </w:p>
    <w:p w:rsidR="001B00A9" w:rsidRPr="000E775A" w:rsidRDefault="001B00A9" w:rsidP="001B00A9">
      <w:pPr>
        <w:jc w:val="both"/>
        <w:rPr>
          <w:rFonts w:ascii="Arial" w:hAnsi="Arial" w:cs="Arial"/>
          <w:highlight w:val="yellow"/>
          <w:lang w:val="ru-RU"/>
        </w:rPr>
      </w:pPr>
      <w:r w:rsidRPr="000E775A">
        <w:rPr>
          <w:rFonts w:ascii="Arial" w:hAnsi="Arial" w:cs="Arial"/>
          <w:b/>
          <w:lang w:val="ru-RU"/>
        </w:rPr>
        <w:tab/>
      </w:r>
      <w:r w:rsidRPr="000E775A">
        <w:rPr>
          <w:rFonts w:ascii="Arial" w:hAnsi="Arial" w:cs="Arial"/>
          <w:lang w:val="ru-RU"/>
        </w:rPr>
        <w:t xml:space="preserve">У случају откривања недостатака у гарантном року, </w:t>
      </w:r>
      <w:r w:rsidRPr="000E775A">
        <w:rPr>
          <w:rFonts w:ascii="Arial" w:hAnsi="Arial" w:cs="Arial"/>
          <w:lang w:val="sr-Cyrl-CS"/>
        </w:rPr>
        <w:t>Наручилац</w:t>
      </w:r>
      <w:r w:rsidRPr="000E775A">
        <w:rPr>
          <w:rFonts w:ascii="Arial" w:hAnsi="Arial" w:cs="Arial"/>
          <w:lang w:val="ru-RU"/>
        </w:rPr>
        <w:t xml:space="preserve"> се обавезују да писмено о томе обавесте Понуђача, одмах по сазнању за недостатке, телефоном, факсом или електронском поштом а обавезна је и потврда писаним путем.</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r>
      <w:r w:rsidRPr="000E775A">
        <w:rPr>
          <w:rFonts w:ascii="Arial" w:hAnsi="Arial" w:cs="Arial"/>
          <w:lang w:val="sr-Cyrl-CS"/>
        </w:rPr>
        <w:t>Понуђач</w:t>
      </w:r>
      <w:r w:rsidRPr="000E775A">
        <w:rPr>
          <w:rFonts w:ascii="Arial" w:hAnsi="Arial" w:cs="Arial"/>
          <w:bCs/>
          <w:lang w:val="sr-Cyrl-CS"/>
        </w:rPr>
        <w:t xml:space="preserve"> се обавезује да у уговореном </w:t>
      </w:r>
      <w:r w:rsidRPr="000E775A">
        <w:rPr>
          <w:rFonts w:ascii="Arial" w:hAnsi="Arial" w:cs="Arial"/>
          <w:bCs/>
        </w:rPr>
        <w:t xml:space="preserve">гарантном </w:t>
      </w:r>
      <w:r w:rsidRPr="000E775A">
        <w:rPr>
          <w:rFonts w:ascii="Arial" w:hAnsi="Arial" w:cs="Arial"/>
          <w:bCs/>
          <w:lang w:val="sr-Cyrl-CS"/>
        </w:rPr>
        <w:t>року изађе на локацију у присуству овлашћеног представника наручиоца и о свом трошку отклони све нађене недостатке, као и скривене мане. У супротном Наручилац задржава право, да активира банкарску гаранцију за отклањање недостатака у гарантном року из Члана 5. овог уговора.</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t>Банкарска гаранција ће се активирати у следећим случајевима:</w:t>
      </w:r>
    </w:p>
    <w:p w:rsidR="001B00A9" w:rsidRPr="000E775A" w:rsidRDefault="001B00A9" w:rsidP="00366533">
      <w:pPr>
        <w:numPr>
          <w:ilvl w:val="0"/>
          <w:numId w:val="13"/>
        </w:numPr>
        <w:spacing w:line="240" w:lineRule="auto"/>
        <w:jc w:val="both"/>
        <w:rPr>
          <w:rFonts w:ascii="Arial" w:hAnsi="Arial" w:cs="Arial"/>
          <w:bCs/>
          <w:lang w:val="sr-Cyrl-CS"/>
        </w:rPr>
      </w:pPr>
      <w:r w:rsidRPr="000E775A">
        <w:rPr>
          <w:rFonts w:ascii="Arial" w:hAnsi="Arial" w:cs="Arial"/>
          <w:bCs/>
          <w:lang w:val="sr-Cyrl-CS"/>
        </w:rPr>
        <w:t>Ако се Понуђач не одазове у примереном року не дужем од 24 сата од момента писаног позива. Уговорне стране прихватају да поштански жиг са датумом и временом предаје писане информације буде референтно време позива извођачу.</w:t>
      </w:r>
    </w:p>
    <w:p w:rsidR="001B00A9" w:rsidRPr="000E775A" w:rsidRDefault="001B00A9" w:rsidP="00366533">
      <w:pPr>
        <w:numPr>
          <w:ilvl w:val="0"/>
          <w:numId w:val="13"/>
        </w:numPr>
        <w:spacing w:line="240" w:lineRule="auto"/>
        <w:jc w:val="both"/>
        <w:rPr>
          <w:rFonts w:ascii="Arial" w:hAnsi="Arial" w:cs="Arial"/>
          <w:bCs/>
          <w:lang w:val="sr-Cyrl-CS"/>
        </w:rPr>
      </w:pPr>
      <w:r w:rsidRPr="000E775A">
        <w:rPr>
          <w:rFonts w:ascii="Arial" w:hAnsi="Arial" w:cs="Arial"/>
          <w:bCs/>
          <w:lang w:val="sr-Cyrl-CS"/>
        </w:rPr>
        <w:t xml:space="preserve">Ако се </w:t>
      </w:r>
      <w:r w:rsidRPr="000E775A">
        <w:rPr>
          <w:rFonts w:ascii="Arial" w:hAnsi="Arial" w:cs="Arial"/>
          <w:lang w:val="sr-Cyrl-CS"/>
        </w:rPr>
        <w:t xml:space="preserve">Понуђач </w:t>
      </w:r>
      <w:r w:rsidRPr="000E775A">
        <w:rPr>
          <w:rFonts w:ascii="Arial" w:hAnsi="Arial" w:cs="Arial"/>
          <w:bCs/>
          <w:lang w:val="sr-Cyrl-CS"/>
        </w:rPr>
        <w:t>одазове у року из тачке 1 овог члана, а не отклони недостатке у року од највише седам дана или не постигне договор са Наручиоцем о времену потребном за отклањање уоченог недостатка.</w:t>
      </w:r>
    </w:p>
    <w:p w:rsidR="001B00A9" w:rsidRPr="000E775A" w:rsidRDefault="001B00A9" w:rsidP="00366533">
      <w:pPr>
        <w:numPr>
          <w:ilvl w:val="0"/>
          <w:numId w:val="13"/>
        </w:numPr>
        <w:spacing w:line="240" w:lineRule="auto"/>
        <w:jc w:val="both"/>
        <w:rPr>
          <w:rFonts w:ascii="Arial" w:hAnsi="Arial" w:cs="Arial"/>
          <w:bCs/>
          <w:lang w:val="sr-Cyrl-CS"/>
        </w:rPr>
      </w:pPr>
      <w:r w:rsidRPr="000E775A">
        <w:rPr>
          <w:rFonts w:ascii="Arial" w:hAnsi="Arial" w:cs="Arial"/>
          <w:bCs/>
          <w:lang w:val="sr-Cyrl-CS"/>
        </w:rPr>
        <w:t>Ако Понуђачево неотклањање недостатака проузрокује штету.</w:t>
      </w:r>
    </w:p>
    <w:p w:rsidR="001B00A9" w:rsidRPr="000E775A" w:rsidRDefault="001B00A9" w:rsidP="001B00A9">
      <w:pPr>
        <w:ind w:left="1080"/>
        <w:jc w:val="both"/>
        <w:rPr>
          <w:rFonts w:ascii="Arial" w:hAnsi="Arial" w:cs="Arial"/>
          <w:bCs/>
          <w:highlight w:val="yellow"/>
          <w:lang w:val="sr-Cyrl-CS"/>
        </w:rPr>
      </w:pPr>
    </w:p>
    <w:p w:rsidR="001B00A9" w:rsidRPr="000E775A" w:rsidRDefault="001B00A9" w:rsidP="001B00A9">
      <w:pPr>
        <w:jc w:val="both"/>
        <w:rPr>
          <w:rFonts w:ascii="Arial" w:hAnsi="Arial" w:cs="Arial"/>
          <w:lang w:val="ru-RU"/>
        </w:rPr>
      </w:pPr>
      <w:r w:rsidRPr="000E775A">
        <w:rPr>
          <w:rFonts w:ascii="Arial" w:hAnsi="Arial" w:cs="Arial"/>
          <w:lang w:val="ru-RU"/>
        </w:rPr>
        <w:tab/>
        <w:t xml:space="preserve">Уколико гаранција за отклањање недостатака у гарантном року не покрива у потпуности трошкове настале поводом отклањања недостатака из става 1. овог члана, </w:t>
      </w:r>
      <w:r w:rsidRPr="000E775A">
        <w:rPr>
          <w:rFonts w:ascii="Arial" w:hAnsi="Arial" w:cs="Arial"/>
          <w:lang w:val="sr-Cyrl-CS"/>
        </w:rPr>
        <w:t>Наручилац</w:t>
      </w:r>
      <w:r w:rsidRPr="000E775A">
        <w:rPr>
          <w:rFonts w:ascii="Arial" w:hAnsi="Arial" w:cs="Arial"/>
          <w:lang w:val="ru-RU"/>
        </w:rPr>
        <w:t xml:space="preserve"> има право да од </w:t>
      </w:r>
      <w:r w:rsidRPr="000E775A">
        <w:rPr>
          <w:rFonts w:ascii="Arial" w:hAnsi="Arial" w:cs="Arial"/>
          <w:lang w:val="sr-Cyrl-CS"/>
        </w:rPr>
        <w:t>Понуђача</w:t>
      </w:r>
      <w:r w:rsidRPr="000E775A">
        <w:rPr>
          <w:rFonts w:ascii="Arial" w:hAnsi="Arial" w:cs="Arial"/>
          <w:lang w:val="ru-RU"/>
        </w:rPr>
        <w:t xml:space="preserve"> тражи накнаду до пуног износа отклањања недостатака, а </w:t>
      </w:r>
      <w:r w:rsidRPr="000E775A">
        <w:rPr>
          <w:rFonts w:ascii="Arial" w:hAnsi="Arial" w:cs="Arial"/>
          <w:lang w:val="sr-Cyrl-CS"/>
        </w:rPr>
        <w:t>Понуђач</w:t>
      </w:r>
      <w:r w:rsidRPr="000E775A">
        <w:rPr>
          <w:rFonts w:ascii="Arial" w:hAnsi="Arial" w:cs="Arial"/>
          <w:lang w:val="ru-RU"/>
        </w:rPr>
        <w:t xml:space="preserve"> се обавезује да ове недостатке надокнади,</w:t>
      </w:r>
      <w:r w:rsidRPr="000E775A">
        <w:rPr>
          <w:rFonts w:ascii="Arial" w:hAnsi="Arial" w:cs="Arial"/>
          <w:lang w:val="sr-Cyrl-CS"/>
        </w:rPr>
        <w:t xml:space="preserve"> </w:t>
      </w:r>
      <w:r w:rsidRPr="000E775A">
        <w:rPr>
          <w:rFonts w:ascii="Arial" w:hAnsi="Arial" w:cs="Arial"/>
          <w:lang w:val="ru-RU"/>
        </w:rPr>
        <w:t>најкасније у року од 30 дана, од дана испостављања фактуре по истом, без права приговора</w:t>
      </w:r>
      <w:r w:rsidRPr="000E775A">
        <w:rPr>
          <w:rFonts w:ascii="Arial" w:hAnsi="Arial" w:cs="Arial"/>
          <w:lang w:val="sr-Cyrl-CS"/>
        </w:rPr>
        <w:t>, при чему овај уговор има снагу извршне исправе</w:t>
      </w:r>
      <w:r w:rsidRPr="000E775A">
        <w:rPr>
          <w:rFonts w:ascii="Arial" w:hAnsi="Arial" w:cs="Arial"/>
          <w:lang w:val="ru-RU"/>
        </w:rPr>
        <w:t>.</w:t>
      </w:r>
    </w:p>
    <w:p w:rsidR="001B00A9" w:rsidRPr="000E775A" w:rsidRDefault="001B00A9" w:rsidP="001B00A9">
      <w:pPr>
        <w:jc w:val="both"/>
        <w:rPr>
          <w:rFonts w:ascii="Arial" w:hAnsi="Arial" w:cs="Arial"/>
          <w:lang w:val="ru-RU"/>
        </w:rPr>
      </w:pPr>
      <w:r w:rsidRPr="000E775A">
        <w:rPr>
          <w:rFonts w:ascii="Arial" w:hAnsi="Arial" w:cs="Arial"/>
          <w:lang w:val="ru-RU"/>
        </w:rPr>
        <w:tab/>
        <w:t xml:space="preserve">Гарантни рок ће бити продужен за онолико времена колико је </w:t>
      </w:r>
      <w:r w:rsidRPr="000E775A">
        <w:rPr>
          <w:rFonts w:ascii="Arial" w:hAnsi="Arial" w:cs="Arial"/>
          <w:lang w:val="sr-Cyrl-CS"/>
        </w:rPr>
        <w:t>Понуђачу</w:t>
      </w:r>
      <w:r w:rsidRPr="000E775A">
        <w:rPr>
          <w:rFonts w:ascii="Arial" w:hAnsi="Arial" w:cs="Arial"/>
          <w:lang w:val="ru-RU"/>
        </w:rPr>
        <w:t xml:space="preserve">, или лицу ангажованом од стране Наручиоца у случају да се </w:t>
      </w:r>
      <w:r w:rsidRPr="000E775A">
        <w:rPr>
          <w:rFonts w:ascii="Arial" w:hAnsi="Arial" w:cs="Arial"/>
          <w:lang w:val="sr-Cyrl-CS"/>
        </w:rPr>
        <w:t xml:space="preserve">Понуђач </w:t>
      </w:r>
      <w:r w:rsidRPr="000E775A">
        <w:rPr>
          <w:rFonts w:ascii="Arial" w:hAnsi="Arial" w:cs="Arial"/>
          <w:lang w:val="ru-RU"/>
        </w:rPr>
        <w:t>није одазвао или није у уговореном року извршио отклањање уоченог недостатка, било потребно да недостатак отклони.</w:t>
      </w:r>
    </w:p>
    <w:p w:rsidR="001B00A9" w:rsidRDefault="001B00A9" w:rsidP="000E775A">
      <w:pPr>
        <w:pStyle w:val="Heading2"/>
        <w:rPr>
          <w:rFonts w:ascii="Arial" w:hAnsi="Arial" w:cs="Arial"/>
          <w:sz w:val="24"/>
          <w:lang w:val="ru-RU"/>
        </w:rPr>
      </w:pPr>
    </w:p>
    <w:p w:rsidR="000E775A" w:rsidRPr="000E775A" w:rsidRDefault="000E775A" w:rsidP="000E775A">
      <w:pPr>
        <w:pStyle w:val="BodyText"/>
        <w:rPr>
          <w:lang w:val="ru-RU"/>
        </w:rPr>
      </w:pPr>
    </w:p>
    <w:p w:rsidR="001B00A9" w:rsidRPr="000E775A" w:rsidRDefault="001B00A9" w:rsidP="000E775A">
      <w:pPr>
        <w:pStyle w:val="Heading2"/>
        <w:rPr>
          <w:rFonts w:ascii="Arial" w:hAnsi="Arial" w:cs="Arial"/>
          <w:sz w:val="24"/>
          <w:lang w:val="sr-Cyrl-CS"/>
        </w:rPr>
      </w:pPr>
      <w:r w:rsidRPr="000E775A">
        <w:rPr>
          <w:rFonts w:ascii="Arial" w:hAnsi="Arial" w:cs="Arial"/>
          <w:sz w:val="24"/>
        </w:rPr>
        <w:t xml:space="preserve">ПРИМОПРЕДАЈА </w:t>
      </w:r>
      <w:r w:rsidRPr="000E775A">
        <w:rPr>
          <w:rFonts w:ascii="Arial" w:hAnsi="Arial" w:cs="Arial"/>
          <w:sz w:val="24"/>
          <w:lang w:val="sr-Cyrl-CS"/>
        </w:rPr>
        <w:t>ОПРЕМЕ</w:t>
      </w:r>
    </w:p>
    <w:p w:rsidR="001B00A9" w:rsidRPr="000E775A" w:rsidRDefault="001B00A9" w:rsidP="001B00A9">
      <w:pPr>
        <w:rPr>
          <w:rFonts w:ascii="Arial" w:hAnsi="Arial" w:cs="Arial"/>
          <w:highlight w:val="yellow"/>
          <w:lang w:val="sr-Cyrl-CS"/>
        </w:rPr>
      </w:pPr>
    </w:p>
    <w:p w:rsidR="001B00A9" w:rsidRPr="000E775A" w:rsidRDefault="001B00A9" w:rsidP="000E775A">
      <w:pPr>
        <w:pStyle w:val="BodyText"/>
        <w:jc w:val="center"/>
        <w:rPr>
          <w:rFonts w:ascii="Arial" w:hAnsi="Arial" w:cs="Arial"/>
          <w:b/>
        </w:rPr>
      </w:pPr>
      <w:r w:rsidRPr="000E775A">
        <w:rPr>
          <w:rFonts w:ascii="Arial" w:hAnsi="Arial" w:cs="Arial"/>
          <w:b/>
        </w:rPr>
        <w:t>Члан 15.</w:t>
      </w:r>
    </w:p>
    <w:p w:rsidR="001B00A9" w:rsidRPr="000E775A" w:rsidRDefault="001B00A9" w:rsidP="001B00A9">
      <w:pPr>
        <w:jc w:val="both"/>
        <w:rPr>
          <w:rFonts w:ascii="Arial" w:hAnsi="Arial" w:cs="Arial"/>
          <w:bCs/>
          <w:highlight w:val="yellow"/>
          <w:lang w:val="sr-Cyrl-CS"/>
        </w:rPr>
      </w:pPr>
    </w:p>
    <w:p w:rsidR="001B00A9" w:rsidRPr="000E775A" w:rsidRDefault="001B00A9" w:rsidP="001B00A9">
      <w:pPr>
        <w:jc w:val="both"/>
        <w:rPr>
          <w:rFonts w:ascii="Arial" w:hAnsi="Arial" w:cs="Arial"/>
          <w:lang w:val="sr-Cyrl-CS"/>
        </w:rPr>
      </w:pPr>
      <w:r w:rsidRPr="000E775A">
        <w:rPr>
          <w:rFonts w:ascii="Arial" w:hAnsi="Arial" w:cs="Arial"/>
          <w:bCs/>
          <w:lang w:val="sr-Cyrl-CS"/>
        </w:rPr>
        <w:tab/>
        <w:t xml:space="preserve">Примопредају опреме </w:t>
      </w:r>
      <w:r w:rsidR="008F529B">
        <w:rPr>
          <w:rFonts w:ascii="Arial" w:hAnsi="Arial" w:cs="Arial"/>
          <w:bCs/>
          <w:lang w:val="sr-Cyrl-CS"/>
        </w:rPr>
        <w:t xml:space="preserve">извршиће комисија, коју чине пре </w:t>
      </w:r>
      <w:r w:rsidRPr="000E775A">
        <w:rPr>
          <w:rFonts w:ascii="Arial" w:hAnsi="Arial" w:cs="Arial"/>
          <w:bCs/>
          <w:lang w:val="sr-Cyrl-CS"/>
        </w:rPr>
        <w:t xml:space="preserve">представник Понуђача и представник Наручиоца, о чему ће се сачинити записник, који </w:t>
      </w:r>
      <w:r w:rsidRPr="000E775A">
        <w:rPr>
          <w:rFonts w:ascii="Arial" w:hAnsi="Arial" w:cs="Arial"/>
          <w:lang w:val="sr-Cyrl-CS"/>
        </w:rPr>
        <w:t>потписују сви чланови комисије.</w:t>
      </w:r>
    </w:p>
    <w:p w:rsidR="001B00A9" w:rsidRPr="000E775A" w:rsidRDefault="001B00A9" w:rsidP="001B00A9">
      <w:pPr>
        <w:jc w:val="both"/>
        <w:rPr>
          <w:rFonts w:ascii="Arial" w:hAnsi="Arial" w:cs="Arial"/>
          <w:highlight w:val="red"/>
          <w:lang w:val="sr-Cyrl-CS"/>
        </w:rPr>
      </w:pPr>
    </w:p>
    <w:p w:rsidR="001B00A9" w:rsidRPr="000E775A" w:rsidRDefault="001B00A9" w:rsidP="001B00A9">
      <w:pPr>
        <w:pStyle w:val="BodyText"/>
        <w:rPr>
          <w:rFonts w:ascii="Arial" w:hAnsi="Arial" w:cs="Arial"/>
          <w:b/>
          <w:bCs/>
          <w:highlight w:val="yellow"/>
        </w:rPr>
      </w:pPr>
    </w:p>
    <w:p w:rsidR="001B00A9" w:rsidRPr="000E775A" w:rsidRDefault="001B00A9" w:rsidP="000E775A">
      <w:pPr>
        <w:pStyle w:val="BodyText"/>
        <w:jc w:val="center"/>
        <w:rPr>
          <w:rFonts w:ascii="Arial" w:hAnsi="Arial" w:cs="Arial"/>
          <w:b/>
          <w:bCs/>
        </w:rPr>
      </w:pPr>
      <w:r w:rsidRPr="000E775A">
        <w:rPr>
          <w:rFonts w:ascii="Arial" w:hAnsi="Arial" w:cs="Arial"/>
          <w:b/>
          <w:bCs/>
        </w:rPr>
        <w:t>РАСКИД УГОВОРА</w:t>
      </w:r>
    </w:p>
    <w:p w:rsidR="001B00A9" w:rsidRPr="000E775A" w:rsidRDefault="001B00A9" w:rsidP="001B00A9">
      <w:pPr>
        <w:pStyle w:val="BodyText"/>
        <w:rPr>
          <w:rFonts w:ascii="Arial" w:hAnsi="Arial" w:cs="Arial"/>
          <w:b/>
          <w:b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16.</w:t>
      </w:r>
    </w:p>
    <w:p w:rsidR="001B00A9" w:rsidRPr="000E775A" w:rsidRDefault="001B00A9" w:rsidP="001B00A9">
      <w:pPr>
        <w:jc w:val="center"/>
        <w:rPr>
          <w:rFonts w:ascii="Arial" w:hAnsi="Arial" w:cs="Arial"/>
          <w:b/>
          <w:bCs/>
          <w:lang w:val="sr-Cyrl-CS"/>
        </w:rPr>
      </w:pPr>
    </w:p>
    <w:p w:rsidR="001B00A9" w:rsidRPr="000E775A" w:rsidRDefault="001B00A9" w:rsidP="001B00A9">
      <w:pPr>
        <w:ind w:firstLine="720"/>
        <w:jc w:val="both"/>
        <w:rPr>
          <w:rFonts w:ascii="Arial" w:hAnsi="Arial" w:cs="Arial"/>
          <w:bCs/>
          <w:lang w:val="sr-Cyrl-CS"/>
        </w:rPr>
      </w:pPr>
      <w:r w:rsidRPr="000E775A">
        <w:rPr>
          <w:rFonts w:ascii="Arial" w:hAnsi="Arial" w:cs="Arial"/>
          <w:bCs/>
          <w:lang w:val="sr-Cyrl-CS"/>
        </w:rPr>
        <w:t>Наручилац може раскинути Уговор пре истека времена на који је закључен одмах након утврђивања непоштовања односно неиспуњавања услова из прихваћене Понуде и Уговора од стране Понуђача.</w:t>
      </w:r>
    </w:p>
    <w:p w:rsidR="001B00A9" w:rsidRPr="000E775A" w:rsidRDefault="001B00A9" w:rsidP="001B00A9">
      <w:pPr>
        <w:ind w:firstLine="720"/>
        <w:jc w:val="both"/>
        <w:rPr>
          <w:rFonts w:ascii="Arial" w:hAnsi="Arial" w:cs="Arial"/>
          <w:bCs/>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17.</w:t>
      </w:r>
    </w:p>
    <w:p w:rsidR="001B00A9" w:rsidRPr="000E775A" w:rsidRDefault="001B00A9" w:rsidP="001B00A9">
      <w:pPr>
        <w:jc w:val="center"/>
        <w:rPr>
          <w:rFonts w:ascii="Arial" w:hAnsi="Arial" w:cs="Arial"/>
          <w:b/>
          <w:bCs/>
          <w:lang w:val="sr-Cyrl-CS"/>
        </w:rPr>
      </w:pPr>
    </w:p>
    <w:p w:rsidR="001B00A9" w:rsidRPr="000E775A" w:rsidRDefault="001B00A9" w:rsidP="001B00A9">
      <w:pPr>
        <w:jc w:val="both"/>
        <w:rPr>
          <w:rFonts w:ascii="Arial" w:hAnsi="Arial" w:cs="Arial"/>
          <w:lang w:val="sr-Cyrl-CS"/>
        </w:rPr>
      </w:pPr>
      <w:r w:rsidRPr="000E775A">
        <w:rPr>
          <w:rFonts w:ascii="Arial" w:hAnsi="Arial" w:cs="Arial"/>
          <w:b/>
          <w:bCs/>
          <w:lang w:val="sr-Cyrl-CS"/>
        </w:rPr>
        <w:tab/>
      </w:r>
      <w:r w:rsidRPr="000E775A">
        <w:rPr>
          <w:rFonts w:ascii="Arial" w:hAnsi="Arial" w:cs="Arial"/>
          <w:lang w:val="sr-Cyrl-CS"/>
        </w:rPr>
        <w:t>Уговор се раскида писаном изјавом намере, која се доставља Понуђачу, односно Наручиоцу. Изјава мора да садржи основ, односно образложење за раскид уговора.</w:t>
      </w:r>
    </w:p>
    <w:p w:rsidR="001B00A9" w:rsidRPr="000E775A" w:rsidRDefault="001B00A9" w:rsidP="001B00A9">
      <w:pPr>
        <w:jc w:val="both"/>
        <w:rPr>
          <w:rFonts w:ascii="Arial" w:hAnsi="Arial" w:cs="Arial"/>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18.</w:t>
      </w:r>
    </w:p>
    <w:p w:rsidR="001B00A9" w:rsidRPr="000E775A" w:rsidRDefault="001B00A9" w:rsidP="001B00A9">
      <w:pPr>
        <w:jc w:val="center"/>
        <w:rPr>
          <w:rFonts w:ascii="Arial" w:hAnsi="Arial" w:cs="Arial"/>
          <w:b/>
          <w:bCs/>
          <w:lang w:val="sr-Cyrl-CS"/>
        </w:rPr>
      </w:pPr>
    </w:p>
    <w:p w:rsidR="001B00A9" w:rsidRPr="000E775A" w:rsidRDefault="001B00A9" w:rsidP="001B00A9">
      <w:pPr>
        <w:jc w:val="both"/>
        <w:rPr>
          <w:rFonts w:ascii="Arial" w:hAnsi="Arial" w:cs="Arial"/>
          <w:bCs/>
          <w:lang w:val="sr-Cyrl-CS"/>
        </w:rPr>
      </w:pPr>
      <w:r w:rsidRPr="000E775A">
        <w:rPr>
          <w:rFonts w:ascii="Arial" w:hAnsi="Arial" w:cs="Arial"/>
          <w:b/>
          <w:bCs/>
          <w:lang w:val="sr-Cyrl-CS"/>
        </w:rPr>
        <w:tab/>
      </w:r>
      <w:r w:rsidRPr="000E775A">
        <w:rPr>
          <w:rFonts w:ascii="Arial" w:hAnsi="Arial" w:cs="Arial"/>
          <w:bCs/>
          <w:lang w:val="sr-Cyrl-CS"/>
        </w:rPr>
        <w:t>Сву штету која настане раскидом уговора сноси страна чијом кривицом је уговор раскинут, а овај уговор признаје за извршну исправу без права приговора.</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t>Висину штете из става 1 овог члана, утврђује Комисија, састављена од по 2 представника Наручиоца и 2 представника Понуђача.</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t>У случају немогућности да висину и начин надокнаде штете утврди комисија из става 2 овог члана, приступиће се вештачењу независног лица.</w:t>
      </w:r>
    </w:p>
    <w:p w:rsidR="001B00A9" w:rsidRPr="000E775A" w:rsidRDefault="001B00A9" w:rsidP="001B00A9">
      <w:pPr>
        <w:rPr>
          <w:rFonts w:ascii="Arial" w:hAnsi="Arial" w:cs="Arial"/>
          <w:b/>
          <w:lang w:val="sr-Cyrl-CS"/>
        </w:rPr>
      </w:pPr>
    </w:p>
    <w:p w:rsidR="001B00A9" w:rsidRPr="000E775A" w:rsidRDefault="001B00A9" w:rsidP="001B00A9">
      <w:pPr>
        <w:rPr>
          <w:rFonts w:ascii="Arial" w:hAnsi="Arial" w:cs="Arial"/>
          <w:b/>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ПРЕЛАЗНЕ И ЗАВРШНЕ ОДРЕДБЕ:</w:t>
      </w:r>
    </w:p>
    <w:p w:rsidR="001B00A9" w:rsidRPr="000E775A" w:rsidRDefault="001B00A9" w:rsidP="001B00A9">
      <w:pPr>
        <w:jc w:val="both"/>
        <w:rPr>
          <w:rFonts w:ascii="Arial" w:hAnsi="Arial" w:cs="Arial"/>
          <w:b/>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19.</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rPr>
        <w:tab/>
        <w:t xml:space="preserve">Саставни део овог уговора чине: </w:t>
      </w:r>
    </w:p>
    <w:p w:rsidR="001B00A9" w:rsidRPr="000E775A" w:rsidRDefault="001B00A9" w:rsidP="001B00A9">
      <w:pPr>
        <w:pStyle w:val="BodyText"/>
        <w:jc w:val="both"/>
        <w:rPr>
          <w:rFonts w:ascii="Arial" w:hAnsi="Arial" w:cs="Arial"/>
        </w:rPr>
      </w:pPr>
    </w:p>
    <w:p w:rsidR="001B00A9" w:rsidRPr="000E775A" w:rsidRDefault="001B00A9" w:rsidP="001B00A9">
      <w:pPr>
        <w:rPr>
          <w:rFonts w:ascii="Arial" w:hAnsi="Arial" w:cs="Arial"/>
          <w:lang w:val="ru-RU"/>
        </w:rPr>
      </w:pPr>
      <w:r w:rsidRPr="000E775A">
        <w:rPr>
          <w:rFonts w:ascii="Arial" w:hAnsi="Arial" w:cs="Arial"/>
          <w:lang w:val="ru-RU"/>
        </w:rPr>
        <w:tab/>
        <w:t xml:space="preserve">Понуда Извођача број _________ од ____________. године, </w:t>
      </w:r>
    </w:p>
    <w:p w:rsidR="001B00A9" w:rsidRPr="000E775A" w:rsidRDefault="001B00A9" w:rsidP="001B00A9">
      <w:pPr>
        <w:jc w:val="center"/>
        <w:rPr>
          <w:rFonts w:ascii="Arial" w:hAnsi="Arial" w:cs="Arial"/>
          <w:b/>
          <w:lang w:val="ru-RU"/>
        </w:rPr>
      </w:pPr>
    </w:p>
    <w:p w:rsidR="001B00A9" w:rsidRPr="000E775A" w:rsidRDefault="001B00A9" w:rsidP="001B00A9">
      <w:pPr>
        <w:jc w:val="center"/>
        <w:rPr>
          <w:rFonts w:ascii="Arial" w:hAnsi="Arial" w:cs="Arial"/>
          <w:b/>
          <w:lang w:val="ru-RU"/>
        </w:rPr>
      </w:pPr>
    </w:p>
    <w:p w:rsidR="001B00A9" w:rsidRPr="000E775A" w:rsidRDefault="001B00A9" w:rsidP="001B00A9">
      <w:pPr>
        <w:jc w:val="center"/>
        <w:rPr>
          <w:rFonts w:ascii="Arial" w:hAnsi="Arial" w:cs="Arial"/>
          <w:b/>
          <w:lang w:val="sr-Cyrl-CS"/>
        </w:rPr>
      </w:pPr>
      <w:r w:rsidRPr="000E775A">
        <w:rPr>
          <w:rFonts w:ascii="Arial" w:hAnsi="Arial" w:cs="Arial"/>
          <w:b/>
          <w:lang w:val="ru-RU"/>
        </w:rPr>
        <w:t>Члан 20.</w:t>
      </w:r>
    </w:p>
    <w:p w:rsidR="001B00A9" w:rsidRPr="000E775A" w:rsidRDefault="001B00A9" w:rsidP="0004727F">
      <w:pPr>
        <w:rPr>
          <w:rFonts w:ascii="Arial" w:hAnsi="Arial" w:cs="Arial"/>
          <w:lang w:val="ru-RU"/>
        </w:rPr>
      </w:pPr>
    </w:p>
    <w:p w:rsidR="001B00A9" w:rsidRPr="000E775A" w:rsidRDefault="001B00A9" w:rsidP="001B00A9">
      <w:pPr>
        <w:jc w:val="both"/>
        <w:rPr>
          <w:rFonts w:ascii="Arial" w:hAnsi="Arial" w:cs="Arial"/>
          <w:spacing w:val="5"/>
          <w:lang w:val="sr-Cyrl-CS"/>
        </w:rPr>
      </w:pPr>
      <w:r w:rsidRPr="000E775A">
        <w:rPr>
          <w:rFonts w:ascii="Arial" w:hAnsi="Arial" w:cs="Arial"/>
          <w:b/>
          <w:lang w:val="ru-RU"/>
        </w:rPr>
        <w:tab/>
      </w:r>
      <w:r w:rsidRPr="000E775A">
        <w:rPr>
          <w:rFonts w:ascii="Arial" w:hAnsi="Arial" w:cs="Arial"/>
          <w:spacing w:val="5"/>
          <w:lang w:val="sr-Cyrl-CS"/>
        </w:rPr>
        <w:t>Сва спорна питања која настану у вези са извршењем овог уговора, уговорне стране решаваће споразумно.</w:t>
      </w:r>
    </w:p>
    <w:p w:rsidR="001B00A9" w:rsidRPr="000E775A" w:rsidRDefault="001B00A9" w:rsidP="001B00A9">
      <w:pPr>
        <w:jc w:val="both"/>
        <w:rPr>
          <w:rFonts w:ascii="Arial" w:hAnsi="Arial" w:cs="Arial"/>
          <w:b/>
          <w:lang w:val="sr-Cyrl-CS"/>
        </w:rPr>
      </w:pPr>
      <w:r w:rsidRPr="000E775A">
        <w:rPr>
          <w:rFonts w:ascii="Arial" w:hAnsi="Arial" w:cs="Arial"/>
          <w:spacing w:val="5"/>
          <w:lang w:val="sr-Cyrl-CS"/>
        </w:rPr>
        <w:lastRenderedPageBreak/>
        <w:tab/>
        <w:t>„Уговорне стране” су сагласне да ће се, за све што није предвиђено овим уговором примењивати одредбе Закона о облигационим односима.</w:t>
      </w:r>
    </w:p>
    <w:p w:rsidR="001B00A9" w:rsidRPr="000E775A" w:rsidRDefault="001B00A9" w:rsidP="001B00A9">
      <w:pPr>
        <w:shd w:val="clear" w:color="auto" w:fill="FFFFFF"/>
        <w:spacing w:line="254" w:lineRule="exact"/>
        <w:ind w:right="11" w:firstLine="680"/>
        <w:jc w:val="both"/>
        <w:rPr>
          <w:rFonts w:ascii="Arial" w:hAnsi="Arial" w:cs="Arial"/>
          <w:spacing w:val="5"/>
          <w:lang w:val="sr-Cyrl-CS"/>
        </w:rPr>
      </w:pPr>
      <w:r w:rsidRPr="000E775A">
        <w:rPr>
          <w:rFonts w:ascii="Arial" w:hAnsi="Arial" w:cs="Arial"/>
          <w:spacing w:val="5"/>
          <w:lang w:val="sr-Cyrl-CS"/>
        </w:rPr>
        <w:t>У случају да спор не може да буде решен споразумно, за решавање истог надлежан је Привредни  суд у</w:t>
      </w:r>
      <w:r w:rsidRPr="000E775A">
        <w:rPr>
          <w:rFonts w:ascii="Arial" w:hAnsi="Arial" w:cs="Arial"/>
          <w:spacing w:val="5"/>
        </w:rPr>
        <w:t xml:space="preserve"> </w:t>
      </w:r>
      <w:r w:rsidRPr="000E775A">
        <w:rPr>
          <w:rFonts w:ascii="Arial" w:hAnsi="Arial" w:cs="Arial"/>
          <w:sz w:val="22"/>
          <w:szCs w:val="22"/>
        </w:rPr>
        <w:t>Ваљеву</w:t>
      </w:r>
      <w:r w:rsidRPr="000E775A">
        <w:rPr>
          <w:rFonts w:ascii="Arial" w:hAnsi="Arial" w:cs="Arial"/>
          <w:spacing w:val="5"/>
          <w:lang w:val="sr-Cyrl-CS"/>
        </w:rPr>
        <w:t>.</w:t>
      </w:r>
    </w:p>
    <w:p w:rsidR="001B00A9" w:rsidRPr="000E775A" w:rsidRDefault="001B00A9" w:rsidP="001B00A9">
      <w:pPr>
        <w:shd w:val="clear" w:color="auto" w:fill="FFFFFF"/>
        <w:spacing w:line="254" w:lineRule="exact"/>
        <w:ind w:right="11" w:firstLine="680"/>
        <w:jc w:val="both"/>
        <w:rPr>
          <w:rFonts w:ascii="Arial" w:hAnsi="Arial" w:cs="Arial"/>
          <w:spacing w:val="5"/>
          <w:lang w:val="sr-Cyrl-CS"/>
        </w:rPr>
      </w:pPr>
    </w:p>
    <w:p w:rsidR="001B00A9" w:rsidRPr="000E775A" w:rsidRDefault="001B00A9" w:rsidP="001B00A9">
      <w:pPr>
        <w:shd w:val="clear" w:color="auto" w:fill="FFFFFF"/>
        <w:spacing w:line="254" w:lineRule="exact"/>
        <w:ind w:right="11"/>
        <w:jc w:val="both"/>
        <w:rPr>
          <w:rFonts w:ascii="Arial" w:hAnsi="Arial" w:cs="Arial"/>
          <w:spacing w:val="5"/>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21.</w:t>
      </w:r>
    </w:p>
    <w:p w:rsidR="001B00A9" w:rsidRPr="000E775A" w:rsidRDefault="001B00A9" w:rsidP="001B00A9">
      <w:pPr>
        <w:jc w:val="center"/>
        <w:rPr>
          <w:rFonts w:ascii="Arial" w:hAnsi="Arial" w:cs="Arial"/>
          <w:b/>
          <w:lang w:val="ru-RU"/>
        </w:rPr>
      </w:pPr>
    </w:p>
    <w:p w:rsidR="001B00A9" w:rsidRPr="000E775A" w:rsidRDefault="001B00A9" w:rsidP="001B00A9">
      <w:pPr>
        <w:pStyle w:val="BodyText"/>
        <w:rPr>
          <w:rFonts w:ascii="Arial" w:hAnsi="Arial" w:cs="Arial"/>
          <w:bCs/>
        </w:rPr>
      </w:pPr>
      <w:r w:rsidRPr="000E775A">
        <w:rPr>
          <w:rFonts w:ascii="Arial" w:hAnsi="Arial" w:cs="Arial"/>
          <w:bCs/>
        </w:rPr>
        <w:tab/>
        <w:t xml:space="preserve">Овај уговор сачињен је у 6 (шест) истоветних примерака који имају снагу оригинала, од којих  свака уговорна страна задржава по 3 примерка. </w:t>
      </w:r>
    </w:p>
    <w:p w:rsidR="001B00A9" w:rsidRPr="000E775A" w:rsidRDefault="001B00A9" w:rsidP="001B00A9">
      <w:pPr>
        <w:pStyle w:val="BodyText"/>
        <w:rPr>
          <w:rFonts w:ascii="Arial" w:hAnsi="Arial" w:cs="Arial"/>
          <w:bCs/>
          <w:lang w:val="sr-Cyrl-CS"/>
        </w:rPr>
      </w:pPr>
    </w:p>
    <w:p w:rsidR="001B00A9" w:rsidRPr="000E775A" w:rsidRDefault="001B00A9" w:rsidP="001B00A9">
      <w:pPr>
        <w:pStyle w:val="BodyText"/>
        <w:rPr>
          <w:rFonts w:ascii="Arial" w:hAnsi="Arial" w:cs="Arial"/>
          <w:bCs/>
          <w:lang w:val="sr-Latn-CS"/>
        </w:rPr>
      </w:pPr>
    </w:p>
    <w:tbl>
      <w:tblPr>
        <w:tblW w:w="0" w:type="auto"/>
        <w:tblLayout w:type="fixed"/>
        <w:tblLook w:val="0000"/>
      </w:tblPr>
      <w:tblGrid>
        <w:gridCol w:w="4644"/>
        <w:gridCol w:w="4253"/>
      </w:tblGrid>
      <w:tr w:rsidR="001B00A9" w:rsidRPr="000E775A" w:rsidTr="004C2365">
        <w:trPr>
          <w:trHeight w:val="1031"/>
        </w:trPr>
        <w:tc>
          <w:tcPr>
            <w:tcW w:w="4644" w:type="dxa"/>
          </w:tcPr>
          <w:p w:rsidR="001B00A9" w:rsidRPr="000E775A" w:rsidRDefault="001B00A9" w:rsidP="0004727F">
            <w:pPr>
              <w:pStyle w:val="BodyText"/>
              <w:snapToGrid w:val="0"/>
              <w:jc w:val="center"/>
              <w:rPr>
                <w:rFonts w:ascii="Arial" w:hAnsi="Arial" w:cs="Arial"/>
              </w:rPr>
            </w:pPr>
            <w:r w:rsidRPr="000E775A">
              <w:rPr>
                <w:rFonts w:ascii="Arial" w:hAnsi="Arial" w:cs="Arial"/>
                <w:b/>
                <w:lang w:val="ru-RU"/>
              </w:rPr>
              <w:t>ЗА ПОНУЂАЧА:</w:t>
            </w:r>
          </w:p>
          <w:p w:rsidR="001B00A9" w:rsidRPr="000E775A" w:rsidRDefault="001B00A9" w:rsidP="0004727F">
            <w:pPr>
              <w:pStyle w:val="BodyText"/>
              <w:snapToGrid w:val="0"/>
              <w:jc w:val="center"/>
              <w:rPr>
                <w:rFonts w:ascii="Arial" w:hAnsi="Arial" w:cs="Arial"/>
                <w:lang w:val="ru-RU"/>
              </w:rPr>
            </w:pPr>
            <w:r w:rsidRPr="000E775A">
              <w:rPr>
                <w:rFonts w:ascii="Arial" w:hAnsi="Arial" w:cs="Arial"/>
                <w:lang w:val="ru-RU"/>
              </w:rPr>
              <w:t>ДИРЕКТОР</w:t>
            </w:r>
          </w:p>
        </w:tc>
        <w:tc>
          <w:tcPr>
            <w:tcW w:w="4253" w:type="dxa"/>
          </w:tcPr>
          <w:p w:rsidR="005A7109" w:rsidRDefault="001B00A9" w:rsidP="0004727F">
            <w:pPr>
              <w:pStyle w:val="BodyText"/>
              <w:snapToGrid w:val="0"/>
              <w:jc w:val="center"/>
              <w:rPr>
                <w:rFonts w:ascii="Arial" w:hAnsi="Arial" w:cs="Arial"/>
                <w:lang w:val="ru-RU"/>
              </w:rPr>
            </w:pPr>
            <w:r w:rsidRPr="000E775A">
              <w:rPr>
                <w:rFonts w:ascii="Arial" w:hAnsi="Arial" w:cs="Arial"/>
                <w:b/>
              </w:rPr>
              <w:t>ЗА НАРУЧИОЦА:</w:t>
            </w:r>
            <w:r w:rsidR="005A7109">
              <w:rPr>
                <w:rFonts w:ascii="Arial" w:hAnsi="Arial" w:cs="Arial"/>
                <w:lang w:val="ru-RU"/>
              </w:rPr>
              <w:t xml:space="preserve">     </w:t>
            </w:r>
          </w:p>
          <w:p w:rsidR="001B00A9" w:rsidRPr="000E775A" w:rsidRDefault="005A7109" w:rsidP="0004727F">
            <w:pPr>
              <w:pStyle w:val="BodyText"/>
              <w:snapToGrid w:val="0"/>
              <w:jc w:val="center"/>
              <w:rPr>
                <w:rFonts w:ascii="Arial" w:hAnsi="Arial" w:cs="Arial"/>
                <w:lang w:val="ru-RU"/>
              </w:rPr>
            </w:pPr>
            <w:r>
              <w:rPr>
                <w:rFonts w:ascii="Arial" w:hAnsi="Arial" w:cs="Arial"/>
                <w:lang w:val="ru-RU"/>
              </w:rPr>
              <w:t xml:space="preserve">В.Д. </w:t>
            </w:r>
            <w:r w:rsidR="001B00A9" w:rsidRPr="000E775A">
              <w:rPr>
                <w:rFonts w:ascii="Arial" w:hAnsi="Arial" w:cs="Arial"/>
                <w:lang w:val="ru-RU"/>
              </w:rPr>
              <w:t>ДИРЕКТОР</w:t>
            </w:r>
          </w:p>
          <w:p w:rsidR="001B00A9" w:rsidRPr="000E775A" w:rsidRDefault="005A7109" w:rsidP="004C2365">
            <w:pPr>
              <w:pStyle w:val="BodyText"/>
              <w:snapToGrid w:val="0"/>
              <w:rPr>
                <w:rFonts w:ascii="Arial" w:hAnsi="Arial" w:cs="Arial"/>
                <w:lang w:val="ru-RU"/>
              </w:rPr>
            </w:pPr>
            <w:r>
              <w:rPr>
                <w:rFonts w:ascii="Arial" w:hAnsi="Arial" w:cs="Arial"/>
                <w:lang w:val="ru-RU"/>
              </w:rPr>
              <w:t xml:space="preserve">           Дишић Миодраг</w:t>
            </w:r>
            <w:r w:rsidR="001B00A9" w:rsidRPr="000E775A">
              <w:rPr>
                <w:rFonts w:ascii="Arial" w:hAnsi="Arial" w:cs="Arial"/>
                <w:lang w:val="ru-RU"/>
              </w:rPr>
              <w:t>, дипл.</w:t>
            </w:r>
            <w:r w:rsidR="0004727F">
              <w:rPr>
                <w:rFonts w:ascii="Arial" w:hAnsi="Arial" w:cs="Arial"/>
                <w:lang w:val="ru-RU"/>
              </w:rPr>
              <w:t xml:space="preserve"> </w:t>
            </w:r>
            <w:r>
              <w:rPr>
                <w:rFonts w:ascii="Arial" w:hAnsi="Arial" w:cs="Arial"/>
                <w:lang w:val="ru-RU"/>
              </w:rPr>
              <w:t>ек.</w:t>
            </w:r>
          </w:p>
        </w:tc>
      </w:tr>
      <w:tr w:rsidR="001B00A9" w:rsidRPr="000E775A" w:rsidTr="004C2365">
        <w:trPr>
          <w:trHeight w:val="463"/>
        </w:trPr>
        <w:tc>
          <w:tcPr>
            <w:tcW w:w="4644" w:type="dxa"/>
          </w:tcPr>
          <w:p w:rsidR="001B00A9" w:rsidRPr="000E775A" w:rsidRDefault="001B00A9" w:rsidP="004C2365">
            <w:pPr>
              <w:pStyle w:val="BodyText"/>
              <w:snapToGrid w:val="0"/>
              <w:rPr>
                <w:rFonts w:ascii="Arial" w:hAnsi="Arial" w:cs="Arial"/>
                <w:b/>
                <w:lang w:val="ru-RU"/>
              </w:rPr>
            </w:pPr>
          </w:p>
        </w:tc>
        <w:tc>
          <w:tcPr>
            <w:tcW w:w="4253" w:type="dxa"/>
          </w:tcPr>
          <w:p w:rsidR="001B00A9" w:rsidRPr="000E775A" w:rsidRDefault="001B00A9" w:rsidP="004C2365">
            <w:pPr>
              <w:pStyle w:val="BodyText"/>
              <w:snapToGrid w:val="0"/>
              <w:rPr>
                <w:rFonts w:ascii="Arial" w:hAnsi="Arial" w:cs="Arial"/>
                <w:b/>
              </w:rPr>
            </w:pPr>
          </w:p>
        </w:tc>
      </w:tr>
    </w:tbl>
    <w:p w:rsidR="001B00A9" w:rsidRPr="00816DF1" w:rsidRDefault="001B00A9" w:rsidP="001B00A9">
      <w:pPr>
        <w:tabs>
          <w:tab w:val="left" w:pos="3105"/>
        </w:tabs>
        <w:spacing w:line="300" w:lineRule="atLeast"/>
        <w:rPr>
          <w:lang w:val="ru-RU"/>
        </w:rPr>
      </w:pPr>
    </w:p>
    <w:p w:rsidR="00306AC3" w:rsidRPr="001B00A9" w:rsidRDefault="001B00A9" w:rsidP="001B00A9">
      <w:pPr>
        <w:spacing w:line="300" w:lineRule="atLeast"/>
        <w:rPr>
          <w:rFonts w:ascii="Arial" w:hAnsi="Arial" w:cs="Arial"/>
          <w:b/>
          <w:bCs/>
          <w:i/>
          <w:iCs/>
          <w:lang w:val="sr-Cyrl-CS"/>
        </w:rPr>
      </w:pPr>
      <w:r w:rsidRPr="00816DF1">
        <w:rPr>
          <w:lang w:val="ru-RU"/>
        </w:rPr>
        <w:br w:type="page"/>
      </w:r>
    </w:p>
    <w:p w:rsidR="006E45F6" w:rsidRDefault="00226D81" w:rsidP="0004727F">
      <w:pPr>
        <w:pStyle w:val="BodyText"/>
        <w:spacing w:line="300" w:lineRule="atLeast"/>
        <w:jc w:val="center"/>
        <w:rPr>
          <w:rFonts w:ascii="Arial" w:hAnsi="Arial" w:cs="Arial"/>
          <w:b/>
          <w:bCs/>
          <w:i/>
          <w:iCs/>
          <w:lang w:val="sr-Cyrl-CS"/>
        </w:rPr>
      </w:pPr>
      <w:r>
        <w:rPr>
          <w:rFonts w:ascii="Arial" w:hAnsi="Arial" w:cs="Arial"/>
          <w:b/>
          <w:lang w:val="sr-Latn-CS"/>
        </w:rPr>
        <w:lastRenderedPageBreak/>
        <w:t>VIII</w:t>
      </w:r>
      <w:r w:rsidR="006E45F6" w:rsidRPr="00B60B14">
        <w:rPr>
          <w:rFonts w:ascii="Arial" w:hAnsi="Arial" w:cs="Arial"/>
          <w:b/>
          <w:lang w:val="sr-Latn-CS"/>
        </w:rPr>
        <w:t xml:space="preserve"> </w:t>
      </w:r>
      <w:r w:rsidR="001619E7" w:rsidRPr="00B60B14">
        <w:rPr>
          <w:rFonts w:ascii="Arial" w:hAnsi="Arial" w:cs="Arial"/>
          <w:b/>
          <w:bCs/>
          <w:i/>
          <w:iCs/>
        </w:rPr>
        <w:t xml:space="preserve">ОБРАЗАЦ  </w:t>
      </w:r>
      <w:r w:rsidR="001619E7" w:rsidRPr="00B60B14">
        <w:rPr>
          <w:rFonts w:ascii="Arial" w:hAnsi="Arial" w:cs="Arial"/>
          <w:b/>
          <w:bCs/>
          <w:i/>
          <w:iCs/>
          <w:lang w:val="sr-Cyrl-CS"/>
        </w:rPr>
        <w:t>СТРУКТУРЕ ЦЕНЕ СА УПУТСТВОМ КАКО ДА СЕ ПОПУНИ</w:t>
      </w:r>
    </w:p>
    <w:p w:rsidR="0004727F" w:rsidRPr="0004727F" w:rsidRDefault="0004727F" w:rsidP="0004727F">
      <w:pPr>
        <w:pStyle w:val="BodyText"/>
        <w:spacing w:line="300" w:lineRule="atLeast"/>
        <w:jc w:val="center"/>
        <w:rPr>
          <w:rFonts w:ascii="Arial" w:hAnsi="Arial" w:cs="Arial"/>
          <w:b/>
          <w:bCs/>
          <w:i/>
          <w:iCs/>
        </w:rPr>
      </w:pPr>
    </w:p>
    <w:p w:rsidR="006E45F6" w:rsidRPr="00B60B14" w:rsidRDefault="006E45F6" w:rsidP="00200954">
      <w:pPr>
        <w:spacing w:line="300" w:lineRule="atLeast"/>
        <w:jc w:val="center"/>
        <w:rPr>
          <w:rFonts w:ascii="Arial" w:hAnsi="Arial" w:cs="Arial"/>
          <w:b/>
          <w:bCs/>
          <w:lang w:val="ru-RU"/>
        </w:rPr>
      </w:pPr>
      <w:r w:rsidRPr="00B60B14">
        <w:rPr>
          <w:rFonts w:ascii="Arial" w:hAnsi="Arial" w:cs="Arial"/>
          <w:b/>
          <w:bCs/>
          <w:lang w:val="ru-RU"/>
        </w:rPr>
        <w:t xml:space="preserve">СТРУКТУРА ЦЕНЕ </w:t>
      </w:r>
    </w:p>
    <w:p w:rsidR="006E45F6" w:rsidRPr="00B60B14" w:rsidRDefault="006E45F6" w:rsidP="00200954">
      <w:pPr>
        <w:spacing w:line="300" w:lineRule="atLeast"/>
        <w:jc w:val="right"/>
        <w:rPr>
          <w:rFonts w:ascii="Arial" w:hAnsi="Arial" w:cs="Arial"/>
          <w:lang w:val="ru-RU"/>
        </w:rPr>
      </w:pPr>
    </w:p>
    <w:p w:rsidR="0004727F" w:rsidRDefault="0004727F" w:rsidP="0004727F"/>
    <w:p w:rsidR="005413C9" w:rsidRPr="00E12578" w:rsidRDefault="005413C9" w:rsidP="005413C9">
      <w:pPr>
        <w:spacing w:line="320" w:lineRule="atLeast"/>
        <w:rPr>
          <w:b/>
          <w:u w:val="single"/>
          <w:lang w:val="sr-Cyrl-CS"/>
        </w:rPr>
      </w:pPr>
      <w:r>
        <w:rPr>
          <w:b/>
          <w:u w:val="single"/>
          <w:lang w:val="sr-Cyrl-CS"/>
        </w:rPr>
        <w:t>А:</w:t>
      </w:r>
      <w:r>
        <w:rPr>
          <w:b/>
          <w:u w:val="single"/>
          <w:lang w:val="sr-Cyrl-CS"/>
        </w:rPr>
        <w:tab/>
        <w:t>ТПС ”БОРАЊА</w:t>
      </w:r>
      <w:r w:rsidRPr="00E12578">
        <w:rPr>
          <w:b/>
          <w:u w:val="single"/>
          <w:lang w:val="sr-Cyrl-CS"/>
        </w:rPr>
        <w:t>”</w:t>
      </w:r>
    </w:p>
    <w:p w:rsidR="0004727F" w:rsidRPr="00007B56" w:rsidRDefault="0004727F" w:rsidP="0004727F"/>
    <w:tbl>
      <w:tblPr>
        <w:tblStyle w:val="TableSimple1"/>
        <w:tblW w:w="9270" w:type="dxa"/>
        <w:tblInd w:w="-162" w:type="dxa"/>
        <w:tblLayout w:type="fixed"/>
        <w:tblLook w:val="00A0"/>
      </w:tblPr>
      <w:tblGrid>
        <w:gridCol w:w="720"/>
        <w:gridCol w:w="5580"/>
        <w:gridCol w:w="1170"/>
        <w:gridCol w:w="1800"/>
      </w:tblGrid>
      <w:tr w:rsidR="0004727F" w:rsidRPr="00712CD1" w:rsidTr="00007B56">
        <w:trPr>
          <w:cnfStyle w:val="100000000000"/>
          <w:trHeight w:val="369"/>
        </w:trPr>
        <w:tc>
          <w:tcPr>
            <w:tcW w:w="720" w:type="dxa"/>
          </w:tcPr>
          <w:p w:rsidR="0004727F" w:rsidRPr="00712CD1" w:rsidRDefault="0004727F" w:rsidP="004C2365">
            <w:pPr>
              <w:spacing w:line="320" w:lineRule="atLeast"/>
              <w:jc w:val="center"/>
              <w:rPr>
                <w:lang w:val="pl-PL"/>
              </w:rPr>
            </w:pPr>
            <w:r w:rsidRPr="00712CD1">
              <w:rPr>
                <w:lang w:val="pl-PL"/>
              </w:rPr>
              <w:t>Поз.</w:t>
            </w:r>
          </w:p>
        </w:tc>
        <w:tc>
          <w:tcPr>
            <w:tcW w:w="5580" w:type="dxa"/>
          </w:tcPr>
          <w:p w:rsidR="0004727F" w:rsidRPr="002B7966" w:rsidRDefault="0004727F" w:rsidP="004C2365">
            <w:pPr>
              <w:tabs>
                <w:tab w:val="left" w:pos="6379"/>
              </w:tabs>
              <w:spacing w:line="320" w:lineRule="atLeast"/>
              <w:jc w:val="center"/>
            </w:pPr>
            <w:r w:rsidRPr="002B7966">
              <w:t>Опис</w:t>
            </w:r>
          </w:p>
        </w:tc>
        <w:tc>
          <w:tcPr>
            <w:tcW w:w="1170" w:type="dxa"/>
          </w:tcPr>
          <w:p w:rsidR="0004727F" w:rsidRPr="00712CD1" w:rsidRDefault="0004727F" w:rsidP="00F2300A">
            <w:pPr>
              <w:spacing w:line="320" w:lineRule="atLeast"/>
              <w:rPr>
                <w:lang w:val="pl-PL"/>
              </w:rPr>
            </w:pPr>
            <w:r w:rsidRPr="00712CD1">
              <w:rPr>
                <w:lang w:val="pl-PL"/>
              </w:rPr>
              <w:t>Ком</w:t>
            </w:r>
            <w:r w:rsidR="00007B56">
              <w:t>/Кпл</w:t>
            </w:r>
            <w:r w:rsidRPr="00712CD1">
              <w:rPr>
                <w:lang w:val="pl-PL"/>
              </w:rPr>
              <w:t>.</w:t>
            </w:r>
          </w:p>
        </w:tc>
        <w:tc>
          <w:tcPr>
            <w:tcW w:w="1800" w:type="dxa"/>
          </w:tcPr>
          <w:p w:rsidR="0004727F" w:rsidRPr="00F2300A" w:rsidRDefault="0004727F" w:rsidP="00007B56">
            <w:pPr>
              <w:tabs>
                <w:tab w:val="center" w:pos="708"/>
                <w:tab w:val="right" w:pos="1416"/>
              </w:tabs>
              <w:spacing w:line="320" w:lineRule="atLeast"/>
              <w:jc w:val="center"/>
            </w:pPr>
            <w:r w:rsidRPr="00712CD1">
              <w:rPr>
                <w:lang w:val="pl-PL"/>
              </w:rPr>
              <w:t>Цена</w:t>
            </w:r>
            <w:r w:rsidR="00F2300A">
              <w:t xml:space="preserve">     Укупно</w:t>
            </w:r>
          </w:p>
        </w:tc>
      </w:tr>
      <w:tr w:rsidR="00007B56" w:rsidRPr="00626135" w:rsidTr="00007B56">
        <w:trPr>
          <w:trHeight w:val="404"/>
        </w:trPr>
        <w:tc>
          <w:tcPr>
            <w:tcW w:w="720" w:type="dxa"/>
          </w:tcPr>
          <w:p w:rsidR="00007B56" w:rsidRDefault="00007B56" w:rsidP="005413C9">
            <w:pPr>
              <w:spacing w:line="320" w:lineRule="atLeast"/>
              <w:jc w:val="center"/>
              <w:rPr>
                <w:lang w:val="pl-PL"/>
              </w:rPr>
            </w:pPr>
            <w:r w:rsidRPr="00E12578">
              <w:rPr>
                <w:lang w:val="pl-PL"/>
              </w:rPr>
              <w:t>1.</w:t>
            </w:r>
          </w:p>
          <w:p w:rsidR="00007B56" w:rsidRPr="00A318D9" w:rsidRDefault="00007B56" w:rsidP="005413C9">
            <w:pPr>
              <w:rPr>
                <w:lang w:val="pl-PL"/>
              </w:rPr>
            </w:pPr>
          </w:p>
          <w:p w:rsidR="00007B56" w:rsidRPr="00A318D9" w:rsidRDefault="00007B56" w:rsidP="005413C9">
            <w:pPr>
              <w:rPr>
                <w:lang w:val="pl-PL"/>
              </w:rPr>
            </w:pPr>
          </w:p>
          <w:p w:rsidR="00007B56" w:rsidRPr="00A318D9" w:rsidRDefault="00007B56" w:rsidP="005413C9">
            <w:pPr>
              <w:rPr>
                <w:lang w:val="pl-PL"/>
              </w:rPr>
            </w:pPr>
          </w:p>
          <w:p w:rsidR="00007B56" w:rsidRPr="00A318D9" w:rsidRDefault="00007B56" w:rsidP="005413C9">
            <w:pPr>
              <w:rPr>
                <w:lang w:val="pl-PL"/>
              </w:rPr>
            </w:pPr>
          </w:p>
          <w:p w:rsidR="00007B56" w:rsidRPr="00A318D9" w:rsidRDefault="00007B56" w:rsidP="005413C9">
            <w:pPr>
              <w:rPr>
                <w:lang w:val="pl-PL"/>
              </w:rPr>
            </w:pPr>
          </w:p>
          <w:p w:rsidR="00007B56" w:rsidRPr="00A318D9" w:rsidRDefault="00007B56" w:rsidP="005413C9">
            <w:pPr>
              <w:rPr>
                <w:lang w:val="pl-PL"/>
              </w:rPr>
            </w:pPr>
          </w:p>
          <w:p w:rsidR="00007B56" w:rsidRPr="00A318D9" w:rsidRDefault="00007B56" w:rsidP="005413C9">
            <w:pPr>
              <w:rPr>
                <w:lang w:val="pl-PL"/>
              </w:rPr>
            </w:pPr>
          </w:p>
          <w:p w:rsidR="00007B56" w:rsidRDefault="00007B56" w:rsidP="005413C9"/>
          <w:p w:rsidR="00007B56" w:rsidRDefault="00007B56" w:rsidP="005413C9"/>
          <w:p w:rsidR="00007B56" w:rsidRPr="00FA0898" w:rsidRDefault="00007B56" w:rsidP="005413C9"/>
          <w:p w:rsidR="00007B56" w:rsidRDefault="00007B56" w:rsidP="005413C9">
            <w:pPr>
              <w:jc w:val="center"/>
            </w:pPr>
            <w:r>
              <w:t>2.</w:t>
            </w:r>
          </w:p>
          <w:p w:rsidR="00007B56" w:rsidRDefault="00007B56" w:rsidP="005413C9"/>
          <w:p w:rsidR="00007B56" w:rsidRDefault="00007B56" w:rsidP="005413C9"/>
          <w:p w:rsidR="00007B56" w:rsidRDefault="00007B56" w:rsidP="005413C9"/>
          <w:p w:rsidR="00007B56" w:rsidRDefault="00007B56" w:rsidP="005413C9">
            <w:pPr>
              <w:jc w:val="center"/>
            </w:pPr>
            <w:r>
              <w:t>3.</w:t>
            </w: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 w:rsidR="00007B56" w:rsidRDefault="00007B56" w:rsidP="005413C9"/>
          <w:p w:rsidR="00007B56" w:rsidRDefault="00007B56" w:rsidP="005413C9"/>
          <w:p w:rsidR="00007B56" w:rsidRDefault="00007B56" w:rsidP="005413C9"/>
          <w:p w:rsidR="00007B56" w:rsidRDefault="00007B56" w:rsidP="005413C9">
            <w:pPr>
              <w:jc w:val="center"/>
            </w:pPr>
            <w:r>
              <w:t>4.</w:t>
            </w: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r>
              <w:t>5.</w:t>
            </w: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 w:rsidR="00007B56" w:rsidRDefault="00007B56" w:rsidP="005413C9"/>
          <w:p w:rsidR="00007B56" w:rsidRDefault="00007B56" w:rsidP="005413C9">
            <w:pPr>
              <w:jc w:val="center"/>
            </w:pPr>
            <w:r>
              <w:t>6.</w:t>
            </w: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 w:rsidR="00007B56" w:rsidRDefault="00007B56" w:rsidP="005413C9"/>
          <w:p w:rsidR="00007B56" w:rsidRDefault="00007B56" w:rsidP="005413C9"/>
          <w:p w:rsidR="00007B56" w:rsidRDefault="00007B56" w:rsidP="005413C9">
            <w:pPr>
              <w:jc w:val="center"/>
            </w:pPr>
            <w:r>
              <w:t>7.</w:t>
            </w:r>
          </w:p>
          <w:p w:rsidR="00007B56" w:rsidRDefault="00007B56" w:rsidP="005413C9"/>
          <w:p w:rsidR="00007B56" w:rsidRDefault="00007B56" w:rsidP="005413C9"/>
          <w:p w:rsidR="00007B56" w:rsidRDefault="00007B56" w:rsidP="005413C9">
            <w:pPr>
              <w:jc w:val="center"/>
            </w:pPr>
            <w:r>
              <w:t>8.</w:t>
            </w: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 w:rsidR="00007B56" w:rsidRDefault="00007B56" w:rsidP="005413C9"/>
          <w:p w:rsidR="00007B56" w:rsidRDefault="00007B56" w:rsidP="005413C9">
            <w:pPr>
              <w:jc w:val="center"/>
            </w:pPr>
            <w:r>
              <w:t>9.</w:t>
            </w:r>
          </w:p>
          <w:p w:rsidR="00007B56" w:rsidRDefault="00007B56" w:rsidP="005413C9">
            <w:pPr>
              <w:jc w:val="center"/>
            </w:pPr>
          </w:p>
          <w:p w:rsidR="00007B56" w:rsidRDefault="00007B56" w:rsidP="005413C9">
            <w:pPr>
              <w:jc w:val="center"/>
            </w:pPr>
          </w:p>
          <w:p w:rsidR="00007B56" w:rsidRDefault="00007B56" w:rsidP="005413C9"/>
          <w:p w:rsidR="00007B56" w:rsidRDefault="00007B56" w:rsidP="005413C9">
            <w:pPr>
              <w:jc w:val="center"/>
            </w:pPr>
            <w:r>
              <w:t>10.</w:t>
            </w:r>
          </w:p>
          <w:p w:rsidR="00007B56" w:rsidRDefault="00007B56" w:rsidP="005413C9">
            <w:pPr>
              <w:jc w:val="center"/>
            </w:pPr>
          </w:p>
          <w:p w:rsidR="00007B56" w:rsidRDefault="00007B56" w:rsidP="005413C9">
            <w:pPr>
              <w:jc w:val="center"/>
            </w:pPr>
          </w:p>
          <w:p w:rsidR="00007B56" w:rsidRPr="00007B56" w:rsidRDefault="00007B56" w:rsidP="004C2365">
            <w:pPr>
              <w:spacing w:line="320" w:lineRule="atLeast"/>
              <w:jc w:val="center"/>
            </w:pPr>
          </w:p>
        </w:tc>
        <w:tc>
          <w:tcPr>
            <w:tcW w:w="5580" w:type="dxa"/>
          </w:tcPr>
          <w:p w:rsidR="00007B56" w:rsidRPr="00CA3AF4" w:rsidRDefault="00007B56" w:rsidP="005413C9">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регулатора</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007B56" w:rsidRPr="00CA3AF4" w:rsidRDefault="00007B56" w:rsidP="005413C9">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007B56" w:rsidRPr="00CA3AF4" w:rsidRDefault="00007B56" w:rsidP="005413C9">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007B56" w:rsidRPr="00CA3AF4" w:rsidRDefault="00007B56" w:rsidP="005413C9">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007B56" w:rsidRPr="00CA3AF4" w:rsidRDefault="00007B56" w:rsidP="005413C9">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007B56" w:rsidRPr="00CA3AF4" w:rsidRDefault="00007B56" w:rsidP="005413C9">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007B56" w:rsidRDefault="00007B56" w:rsidP="005413C9">
            <w:pPr>
              <w:tabs>
                <w:tab w:val="left" w:pos="741"/>
                <w:tab w:val="left" w:pos="1083"/>
              </w:tabs>
              <w:spacing w:line="320" w:lineRule="atLeast"/>
              <w:jc w:val="both"/>
              <w:rPr>
                <w:sz w:val="22"/>
                <w:szCs w:val="22"/>
              </w:rPr>
            </w:pPr>
            <w:r>
              <w:rPr>
                <w:sz w:val="22"/>
                <w:szCs w:val="22"/>
              </w:rPr>
              <w:t>*димензија</w:t>
            </w:r>
            <w:r w:rsidRPr="00CA3AF4">
              <w:rPr>
                <w:sz w:val="22"/>
                <w:szCs w:val="22"/>
              </w:rPr>
              <w:t xml:space="preserve">: </w:t>
            </w:r>
            <w:r>
              <w:rPr>
                <w:sz w:val="22"/>
                <w:szCs w:val="22"/>
              </w:rPr>
              <w:t>DN50</w:t>
            </w:r>
            <w:r w:rsidRPr="00CA3AF4">
              <w:rPr>
                <w:sz w:val="22"/>
                <w:szCs w:val="22"/>
              </w:rPr>
              <w:t xml:space="preserve">; </w:t>
            </w:r>
            <w:r>
              <w:rPr>
                <w:sz w:val="22"/>
                <w:szCs w:val="22"/>
              </w:rPr>
              <w:t>Kvs=4</w:t>
            </w:r>
            <w:r w:rsidRPr="00CA3AF4">
              <w:rPr>
                <w:sz w:val="22"/>
                <w:szCs w:val="22"/>
              </w:rPr>
              <w:t xml:space="preserve">0 </w:t>
            </w:r>
            <w:r>
              <w:rPr>
                <w:sz w:val="22"/>
                <w:szCs w:val="22"/>
              </w:rPr>
              <w:t>m</w:t>
            </w:r>
            <w:r w:rsidRPr="00A5386A">
              <w:rPr>
                <w:sz w:val="22"/>
                <w:szCs w:val="22"/>
                <w:vertAlign w:val="superscript"/>
              </w:rPr>
              <w:t>3</w:t>
            </w:r>
            <w:r w:rsidRPr="00CA3AF4">
              <w:rPr>
                <w:sz w:val="22"/>
                <w:szCs w:val="22"/>
              </w:rPr>
              <w:t>/</w:t>
            </w:r>
            <w:r>
              <w:rPr>
                <w:sz w:val="22"/>
                <w:szCs w:val="22"/>
              </w:rPr>
              <w:t>h</w:t>
            </w:r>
          </w:p>
          <w:p w:rsidR="00007B56" w:rsidRPr="00FA0898" w:rsidRDefault="00007B56" w:rsidP="005413C9">
            <w:pPr>
              <w:tabs>
                <w:tab w:val="left" w:pos="741"/>
                <w:tab w:val="left" w:pos="1083"/>
              </w:tabs>
              <w:spacing w:line="320" w:lineRule="atLeast"/>
              <w:jc w:val="both"/>
              <w:rPr>
                <w:sz w:val="22"/>
                <w:szCs w:val="22"/>
              </w:rPr>
            </w:pPr>
          </w:p>
          <w:p w:rsidR="00007B56" w:rsidRDefault="00007B56" w:rsidP="005413C9">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007B56" w:rsidRPr="00CA3AF4" w:rsidRDefault="00007B56" w:rsidP="005413C9">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007B56" w:rsidRDefault="00007B56" w:rsidP="005413C9">
            <w:pPr>
              <w:autoSpaceDE w:val="0"/>
              <w:autoSpaceDN w:val="0"/>
              <w:adjustRightInd w:val="0"/>
              <w:spacing w:line="320" w:lineRule="atLeast"/>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007B56" w:rsidRPr="00FA0898" w:rsidRDefault="00007B56" w:rsidP="005413C9">
            <w:pPr>
              <w:autoSpaceDE w:val="0"/>
              <w:autoSpaceDN w:val="0"/>
              <w:adjustRightInd w:val="0"/>
              <w:spacing w:line="320" w:lineRule="atLeast"/>
              <w:rPr>
                <w:sz w:val="22"/>
                <w:szCs w:val="22"/>
              </w:rPr>
            </w:pPr>
          </w:p>
          <w:p w:rsidR="00007B56" w:rsidRPr="00CA3AF4" w:rsidRDefault="00007B56" w:rsidP="005413C9">
            <w:pPr>
              <w:autoSpaceDE w:val="0"/>
              <w:autoSpaceDN w:val="0"/>
              <w:adjustRightInd w:val="0"/>
              <w:spacing w:line="320" w:lineRule="atLeast"/>
              <w:jc w:val="both"/>
              <w:rPr>
                <w:sz w:val="22"/>
                <w:szCs w:val="22"/>
              </w:rPr>
            </w:pPr>
            <w:r>
              <w:rPr>
                <w:sz w:val="22"/>
                <w:szCs w:val="22"/>
              </w:rPr>
              <w:t>Испорука микропроцесорског</w:t>
            </w:r>
            <w:r w:rsidRPr="00CA3AF4">
              <w:rPr>
                <w:sz w:val="22"/>
                <w:szCs w:val="22"/>
              </w:rPr>
              <w:t xml:space="preserve"> </w:t>
            </w:r>
            <w:r>
              <w:rPr>
                <w:sz w:val="22"/>
                <w:szCs w:val="22"/>
              </w:rPr>
              <w:t>регулатора</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007B56" w:rsidRDefault="00007B56" w:rsidP="005413C9">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007B56" w:rsidRPr="00CA3AF4" w:rsidRDefault="00007B56" w:rsidP="005413C9">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007B56" w:rsidRDefault="00007B56" w:rsidP="005413C9">
            <w:pPr>
              <w:autoSpaceDE w:val="0"/>
              <w:autoSpaceDN w:val="0"/>
              <w:adjustRightInd w:val="0"/>
              <w:spacing w:line="320" w:lineRule="atLeast"/>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007B56" w:rsidRPr="00007B56" w:rsidRDefault="00007B56" w:rsidP="005413C9">
            <w:pPr>
              <w:autoSpaceDE w:val="0"/>
              <w:autoSpaceDN w:val="0"/>
              <w:adjustRightInd w:val="0"/>
              <w:spacing w:line="320" w:lineRule="atLeast"/>
              <w:rPr>
                <w:sz w:val="22"/>
                <w:szCs w:val="22"/>
              </w:rPr>
            </w:pPr>
          </w:p>
          <w:p w:rsidR="00007B56" w:rsidRPr="00CA3AF4" w:rsidRDefault="00007B56" w:rsidP="005413C9">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007B56" w:rsidRDefault="00007B56" w:rsidP="005413C9">
            <w:pPr>
              <w:autoSpaceDE w:val="0"/>
              <w:autoSpaceDN w:val="0"/>
              <w:adjustRightInd w:val="0"/>
              <w:spacing w:line="320" w:lineRule="atLeast"/>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PC</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007B56" w:rsidRDefault="00007B56" w:rsidP="005413C9">
            <w:pPr>
              <w:autoSpaceDE w:val="0"/>
              <w:autoSpaceDN w:val="0"/>
              <w:adjustRightInd w:val="0"/>
              <w:spacing w:line="320" w:lineRule="atLeast"/>
              <w:rPr>
                <w:sz w:val="22"/>
                <w:szCs w:val="22"/>
              </w:rPr>
            </w:pPr>
          </w:p>
          <w:p w:rsidR="00007B56" w:rsidRPr="00CA3AF4" w:rsidRDefault="00007B56" w:rsidP="005413C9">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C8548B">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007B56" w:rsidRPr="00CA3AF4" w:rsidRDefault="00007B56" w:rsidP="005413C9">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007B56" w:rsidRPr="00CA3AF4" w:rsidRDefault="00007B56" w:rsidP="005413C9">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007B56" w:rsidRPr="00CA3AF4" w:rsidRDefault="00007B56" w:rsidP="005413C9">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007B56" w:rsidRPr="00CA3AF4" w:rsidRDefault="00007B56" w:rsidP="005413C9">
            <w:pPr>
              <w:autoSpaceDE w:val="0"/>
              <w:autoSpaceDN w:val="0"/>
              <w:adjustRightInd w:val="0"/>
              <w:spacing w:line="320" w:lineRule="atLeast"/>
              <w:jc w:val="both"/>
              <w:rPr>
                <w:sz w:val="22"/>
                <w:szCs w:val="22"/>
              </w:rPr>
            </w:pPr>
            <w:r>
              <w:rPr>
                <w:sz w:val="22"/>
                <w:szCs w:val="22"/>
              </w:rPr>
              <w:lastRenderedPageBreak/>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007B56" w:rsidRDefault="00007B56" w:rsidP="005413C9">
            <w:pPr>
              <w:autoSpaceDE w:val="0"/>
              <w:autoSpaceDN w:val="0"/>
              <w:adjustRightInd w:val="0"/>
              <w:spacing w:line="320" w:lineRule="atLeast"/>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007B56" w:rsidRDefault="00007B56" w:rsidP="005413C9">
            <w:pPr>
              <w:autoSpaceDE w:val="0"/>
              <w:autoSpaceDN w:val="0"/>
              <w:adjustRightInd w:val="0"/>
              <w:spacing w:line="320" w:lineRule="atLeast"/>
              <w:rPr>
                <w:sz w:val="22"/>
                <w:szCs w:val="22"/>
              </w:rPr>
            </w:pPr>
          </w:p>
          <w:p w:rsidR="00007B56" w:rsidRPr="00927782" w:rsidRDefault="00007B56" w:rsidP="005413C9">
            <w:pPr>
              <w:autoSpaceDE w:val="0"/>
              <w:autoSpaceDN w:val="0"/>
              <w:adjustRightInd w:val="0"/>
              <w:spacing w:line="320" w:lineRule="atLeast"/>
              <w:jc w:val="both"/>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сенсор</w:t>
            </w:r>
            <w:r w:rsidRPr="00927782">
              <w:rPr>
                <w:sz w:val="22"/>
                <w:szCs w:val="22"/>
              </w:rPr>
              <w:t xml:space="preserve"> </w:t>
            </w:r>
            <w:r>
              <w:rPr>
                <w:sz w:val="22"/>
                <w:szCs w:val="22"/>
              </w:rPr>
              <w:t>Pt</w:t>
            </w:r>
            <w:r w:rsidRPr="00927782">
              <w:rPr>
                <w:sz w:val="22"/>
                <w:szCs w:val="22"/>
              </w:rPr>
              <w:t xml:space="preserve"> 100</w:t>
            </w:r>
            <w:r w:rsidR="00C8548B">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007B56" w:rsidRDefault="00007B56" w:rsidP="005413C9">
            <w:pPr>
              <w:autoSpaceDE w:val="0"/>
              <w:autoSpaceDN w:val="0"/>
              <w:adjustRightInd w:val="0"/>
              <w:spacing w:line="320" w:lineRule="atLeast"/>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4- 20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007B56" w:rsidRDefault="00007B56" w:rsidP="005413C9">
            <w:pPr>
              <w:autoSpaceDE w:val="0"/>
              <w:autoSpaceDN w:val="0"/>
              <w:adjustRightInd w:val="0"/>
              <w:spacing w:line="320" w:lineRule="atLeast"/>
              <w:rPr>
                <w:sz w:val="22"/>
                <w:szCs w:val="22"/>
              </w:rPr>
            </w:pPr>
          </w:p>
          <w:p w:rsidR="00007B56" w:rsidRDefault="00007B56" w:rsidP="005413C9">
            <w:pPr>
              <w:autoSpaceDE w:val="0"/>
              <w:autoSpaceDN w:val="0"/>
              <w:adjustRightInd w:val="0"/>
              <w:spacing w:line="320" w:lineRule="atLeast"/>
              <w:rPr>
                <w:sz w:val="22"/>
                <w:szCs w:val="22"/>
              </w:rPr>
            </w:pPr>
            <w:r>
              <w:rPr>
                <w:sz w:val="22"/>
                <w:szCs w:val="22"/>
              </w:rPr>
              <w:t>Испорука чауре за монтажу цевног температурног сензора</w:t>
            </w:r>
          </w:p>
          <w:p w:rsidR="00007B56" w:rsidRDefault="00007B56" w:rsidP="005413C9">
            <w:pPr>
              <w:autoSpaceDE w:val="0"/>
              <w:autoSpaceDN w:val="0"/>
              <w:adjustRightInd w:val="0"/>
              <w:spacing w:line="320" w:lineRule="atLeast"/>
            </w:pPr>
          </w:p>
          <w:p w:rsidR="00007B56" w:rsidRDefault="00007B56" w:rsidP="005413C9">
            <w:pPr>
              <w:spacing w:line="280" w:lineRule="atLeast"/>
              <w:jc w:val="both"/>
            </w:pPr>
            <w:r>
              <w:rPr>
                <w:sz w:val="22"/>
                <w:szCs w:val="22"/>
              </w:rPr>
              <w:t>Испорука</w:t>
            </w:r>
            <w:r w:rsidRPr="00927782">
              <w:rPr>
                <w:sz w:val="22"/>
                <w:szCs w:val="22"/>
              </w:rPr>
              <w:t xml:space="preserve"> </w:t>
            </w:r>
            <w:r>
              <w:rPr>
                <w:sz w:val="22"/>
                <w:szCs w:val="22"/>
              </w:rPr>
              <w:t>електроормара</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007B56" w:rsidRPr="00A944CB" w:rsidRDefault="00007B56" w:rsidP="005413C9">
            <w:pPr>
              <w:spacing w:line="280" w:lineRule="atLeast"/>
              <w:jc w:val="both"/>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007B56" w:rsidRPr="00FA0898" w:rsidRDefault="00007B56" w:rsidP="005413C9">
            <w:pPr>
              <w:autoSpaceDE w:val="0"/>
              <w:autoSpaceDN w:val="0"/>
              <w:adjustRightInd w:val="0"/>
              <w:spacing w:line="320" w:lineRule="atLeast"/>
              <w:rPr>
                <w:sz w:val="22"/>
                <w:szCs w:val="22"/>
              </w:rPr>
            </w:pPr>
            <w:r>
              <w:rPr>
                <w:sz w:val="22"/>
                <w:szCs w:val="22"/>
              </w:rPr>
              <w:t>Из електро ормана обезбедити електро напајање 5 (пет) трофазних циркулационих пумпи</w:t>
            </w:r>
          </w:p>
          <w:p w:rsidR="00007B56" w:rsidRDefault="00007B56" w:rsidP="005413C9">
            <w:pPr>
              <w:autoSpaceDE w:val="0"/>
              <w:autoSpaceDN w:val="0"/>
              <w:adjustRightInd w:val="0"/>
              <w:spacing w:line="320" w:lineRule="atLeast"/>
              <w:rPr>
                <w:sz w:val="22"/>
                <w:szCs w:val="22"/>
              </w:rPr>
            </w:pPr>
          </w:p>
          <w:p w:rsidR="00007B56" w:rsidRDefault="00007B56" w:rsidP="005413C9">
            <w:pPr>
              <w:autoSpaceDE w:val="0"/>
              <w:autoSpaceDN w:val="0"/>
              <w:adjustRightInd w:val="0"/>
              <w:spacing w:line="320" w:lineRule="atLeast"/>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007B56" w:rsidRDefault="00007B56" w:rsidP="005413C9">
            <w:pPr>
              <w:autoSpaceDE w:val="0"/>
              <w:autoSpaceDN w:val="0"/>
              <w:adjustRightInd w:val="0"/>
              <w:spacing w:line="320" w:lineRule="atLeast"/>
              <w:rPr>
                <w:sz w:val="22"/>
                <w:szCs w:val="22"/>
              </w:rPr>
            </w:pPr>
          </w:p>
          <w:p w:rsidR="00007B56" w:rsidRDefault="00007B56" w:rsidP="005413C9">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007B56" w:rsidRPr="008A4490" w:rsidRDefault="00007B56" w:rsidP="005413C9">
            <w:pPr>
              <w:autoSpaceDE w:val="0"/>
              <w:autoSpaceDN w:val="0"/>
              <w:adjustRightInd w:val="0"/>
              <w:spacing w:line="320" w:lineRule="atLeast"/>
              <w:jc w:val="both"/>
              <w:rPr>
                <w:lang w:val="sr-Cyrl-CS"/>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lastRenderedPageBreak/>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tc>
        <w:tc>
          <w:tcPr>
            <w:tcW w:w="1170" w:type="dxa"/>
          </w:tcPr>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A318D9" w:rsidRDefault="00007B56" w:rsidP="00FC7B49">
            <w:pPr>
              <w:spacing w:line="320" w:lineRule="atLeast"/>
              <w:jc w:val="right"/>
            </w:pPr>
            <w:r>
              <w:t>Ком 1</w:t>
            </w: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A318D9" w:rsidRDefault="00007B56" w:rsidP="00FC7B49">
            <w:pPr>
              <w:spacing w:line="320" w:lineRule="atLeast"/>
              <w:jc w:val="right"/>
            </w:pPr>
            <w:r>
              <w:t>Ком 1</w:t>
            </w: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Default="00007B56" w:rsidP="00FC7B49">
            <w:pPr>
              <w:spacing w:line="320" w:lineRule="atLeast"/>
            </w:pPr>
          </w:p>
          <w:p w:rsidR="00007B56" w:rsidRDefault="00007B56" w:rsidP="00FC7B49">
            <w:pPr>
              <w:spacing w:line="320" w:lineRule="atLeast"/>
            </w:pPr>
          </w:p>
          <w:p w:rsidR="00007B56" w:rsidRPr="00650062" w:rsidRDefault="00007B56" w:rsidP="00FC7B49">
            <w:pPr>
              <w:spacing w:line="320" w:lineRule="atLeast"/>
            </w:pPr>
          </w:p>
          <w:p w:rsidR="00007B56" w:rsidRPr="00A318D9" w:rsidRDefault="00007B56" w:rsidP="00FC7B49">
            <w:pPr>
              <w:spacing w:line="320" w:lineRule="atLeast"/>
              <w:jc w:val="right"/>
            </w:pPr>
            <w:r>
              <w:t>Ком 1</w:t>
            </w: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Default="00007B56" w:rsidP="00FC7B49">
            <w:pPr>
              <w:spacing w:line="320" w:lineRule="atLeast"/>
            </w:pPr>
          </w:p>
          <w:p w:rsidR="00007B56" w:rsidRPr="00A318D9" w:rsidRDefault="00007B56" w:rsidP="00FC7B49">
            <w:pPr>
              <w:spacing w:line="320" w:lineRule="atLeast"/>
            </w:pPr>
          </w:p>
          <w:p w:rsidR="00007B56" w:rsidRDefault="00007B56" w:rsidP="00FC7B49">
            <w:pPr>
              <w:spacing w:line="320" w:lineRule="atLeast"/>
              <w:jc w:val="right"/>
            </w:pPr>
            <w:r>
              <w:t>Ком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Ком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Ком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Ком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Ком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Кпл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Кпл 1</w:t>
            </w:r>
          </w:p>
          <w:p w:rsidR="00007B56" w:rsidRPr="00A318D9" w:rsidRDefault="00007B56" w:rsidP="00FC7B49">
            <w:pPr>
              <w:spacing w:line="320" w:lineRule="atLeast"/>
              <w:jc w:val="right"/>
            </w:pPr>
          </w:p>
        </w:tc>
        <w:tc>
          <w:tcPr>
            <w:tcW w:w="1800" w:type="dxa"/>
          </w:tcPr>
          <w:p w:rsidR="00007B56" w:rsidRPr="00626135" w:rsidRDefault="00007B56" w:rsidP="004C2365">
            <w:pPr>
              <w:spacing w:line="320" w:lineRule="atLeast"/>
              <w:jc w:val="right"/>
              <w:rPr>
                <w:lang w:val="pl-PL"/>
              </w:rPr>
            </w:pPr>
          </w:p>
        </w:tc>
      </w:tr>
    </w:tbl>
    <w:p w:rsidR="008A4490" w:rsidRDefault="008A4490" w:rsidP="0004727F">
      <w:pPr>
        <w:spacing w:line="320" w:lineRule="atLeast"/>
        <w:rPr>
          <w:b/>
          <w:u w:val="single"/>
          <w:lang w:val="sr-Cyrl-CS"/>
        </w:rPr>
      </w:pPr>
    </w:p>
    <w:p w:rsidR="00007B56" w:rsidRDefault="00007B56" w:rsidP="0004727F">
      <w:pPr>
        <w:spacing w:line="320" w:lineRule="atLeast"/>
        <w:rPr>
          <w:b/>
          <w:u w:val="single"/>
          <w:lang w:val="sr-Cyrl-CS"/>
        </w:rPr>
      </w:pPr>
    </w:p>
    <w:p w:rsidR="00007B56" w:rsidRPr="00E12578" w:rsidRDefault="00007B56" w:rsidP="00007B56">
      <w:pPr>
        <w:spacing w:line="320" w:lineRule="atLeast"/>
        <w:rPr>
          <w:b/>
          <w:u w:val="single"/>
          <w:lang w:val="sr-Cyrl-CS"/>
        </w:rPr>
      </w:pPr>
      <w:r>
        <w:rPr>
          <w:b/>
          <w:u w:val="single"/>
          <w:lang w:val="sr-Cyrl-CS"/>
        </w:rPr>
        <w:t>Б:</w:t>
      </w:r>
      <w:r>
        <w:rPr>
          <w:b/>
          <w:u w:val="single"/>
          <w:lang w:val="sr-Cyrl-CS"/>
        </w:rPr>
        <w:tab/>
        <w:t>ТПС ”ХЕМИЈСКА ШКОЛА</w:t>
      </w:r>
      <w:r w:rsidRPr="00E12578">
        <w:rPr>
          <w:b/>
          <w:u w:val="single"/>
          <w:lang w:val="sr-Cyrl-CS"/>
        </w:rPr>
        <w:t>”</w:t>
      </w:r>
    </w:p>
    <w:p w:rsidR="00007B56" w:rsidRPr="00007B56" w:rsidRDefault="00007B56" w:rsidP="00007B56"/>
    <w:tbl>
      <w:tblPr>
        <w:tblStyle w:val="TableSimple1"/>
        <w:tblW w:w="9270" w:type="dxa"/>
        <w:tblInd w:w="-162" w:type="dxa"/>
        <w:tblLayout w:type="fixed"/>
        <w:tblLook w:val="00A0"/>
      </w:tblPr>
      <w:tblGrid>
        <w:gridCol w:w="720"/>
        <w:gridCol w:w="5580"/>
        <w:gridCol w:w="1170"/>
        <w:gridCol w:w="1800"/>
      </w:tblGrid>
      <w:tr w:rsidR="00007B56" w:rsidRPr="00712CD1" w:rsidTr="00FC7B49">
        <w:trPr>
          <w:cnfStyle w:val="100000000000"/>
          <w:trHeight w:val="369"/>
        </w:trPr>
        <w:tc>
          <w:tcPr>
            <w:tcW w:w="720" w:type="dxa"/>
          </w:tcPr>
          <w:p w:rsidR="00007B56" w:rsidRPr="00712CD1" w:rsidRDefault="00007B56" w:rsidP="00FC7B49">
            <w:pPr>
              <w:spacing w:line="320" w:lineRule="atLeast"/>
              <w:jc w:val="center"/>
              <w:rPr>
                <w:lang w:val="pl-PL"/>
              </w:rPr>
            </w:pPr>
            <w:r w:rsidRPr="00712CD1">
              <w:rPr>
                <w:lang w:val="pl-PL"/>
              </w:rPr>
              <w:t>Поз.</w:t>
            </w:r>
          </w:p>
        </w:tc>
        <w:tc>
          <w:tcPr>
            <w:tcW w:w="5580" w:type="dxa"/>
          </w:tcPr>
          <w:p w:rsidR="00007B56" w:rsidRPr="002B7966" w:rsidRDefault="00007B56" w:rsidP="00FC7B49">
            <w:pPr>
              <w:tabs>
                <w:tab w:val="left" w:pos="6379"/>
              </w:tabs>
              <w:spacing w:line="320" w:lineRule="atLeast"/>
              <w:jc w:val="center"/>
            </w:pPr>
            <w:r w:rsidRPr="002B7966">
              <w:t>Опис</w:t>
            </w:r>
          </w:p>
        </w:tc>
        <w:tc>
          <w:tcPr>
            <w:tcW w:w="1170" w:type="dxa"/>
          </w:tcPr>
          <w:p w:rsidR="00007B56" w:rsidRPr="00712CD1" w:rsidRDefault="00007B56" w:rsidP="00FC7B49">
            <w:pPr>
              <w:spacing w:line="320" w:lineRule="atLeast"/>
              <w:rPr>
                <w:lang w:val="pl-PL"/>
              </w:rPr>
            </w:pPr>
            <w:r w:rsidRPr="00712CD1">
              <w:rPr>
                <w:lang w:val="pl-PL"/>
              </w:rPr>
              <w:t>Ком</w:t>
            </w:r>
            <w:r>
              <w:t>/Кпл</w:t>
            </w:r>
            <w:r w:rsidRPr="00712CD1">
              <w:rPr>
                <w:lang w:val="pl-PL"/>
              </w:rPr>
              <w:t>.</w:t>
            </w:r>
          </w:p>
        </w:tc>
        <w:tc>
          <w:tcPr>
            <w:tcW w:w="1800" w:type="dxa"/>
          </w:tcPr>
          <w:p w:rsidR="00007B56" w:rsidRPr="00F2300A" w:rsidRDefault="00007B56" w:rsidP="00FC7B49">
            <w:pPr>
              <w:tabs>
                <w:tab w:val="center" w:pos="708"/>
                <w:tab w:val="right" w:pos="1416"/>
              </w:tabs>
              <w:spacing w:line="320" w:lineRule="atLeast"/>
              <w:jc w:val="center"/>
            </w:pPr>
            <w:r w:rsidRPr="00712CD1">
              <w:rPr>
                <w:lang w:val="pl-PL"/>
              </w:rPr>
              <w:t>Цена</w:t>
            </w:r>
            <w:r>
              <w:t xml:space="preserve">     Укупно</w:t>
            </w:r>
          </w:p>
        </w:tc>
      </w:tr>
      <w:tr w:rsidR="00007B56" w:rsidRPr="00626135" w:rsidTr="00FC7B49">
        <w:trPr>
          <w:trHeight w:val="404"/>
        </w:trPr>
        <w:tc>
          <w:tcPr>
            <w:tcW w:w="720" w:type="dxa"/>
          </w:tcPr>
          <w:p w:rsidR="00007B56" w:rsidRDefault="00007B56" w:rsidP="00007B56">
            <w:pPr>
              <w:spacing w:line="320" w:lineRule="atLeast"/>
              <w:jc w:val="center"/>
            </w:pPr>
            <w:r w:rsidRPr="00E12578">
              <w:rPr>
                <w:lang w:val="pl-PL"/>
              </w:rPr>
              <w:t>1.</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2.</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3.</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4.</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5.</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6.</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7.</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8.</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pPr>
          </w:p>
          <w:p w:rsidR="00007B56" w:rsidRDefault="00007B56" w:rsidP="00007B56">
            <w:pPr>
              <w:spacing w:line="320" w:lineRule="atLeast"/>
            </w:pPr>
          </w:p>
          <w:p w:rsidR="00007B56" w:rsidRDefault="00007B56" w:rsidP="00007B56">
            <w:pPr>
              <w:spacing w:line="320" w:lineRule="atLeast"/>
            </w:pPr>
          </w:p>
          <w:p w:rsidR="00007B56" w:rsidRDefault="00007B56" w:rsidP="00007B56">
            <w:pPr>
              <w:spacing w:line="320" w:lineRule="atLeast"/>
              <w:jc w:val="center"/>
            </w:pPr>
            <w:r>
              <w:t>9.</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10.</w:t>
            </w:r>
          </w:p>
          <w:p w:rsidR="00007B56" w:rsidRPr="00007B56" w:rsidRDefault="00007B56" w:rsidP="00FC7B49">
            <w:pPr>
              <w:spacing w:line="320" w:lineRule="atLeast"/>
              <w:jc w:val="center"/>
            </w:pPr>
          </w:p>
          <w:p w:rsidR="00007B56" w:rsidRPr="00A318D9" w:rsidRDefault="00007B56" w:rsidP="00FC7B49">
            <w:pPr>
              <w:rPr>
                <w:lang w:val="pl-PL"/>
              </w:rPr>
            </w:pPr>
          </w:p>
          <w:p w:rsidR="00007B56" w:rsidRPr="00A318D9" w:rsidRDefault="00007B56" w:rsidP="00FC7B49">
            <w:pPr>
              <w:rPr>
                <w:lang w:val="pl-PL"/>
              </w:rPr>
            </w:pPr>
          </w:p>
          <w:p w:rsidR="00007B56" w:rsidRPr="00A318D9" w:rsidRDefault="00007B56" w:rsidP="00FC7B49">
            <w:pPr>
              <w:rPr>
                <w:lang w:val="pl-PL"/>
              </w:rPr>
            </w:pPr>
          </w:p>
          <w:p w:rsidR="00007B56" w:rsidRPr="00A318D9" w:rsidRDefault="00007B56" w:rsidP="00FC7B49">
            <w:pPr>
              <w:rPr>
                <w:lang w:val="pl-PL"/>
              </w:rPr>
            </w:pPr>
          </w:p>
          <w:p w:rsidR="00007B56" w:rsidRPr="00A318D9" w:rsidRDefault="00007B56" w:rsidP="00FC7B49">
            <w:pPr>
              <w:rPr>
                <w:lang w:val="pl-PL"/>
              </w:rPr>
            </w:pPr>
          </w:p>
          <w:p w:rsidR="00007B56" w:rsidRPr="00FC7B49" w:rsidRDefault="00007B56" w:rsidP="00FC7B49"/>
          <w:p w:rsidR="00007B56" w:rsidRPr="00007B56" w:rsidRDefault="00007B56" w:rsidP="00FC7B49"/>
        </w:tc>
        <w:tc>
          <w:tcPr>
            <w:tcW w:w="5580" w:type="dxa"/>
          </w:tcPr>
          <w:p w:rsidR="00007B56" w:rsidRPr="00CA3AF4" w:rsidRDefault="00007B56" w:rsidP="00007B56">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007B56" w:rsidRPr="00CA3AF4" w:rsidRDefault="00007B56" w:rsidP="00007B56">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007B56" w:rsidRPr="00CA3AF4" w:rsidRDefault="00007B56" w:rsidP="00007B56">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007B56" w:rsidRPr="00CA3AF4" w:rsidRDefault="00007B56" w:rsidP="00007B56">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007B56" w:rsidRPr="00CA3AF4" w:rsidRDefault="00007B56" w:rsidP="00007B56">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007B56" w:rsidRPr="00CA3AF4" w:rsidRDefault="00007B56" w:rsidP="00007B56">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007B56" w:rsidRDefault="00007B56" w:rsidP="00007B56">
            <w:pPr>
              <w:suppressAutoHyphens w:val="0"/>
              <w:autoSpaceDE w:val="0"/>
              <w:autoSpaceDN w:val="0"/>
              <w:adjustRightInd w:val="0"/>
              <w:spacing w:line="320" w:lineRule="atLeast"/>
              <w:jc w:val="both"/>
              <w:rPr>
                <w:sz w:val="22"/>
                <w:szCs w:val="22"/>
              </w:rPr>
            </w:pPr>
            <w:r>
              <w:rPr>
                <w:sz w:val="22"/>
                <w:szCs w:val="22"/>
              </w:rPr>
              <w:t>*димензија</w:t>
            </w:r>
            <w:r w:rsidRPr="00CA3AF4">
              <w:rPr>
                <w:sz w:val="22"/>
                <w:szCs w:val="22"/>
              </w:rPr>
              <w:t xml:space="preserve">: </w:t>
            </w:r>
            <w:r>
              <w:rPr>
                <w:sz w:val="22"/>
                <w:szCs w:val="22"/>
              </w:rPr>
              <w:t>DN50</w:t>
            </w:r>
            <w:r w:rsidRPr="00CA3AF4">
              <w:rPr>
                <w:sz w:val="22"/>
                <w:szCs w:val="22"/>
              </w:rPr>
              <w:t xml:space="preserve">; </w:t>
            </w:r>
            <w:r>
              <w:rPr>
                <w:sz w:val="22"/>
                <w:szCs w:val="22"/>
              </w:rPr>
              <w:t>Kvs</w:t>
            </w:r>
            <w:r w:rsidRPr="00CA3AF4">
              <w:rPr>
                <w:sz w:val="22"/>
                <w:szCs w:val="22"/>
              </w:rPr>
              <w:t>=</w:t>
            </w:r>
            <w:r>
              <w:rPr>
                <w:sz w:val="22"/>
                <w:szCs w:val="22"/>
              </w:rPr>
              <w:t>40</w:t>
            </w:r>
            <w:r w:rsidRPr="00CA3AF4">
              <w:rPr>
                <w:sz w:val="22"/>
                <w:szCs w:val="22"/>
              </w:rPr>
              <w:t xml:space="preserve"> </w:t>
            </w:r>
            <w:r>
              <w:rPr>
                <w:sz w:val="22"/>
                <w:szCs w:val="22"/>
              </w:rPr>
              <w:t>m</w:t>
            </w:r>
            <w:r w:rsidRPr="00F37927">
              <w:rPr>
                <w:sz w:val="22"/>
                <w:szCs w:val="22"/>
                <w:vertAlign w:val="superscript"/>
              </w:rPr>
              <w:t>3</w:t>
            </w:r>
            <w:r w:rsidRPr="00CA3AF4">
              <w:rPr>
                <w:sz w:val="22"/>
                <w:szCs w:val="22"/>
              </w:rPr>
              <w:t>/</w:t>
            </w:r>
            <w:r>
              <w:rPr>
                <w:sz w:val="22"/>
                <w:szCs w:val="22"/>
              </w:rPr>
              <w:t>h</w:t>
            </w:r>
          </w:p>
          <w:p w:rsidR="00007B56" w:rsidRDefault="00007B56" w:rsidP="00007B56">
            <w:pPr>
              <w:suppressAutoHyphens w:val="0"/>
              <w:autoSpaceDE w:val="0"/>
              <w:autoSpaceDN w:val="0"/>
              <w:adjustRightInd w:val="0"/>
              <w:spacing w:line="320" w:lineRule="atLeast"/>
              <w:jc w:val="both"/>
              <w:rPr>
                <w:sz w:val="22"/>
                <w:szCs w:val="22"/>
              </w:rPr>
            </w:pPr>
          </w:p>
          <w:p w:rsidR="00007B56" w:rsidRDefault="00007B56" w:rsidP="00007B56">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007B56" w:rsidRPr="00CA3AF4" w:rsidRDefault="00007B56" w:rsidP="00007B56">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007B56" w:rsidRDefault="00007B56" w:rsidP="00007B56">
            <w:pPr>
              <w:suppressAutoHyphens w:val="0"/>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007B56" w:rsidRDefault="00007B56" w:rsidP="00007B56">
            <w:pPr>
              <w:suppressAutoHyphens w:val="0"/>
              <w:autoSpaceDE w:val="0"/>
              <w:autoSpaceDN w:val="0"/>
              <w:adjustRightInd w:val="0"/>
              <w:spacing w:line="320" w:lineRule="atLeast"/>
              <w:jc w:val="both"/>
              <w:rPr>
                <w:sz w:val="22"/>
                <w:szCs w:val="22"/>
              </w:rPr>
            </w:pPr>
          </w:p>
          <w:p w:rsidR="00007B56" w:rsidRPr="00CA3AF4" w:rsidRDefault="00007B56" w:rsidP="00007B56">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007B56" w:rsidRDefault="00007B56" w:rsidP="00007B56">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007B56" w:rsidRPr="00CA3AF4" w:rsidRDefault="00007B56" w:rsidP="00007B56">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007B56" w:rsidRDefault="00007B56" w:rsidP="00007B56">
            <w:pPr>
              <w:suppressAutoHyphens w:val="0"/>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007B56" w:rsidRDefault="00007B56" w:rsidP="00007B56">
            <w:pPr>
              <w:suppressAutoHyphens w:val="0"/>
              <w:autoSpaceDE w:val="0"/>
              <w:autoSpaceDN w:val="0"/>
              <w:adjustRightInd w:val="0"/>
              <w:spacing w:line="320" w:lineRule="atLeast"/>
              <w:jc w:val="both"/>
              <w:rPr>
                <w:sz w:val="22"/>
                <w:szCs w:val="22"/>
              </w:rPr>
            </w:pPr>
          </w:p>
          <w:p w:rsidR="00007B56" w:rsidRPr="00CA3AF4" w:rsidRDefault="00007B56" w:rsidP="00007B56">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007B56" w:rsidRDefault="00007B56" w:rsidP="00007B56">
            <w:pPr>
              <w:suppressAutoHyphens w:val="0"/>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007B56" w:rsidRDefault="00007B56" w:rsidP="00007B56">
            <w:pPr>
              <w:suppressAutoHyphens w:val="0"/>
              <w:autoSpaceDE w:val="0"/>
              <w:autoSpaceDN w:val="0"/>
              <w:adjustRightInd w:val="0"/>
              <w:spacing w:line="320" w:lineRule="atLeast"/>
              <w:jc w:val="both"/>
            </w:pPr>
          </w:p>
          <w:p w:rsidR="00007B56" w:rsidRPr="00CA3AF4" w:rsidRDefault="00007B56" w:rsidP="00007B56">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C8548B">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007B56" w:rsidRPr="00CA3AF4" w:rsidRDefault="00007B56" w:rsidP="00007B56">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007B56" w:rsidRPr="00CA3AF4" w:rsidRDefault="00007B56" w:rsidP="00007B56">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007B56" w:rsidRPr="00CA3AF4" w:rsidRDefault="00007B56" w:rsidP="00007B56">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007B56" w:rsidRPr="00CA3AF4" w:rsidRDefault="00007B56" w:rsidP="00007B56">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007B56" w:rsidRDefault="00007B56" w:rsidP="00007B56">
            <w:pPr>
              <w:suppressAutoHyphens w:val="0"/>
              <w:autoSpaceDE w:val="0"/>
              <w:autoSpaceDN w:val="0"/>
              <w:adjustRightInd w:val="0"/>
              <w:spacing w:line="320" w:lineRule="atLeast"/>
              <w:jc w:val="both"/>
              <w:rPr>
                <w:sz w:val="22"/>
                <w:szCs w:val="22"/>
              </w:rPr>
            </w:pPr>
            <w:r>
              <w:rPr>
                <w:sz w:val="22"/>
                <w:szCs w:val="22"/>
              </w:rPr>
              <w:lastRenderedPageBreak/>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007B56" w:rsidRDefault="00007B56" w:rsidP="00007B56">
            <w:pPr>
              <w:suppressAutoHyphens w:val="0"/>
              <w:autoSpaceDE w:val="0"/>
              <w:autoSpaceDN w:val="0"/>
              <w:adjustRightInd w:val="0"/>
              <w:spacing w:line="320" w:lineRule="atLeast"/>
              <w:jc w:val="both"/>
              <w:rPr>
                <w:sz w:val="22"/>
                <w:szCs w:val="22"/>
              </w:rPr>
            </w:pPr>
          </w:p>
          <w:p w:rsidR="00007B56" w:rsidRPr="00927782" w:rsidRDefault="00007B56" w:rsidP="00007B56">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сенсор</w:t>
            </w:r>
            <w:r w:rsidRPr="00927782">
              <w:rPr>
                <w:sz w:val="22"/>
                <w:szCs w:val="22"/>
              </w:rPr>
              <w:t xml:space="preserve"> </w:t>
            </w:r>
            <w:r>
              <w:rPr>
                <w:sz w:val="22"/>
                <w:szCs w:val="22"/>
              </w:rPr>
              <w:t>Pt</w:t>
            </w:r>
            <w:r w:rsidRPr="00927782">
              <w:rPr>
                <w:sz w:val="22"/>
                <w:szCs w:val="22"/>
              </w:rPr>
              <w:t xml:space="preserve"> 100</w:t>
            </w:r>
            <w:r w:rsidR="00C8548B">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007B56" w:rsidRDefault="00007B56" w:rsidP="00007B56">
            <w:pPr>
              <w:suppressAutoHyphens w:val="0"/>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007B56" w:rsidRDefault="00007B56" w:rsidP="00007B56">
            <w:pPr>
              <w:suppressAutoHyphens w:val="0"/>
              <w:autoSpaceDE w:val="0"/>
              <w:autoSpaceDN w:val="0"/>
              <w:adjustRightInd w:val="0"/>
              <w:spacing w:line="320" w:lineRule="atLeast"/>
              <w:jc w:val="both"/>
              <w:rPr>
                <w:sz w:val="22"/>
                <w:szCs w:val="22"/>
              </w:rPr>
            </w:pPr>
          </w:p>
          <w:p w:rsidR="00007B56" w:rsidRDefault="00007B56" w:rsidP="00007B56">
            <w:pPr>
              <w:suppressAutoHyphens w:val="0"/>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007B56" w:rsidRDefault="00007B56" w:rsidP="00007B56">
            <w:pPr>
              <w:suppressAutoHyphens w:val="0"/>
              <w:autoSpaceDE w:val="0"/>
              <w:autoSpaceDN w:val="0"/>
              <w:adjustRightInd w:val="0"/>
              <w:spacing w:line="320" w:lineRule="atLeast"/>
              <w:jc w:val="both"/>
              <w:rPr>
                <w:sz w:val="22"/>
                <w:szCs w:val="22"/>
              </w:rPr>
            </w:pPr>
          </w:p>
          <w:p w:rsidR="00007B56" w:rsidRDefault="00007B56" w:rsidP="00007B56">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007B56" w:rsidRDefault="00007B56" w:rsidP="00007B56">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007B56" w:rsidRDefault="00007B56" w:rsidP="00007B56">
            <w:pPr>
              <w:suppressAutoHyphens w:val="0"/>
              <w:autoSpaceDE w:val="0"/>
              <w:autoSpaceDN w:val="0"/>
              <w:adjustRightInd w:val="0"/>
              <w:spacing w:line="320" w:lineRule="atLeast"/>
              <w:jc w:val="both"/>
              <w:rPr>
                <w:sz w:val="22"/>
                <w:szCs w:val="22"/>
              </w:rPr>
            </w:pPr>
            <w:r>
              <w:rPr>
                <w:sz w:val="22"/>
                <w:szCs w:val="22"/>
              </w:rPr>
              <w:t>Из електро ормана обезбедити напајање</w:t>
            </w:r>
            <w:r w:rsidRPr="001A743C">
              <w:rPr>
                <w:sz w:val="22"/>
                <w:szCs w:val="22"/>
              </w:rPr>
              <w:t xml:space="preserve"> 3 (</w:t>
            </w:r>
            <w:r>
              <w:rPr>
                <w:sz w:val="22"/>
                <w:szCs w:val="22"/>
              </w:rPr>
              <w:t>три</w:t>
            </w:r>
            <w:r w:rsidRPr="001A743C">
              <w:rPr>
                <w:sz w:val="22"/>
                <w:szCs w:val="22"/>
              </w:rPr>
              <w:t xml:space="preserve">) </w:t>
            </w:r>
            <w:r>
              <w:rPr>
                <w:sz w:val="22"/>
                <w:szCs w:val="22"/>
              </w:rPr>
              <w:t>циркулационе пумпе.</w:t>
            </w:r>
          </w:p>
          <w:p w:rsidR="00007B56" w:rsidRDefault="00007B56" w:rsidP="00007B56">
            <w:pPr>
              <w:suppressAutoHyphens w:val="0"/>
              <w:autoSpaceDE w:val="0"/>
              <w:autoSpaceDN w:val="0"/>
              <w:adjustRightInd w:val="0"/>
              <w:spacing w:line="320" w:lineRule="atLeast"/>
              <w:jc w:val="both"/>
              <w:rPr>
                <w:sz w:val="22"/>
                <w:szCs w:val="22"/>
              </w:rPr>
            </w:pPr>
          </w:p>
          <w:p w:rsidR="00007B56" w:rsidRDefault="00007B56" w:rsidP="00007B56">
            <w:pPr>
              <w:suppressAutoHyphens w:val="0"/>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007B56" w:rsidRDefault="00007B56" w:rsidP="00007B56">
            <w:pPr>
              <w:suppressAutoHyphens w:val="0"/>
              <w:autoSpaceDE w:val="0"/>
              <w:autoSpaceDN w:val="0"/>
              <w:adjustRightInd w:val="0"/>
              <w:spacing w:line="320" w:lineRule="atLeast"/>
              <w:jc w:val="both"/>
              <w:rPr>
                <w:sz w:val="22"/>
                <w:szCs w:val="22"/>
              </w:rPr>
            </w:pPr>
          </w:p>
          <w:p w:rsidR="00007B56" w:rsidRDefault="00007B56" w:rsidP="00007B56">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007B56" w:rsidRDefault="00007B56" w:rsidP="00007B56">
            <w:pPr>
              <w:autoSpaceDE w:val="0"/>
              <w:autoSpaceDN w:val="0"/>
              <w:adjustRightInd w:val="0"/>
              <w:spacing w:line="320" w:lineRule="atLeast"/>
              <w:jc w:val="both"/>
              <w:rPr>
                <w:sz w:val="22"/>
                <w:szCs w:val="22"/>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lastRenderedPageBreak/>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p w:rsidR="00007B56" w:rsidRPr="008A4490" w:rsidRDefault="00007B56" w:rsidP="00007B56">
            <w:pPr>
              <w:autoSpaceDE w:val="0"/>
              <w:autoSpaceDN w:val="0"/>
              <w:adjustRightInd w:val="0"/>
              <w:spacing w:line="320" w:lineRule="atLeast"/>
              <w:jc w:val="both"/>
              <w:rPr>
                <w:lang w:val="sr-Cyrl-CS"/>
              </w:rPr>
            </w:pPr>
          </w:p>
        </w:tc>
        <w:tc>
          <w:tcPr>
            <w:tcW w:w="1170" w:type="dxa"/>
          </w:tcPr>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Default="00007B56" w:rsidP="00007B56">
            <w:pPr>
              <w:spacing w:line="320" w:lineRule="atLeast"/>
              <w:jc w:val="right"/>
            </w:pPr>
          </w:p>
          <w:p w:rsidR="00007B56" w:rsidRPr="00007B56" w:rsidRDefault="00007B56" w:rsidP="00007B56">
            <w:pPr>
              <w:spacing w:line="320" w:lineRule="atLeast"/>
              <w:jc w:val="right"/>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Default="00007B56" w:rsidP="00007B56">
            <w:pPr>
              <w:spacing w:line="320" w:lineRule="atLeast"/>
              <w:jc w:val="right"/>
            </w:pPr>
          </w:p>
          <w:p w:rsidR="00007B56" w:rsidRPr="00007B56" w:rsidRDefault="00007B56" w:rsidP="00007B56">
            <w:pPr>
              <w:spacing w:line="320" w:lineRule="atLeast"/>
              <w:jc w:val="right"/>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A944CB" w:rsidRDefault="00007B56" w:rsidP="00007B56">
            <w:pPr>
              <w:spacing w:line="320" w:lineRule="atLeast"/>
              <w:jc w:val="right"/>
            </w:pPr>
            <w:r>
              <w:t>Ком 1</w:t>
            </w:r>
          </w:p>
          <w:p w:rsidR="00007B56" w:rsidRDefault="00007B56" w:rsidP="00007B56">
            <w:pPr>
              <w:spacing w:line="320" w:lineRule="atLeast"/>
              <w:jc w:val="right"/>
            </w:pPr>
          </w:p>
          <w:p w:rsidR="00007B56" w:rsidRDefault="00007B56" w:rsidP="00007B56">
            <w:pPr>
              <w:spacing w:line="320" w:lineRule="atLeast"/>
              <w:jc w:val="right"/>
            </w:pPr>
          </w:p>
          <w:p w:rsidR="00007B56" w:rsidRPr="00007B56" w:rsidRDefault="00007B56" w:rsidP="00007B56">
            <w:pPr>
              <w:spacing w:line="320" w:lineRule="atLeast"/>
              <w:jc w:val="right"/>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Default="00007B56" w:rsidP="00007B56">
            <w:pPr>
              <w:spacing w:line="320" w:lineRule="atLeast"/>
              <w:jc w:val="right"/>
            </w:pPr>
          </w:p>
          <w:p w:rsidR="00007B56" w:rsidRDefault="00007B56" w:rsidP="00007B56">
            <w:pPr>
              <w:spacing w:line="320" w:lineRule="atLeast"/>
              <w:jc w:val="right"/>
            </w:pPr>
          </w:p>
          <w:p w:rsidR="00007B56" w:rsidRPr="00007B56" w:rsidRDefault="00007B56" w:rsidP="00007B56">
            <w:pPr>
              <w:spacing w:line="320" w:lineRule="atLeast"/>
              <w:jc w:val="right"/>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7D7FE3" w:rsidRDefault="00007B56" w:rsidP="00007B56">
            <w:pPr>
              <w:spacing w:line="320" w:lineRule="atLeast"/>
            </w:pPr>
          </w:p>
          <w:p w:rsidR="00007B56" w:rsidRDefault="00007B56" w:rsidP="00007B56">
            <w:pPr>
              <w:spacing w:line="320" w:lineRule="atLeast"/>
              <w:jc w:val="right"/>
            </w:pPr>
            <w:r>
              <w:t xml:space="preserve">Кпл </w:t>
            </w:r>
            <w:r w:rsidRPr="00E12578">
              <w:rPr>
                <w:lang w:val="pl-PL"/>
              </w:rPr>
              <w:t>1</w:t>
            </w:r>
          </w:p>
          <w:p w:rsidR="00007B56" w:rsidRDefault="00007B56" w:rsidP="00007B56">
            <w:pPr>
              <w:spacing w:line="320" w:lineRule="atLeast"/>
              <w:jc w:val="right"/>
            </w:pPr>
          </w:p>
          <w:p w:rsidR="00007B56" w:rsidRDefault="00007B56" w:rsidP="00007B56">
            <w:pPr>
              <w:spacing w:line="320" w:lineRule="atLeast"/>
              <w:jc w:val="right"/>
            </w:pPr>
          </w:p>
          <w:p w:rsidR="00007B56" w:rsidRDefault="00007B56" w:rsidP="00007B56">
            <w:pPr>
              <w:spacing w:line="320" w:lineRule="atLeast"/>
              <w:jc w:val="right"/>
            </w:pPr>
          </w:p>
          <w:p w:rsidR="00007B56" w:rsidRDefault="00007B56" w:rsidP="00007B56">
            <w:pPr>
              <w:spacing w:line="320" w:lineRule="atLeast"/>
              <w:jc w:val="right"/>
            </w:pPr>
          </w:p>
          <w:p w:rsidR="00007B56" w:rsidRDefault="00007B56" w:rsidP="00007B56">
            <w:pPr>
              <w:spacing w:line="320" w:lineRule="atLeast"/>
              <w:jc w:val="right"/>
            </w:pPr>
          </w:p>
          <w:p w:rsidR="00007B56" w:rsidRDefault="00007B56" w:rsidP="00007B56">
            <w:pPr>
              <w:spacing w:line="320" w:lineRule="atLeast"/>
              <w:jc w:val="right"/>
            </w:pPr>
          </w:p>
          <w:p w:rsidR="00007B56" w:rsidRDefault="00007B56" w:rsidP="00007B56">
            <w:pPr>
              <w:spacing w:line="320" w:lineRule="atLeast"/>
              <w:jc w:val="right"/>
            </w:pPr>
          </w:p>
          <w:p w:rsidR="00007B56" w:rsidRPr="00E12578" w:rsidRDefault="00007B56" w:rsidP="00007B56">
            <w:pPr>
              <w:spacing w:line="320" w:lineRule="atLeast"/>
              <w:jc w:val="right"/>
              <w:rPr>
                <w:lang w:val="pl-PL"/>
              </w:rPr>
            </w:pPr>
            <w:r>
              <w:lastRenderedPageBreak/>
              <w:t>Кпл 1</w:t>
            </w:r>
          </w:p>
          <w:p w:rsidR="00007B56" w:rsidRPr="00A318D9" w:rsidRDefault="00007B56" w:rsidP="00FC7B49">
            <w:pPr>
              <w:spacing w:line="320" w:lineRule="atLeast"/>
            </w:pPr>
          </w:p>
        </w:tc>
        <w:tc>
          <w:tcPr>
            <w:tcW w:w="1800" w:type="dxa"/>
          </w:tcPr>
          <w:p w:rsidR="00007B56" w:rsidRPr="00626135" w:rsidRDefault="00007B56" w:rsidP="00FC7B49">
            <w:pPr>
              <w:spacing w:line="320" w:lineRule="atLeast"/>
              <w:jc w:val="right"/>
              <w:rPr>
                <w:lang w:val="pl-PL"/>
              </w:rPr>
            </w:pPr>
          </w:p>
        </w:tc>
      </w:tr>
    </w:tbl>
    <w:p w:rsidR="008A4490" w:rsidRDefault="008A4490" w:rsidP="0004727F">
      <w:pPr>
        <w:spacing w:line="320" w:lineRule="atLeast"/>
        <w:rPr>
          <w:b/>
          <w:u w:val="single"/>
          <w:lang w:val="sr-Cyrl-CS"/>
        </w:rPr>
      </w:pPr>
    </w:p>
    <w:p w:rsidR="00FC7B49" w:rsidRDefault="00FC7B49" w:rsidP="0004727F">
      <w:pPr>
        <w:spacing w:line="320" w:lineRule="atLeast"/>
        <w:rPr>
          <w:b/>
          <w:u w:val="single"/>
          <w:lang w:val="sr-Cyrl-CS"/>
        </w:rPr>
      </w:pPr>
    </w:p>
    <w:p w:rsidR="00FC7B49" w:rsidRPr="00E12578" w:rsidRDefault="00FC7B49" w:rsidP="00FC7B49">
      <w:pPr>
        <w:spacing w:line="320" w:lineRule="atLeast"/>
        <w:rPr>
          <w:b/>
          <w:u w:val="single"/>
          <w:lang w:val="sr-Cyrl-CS"/>
        </w:rPr>
      </w:pPr>
      <w:r>
        <w:rPr>
          <w:b/>
          <w:u w:val="single"/>
          <w:lang w:val="sr-Cyrl-CS"/>
        </w:rPr>
        <w:t>В:</w:t>
      </w:r>
      <w:r>
        <w:rPr>
          <w:b/>
          <w:u w:val="single"/>
          <w:lang w:val="sr-Cyrl-CS"/>
        </w:rPr>
        <w:tab/>
        <w:t>ТПС ”БИАРТ</w:t>
      </w:r>
      <w:r w:rsidRPr="00E12578">
        <w:rPr>
          <w:b/>
          <w:u w:val="single"/>
          <w:lang w:val="sr-Cyrl-CS"/>
        </w:rPr>
        <w:t>”</w:t>
      </w:r>
    </w:p>
    <w:p w:rsidR="00FC7B49" w:rsidRPr="00007B56" w:rsidRDefault="00FC7B49" w:rsidP="00FC7B49"/>
    <w:tbl>
      <w:tblPr>
        <w:tblStyle w:val="TableSimple1"/>
        <w:tblW w:w="9270" w:type="dxa"/>
        <w:tblInd w:w="-162" w:type="dxa"/>
        <w:tblLayout w:type="fixed"/>
        <w:tblLook w:val="00A0"/>
      </w:tblPr>
      <w:tblGrid>
        <w:gridCol w:w="720"/>
        <w:gridCol w:w="5580"/>
        <w:gridCol w:w="1170"/>
        <w:gridCol w:w="1800"/>
      </w:tblGrid>
      <w:tr w:rsidR="00FC7B49" w:rsidRPr="00712CD1" w:rsidTr="00FC7B49">
        <w:trPr>
          <w:cnfStyle w:val="100000000000"/>
          <w:trHeight w:val="369"/>
        </w:trPr>
        <w:tc>
          <w:tcPr>
            <w:tcW w:w="720" w:type="dxa"/>
          </w:tcPr>
          <w:p w:rsidR="00FC7B49" w:rsidRPr="00712CD1" w:rsidRDefault="00FC7B49" w:rsidP="00FC7B49">
            <w:pPr>
              <w:spacing w:line="320" w:lineRule="atLeast"/>
              <w:jc w:val="center"/>
              <w:rPr>
                <w:lang w:val="pl-PL"/>
              </w:rPr>
            </w:pPr>
            <w:r w:rsidRPr="00712CD1">
              <w:rPr>
                <w:lang w:val="pl-PL"/>
              </w:rPr>
              <w:t>Поз.</w:t>
            </w:r>
          </w:p>
        </w:tc>
        <w:tc>
          <w:tcPr>
            <w:tcW w:w="5580" w:type="dxa"/>
          </w:tcPr>
          <w:p w:rsidR="00FC7B49" w:rsidRPr="002B7966" w:rsidRDefault="00FC7B49" w:rsidP="00FC7B49">
            <w:pPr>
              <w:tabs>
                <w:tab w:val="left" w:pos="6379"/>
              </w:tabs>
              <w:spacing w:line="320" w:lineRule="atLeast"/>
              <w:jc w:val="center"/>
            </w:pPr>
            <w:r w:rsidRPr="002B7966">
              <w:t>Опис</w:t>
            </w:r>
          </w:p>
        </w:tc>
        <w:tc>
          <w:tcPr>
            <w:tcW w:w="1170" w:type="dxa"/>
          </w:tcPr>
          <w:p w:rsidR="00FC7B49" w:rsidRPr="00712CD1" w:rsidRDefault="00FC7B49" w:rsidP="00FC7B49">
            <w:pPr>
              <w:spacing w:line="320" w:lineRule="atLeast"/>
              <w:rPr>
                <w:lang w:val="pl-PL"/>
              </w:rPr>
            </w:pPr>
            <w:r w:rsidRPr="00712CD1">
              <w:rPr>
                <w:lang w:val="pl-PL"/>
              </w:rPr>
              <w:t>Ком</w:t>
            </w:r>
            <w:r>
              <w:t>/Кпл</w:t>
            </w:r>
            <w:r w:rsidRPr="00712CD1">
              <w:rPr>
                <w:lang w:val="pl-PL"/>
              </w:rPr>
              <w:t>.</w:t>
            </w:r>
          </w:p>
        </w:tc>
        <w:tc>
          <w:tcPr>
            <w:tcW w:w="1800" w:type="dxa"/>
          </w:tcPr>
          <w:p w:rsidR="00FC7B49" w:rsidRPr="00F2300A" w:rsidRDefault="00FC7B49" w:rsidP="00FC7B49">
            <w:pPr>
              <w:tabs>
                <w:tab w:val="center" w:pos="708"/>
                <w:tab w:val="right" w:pos="1416"/>
              </w:tabs>
              <w:spacing w:line="320" w:lineRule="atLeast"/>
              <w:jc w:val="center"/>
            </w:pPr>
            <w:r w:rsidRPr="00712CD1">
              <w:rPr>
                <w:lang w:val="pl-PL"/>
              </w:rPr>
              <w:t>Цена</w:t>
            </w:r>
            <w:r>
              <w:t xml:space="preserve">     Укупно</w:t>
            </w:r>
          </w:p>
        </w:tc>
      </w:tr>
      <w:tr w:rsidR="00FC7B49" w:rsidRPr="00626135" w:rsidTr="00FC7B49">
        <w:trPr>
          <w:trHeight w:val="404"/>
        </w:trPr>
        <w:tc>
          <w:tcPr>
            <w:tcW w:w="720" w:type="dxa"/>
          </w:tcPr>
          <w:p w:rsidR="00FC7B49" w:rsidRDefault="00FC7B49" w:rsidP="00FC7B49">
            <w:pPr>
              <w:spacing w:line="320" w:lineRule="atLeast"/>
              <w:jc w:val="center"/>
              <w:rPr>
                <w:lang w:val="pl-PL"/>
              </w:rPr>
            </w:pPr>
            <w:r w:rsidRPr="00E12578">
              <w:rPr>
                <w:lang w:val="pl-PL"/>
              </w:rPr>
              <w:t>1.</w:t>
            </w: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Default="00FC7B49" w:rsidP="00FC7B49"/>
          <w:p w:rsidR="00FC7B49" w:rsidRDefault="00FC7B49" w:rsidP="00FC7B49"/>
          <w:p w:rsidR="00FC7B49" w:rsidRPr="00FA0898" w:rsidRDefault="00FC7B49" w:rsidP="00FC7B49"/>
          <w:p w:rsidR="00FC7B49" w:rsidRDefault="00FC7B49" w:rsidP="00FC7B49">
            <w:pPr>
              <w:jc w:val="center"/>
            </w:pPr>
            <w:r>
              <w:t>2.</w:t>
            </w:r>
          </w:p>
          <w:p w:rsidR="00FC7B49" w:rsidRDefault="00FC7B49" w:rsidP="00FC7B49"/>
          <w:p w:rsidR="00FC7B49" w:rsidRDefault="00FC7B49" w:rsidP="00FC7B49"/>
          <w:p w:rsidR="00FC7B49" w:rsidRDefault="00FC7B49" w:rsidP="00FC7B49"/>
          <w:p w:rsidR="00FC7B49" w:rsidRDefault="00FC7B49" w:rsidP="00FC7B49">
            <w:pPr>
              <w:jc w:val="center"/>
            </w:pPr>
            <w:r>
              <w:t>3.</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 w:rsidR="00FC7B49" w:rsidRDefault="00FC7B49" w:rsidP="00FC7B49"/>
          <w:p w:rsidR="00FC7B49" w:rsidRDefault="00FC7B49" w:rsidP="00FC7B49">
            <w:pPr>
              <w:jc w:val="center"/>
            </w:pPr>
            <w:r>
              <w:t>4.</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r>
              <w:t>5.</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6.</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7.</w:t>
            </w:r>
          </w:p>
          <w:p w:rsidR="00FC7B49" w:rsidRDefault="00FC7B49" w:rsidP="00FC7B49"/>
          <w:p w:rsidR="00FC7B49" w:rsidRDefault="00FC7B49" w:rsidP="00FC7B49"/>
          <w:p w:rsidR="00FC7B49" w:rsidRDefault="00FC7B49" w:rsidP="00FC7B49"/>
          <w:p w:rsidR="00FC7B49" w:rsidRDefault="00FC7B49" w:rsidP="00FC7B49">
            <w:pPr>
              <w:jc w:val="center"/>
            </w:pPr>
            <w:r>
              <w:t>8.</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9.</w:t>
            </w: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Pr>
              <w:jc w:val="center"/>
            </w:pPr>
            <w:r>
              <w:t>10.</w:t>
            </w:r>
          </w:p>
          <w:p w:rsidR="00FC7B49" w:rsidRDefault="00FC7B49" w:rsidP="00FC7B49">
            <w:pPr>
              <w:jc w:val="center"/>
            </w:pPr>
          </w:p>
          <w:p w:rsidR="00FC7B49" w:rsidRDefault="00FC7B49" w:rsidP="00FC7B49">
            <w:pPr>
              <w:jc w:val="center"/>
            </w:pPr>
          </w:p>
          <w:p w:rsidR="00FC7B49" w:rsidRPr="00FC7B49" w:rsidRDefault="00FC7B49" w:rsidP="00FC7B49">
            <w:pPr>
              <w:spacing w:line="320" w:lineRule="atLeast"/>
              <w:jc w:val="center"/>
            </w:pPr>
          </w:p>
        </w:tc>
        <w:tc>
          <w:tcPr>
            <w:tcW w:w="5580" w:type="dxa"/>
          </w:tcPr>
          <w:p w:rsidR="00FC7B49" w:rsidRPr="00CA3AF4" w:rsidRDefault="00FC7B49" w:rsidP="00FC7B49">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FC7B49" w:rsidRPr="00CA3AF4" w:rsidRDefault="00FC7B49" w:rsidP="00FC7B49">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FC7B49" w:rsidRPr="00CA3AF4" w:rsidRDefault="00FC7B49" w:rsidP="00FC7B49">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FC7B49" w:rsidRPr="00CA3AF4" w:rsidRDefault="00FC7B49" w:rsidP="00FC7B49">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FC7B49" w:rsidRPr="00CA3AF4" w:rsidRDefault="00FC7B49" w:rsidP="00FC7B49">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FC7B49" w:rsidRPr="00CA3AF4" w:rsidRDefault="00FC7B49" w:rsidP="00FC7B49">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FC7B49" w:rsidRPr="00670742" w:rsidRDefault="00FC7B49" w:rsidP="00FC7B49">
            <w:pPr>
              <w:numPr>
                <w:ilvl w:val="0"/>
                <w:numId w:val="10"/>
              </w:numPr>
              <w:suppressAutoHyphens w:val="0"/>
              <w:autoSpaceDE w:val="0"/>
              <w:autoSpaceDN w:val="0"/>
              <w:adjustRightInd w:val="0"/>
              <w:spacing w:line="320" w:lineRule="atLeast"/>
              <w:ind w:left="0"/>
              <w:jc w:val="both"/>
              <w:rPr>
                <w:lang w:val="it-IT"/>
              </w:rPr>
            </w:pPr>
            <w:r>
              <w:rPr>
                <w:sz w:val="22"/>
                <w:szCs w:val="22"/>
              </w:rPr>
              <w:t>*димензија</w:t>
            </w:r>
            <w:r w:rsidRPr="00CA3AF4">
              <w:rPr>
                <w:sz w:val="22"/>
                <w:szCs w:val="22"/>
              </w:rPr>
              <w:t xml:space="preserve">: </w:t>
            </w:r>
            <w:r>
              <w:rPr>
                <w:sz w:val="22"/>
                <w:szCs w:val="22"/>
              </w:rPr>
              <w:t>DN</w:t>
            </w:r>
            <w:r w:rsidRPr="00CA3AF4">
              <w:rPr>
                <w:sz w:val="22"/>
                <w:szCs w:val="22"/>
              </w:rPr>
              <w:t xml:space="preserve">65; </w:t>
            </w:r>
            <w:r>
              <w:rPr>
                <w:sz w:val="22"/>
                <w:szCs w:val="22"/>
              </w:rPr>
              <w:t>Kvs</w:t>
            </w:r>
            <w:r w:rsidRPr="00CA3AF4">
              <w:rPr>
                <w:sz w:val="22"/>
                <w:szCs w:val="22"/>
              </w:rPr>
              <w:t xml:space="preserve">=50 </w:t>
            </w:r>
            <w:r>
              <w:rPr>
                <w:sz w:val="22"/>
                <w:szCs w:val="22"/>
              </w:rPr>
              <w:t>m</w:t>
            </w:r>
            <w:r w:rsidRPr="00F37927">
              <w:rPr>
                <w:sz w:val="22"/>
                <w:szCs w:val="22"/>
                <w:vertAlign w:val="superscript"/>
              </w:rPr>
              <w:t>3</w:t>
            </w:r>
            <w:r w:rsidRPr="00CA3AF4">
              <w:rPr>
                <w:sz w:val="22"/>
                <w:szCs w:val="22"/>
              </w:rPr>
              <w:t>/</w:t>
            </w:r>
            <w:r>
              <w:rPr>
                <w:sz w:val="22"/>
                <w:szCs w:val="22"/>
              </w:rPr>
              <w:t>h</w:t>
            </w:r>
          </w:p>
          <w:p w:rsidR="00FC7B49" w:rsidRDefault="00FC7B49" w:rsidP="00FC7B49">
            <w:pPr>
              <w:suppressAutoHyphens w:val="0"/>
              <w:autoSpaceDE w:val="0"/>
              <w:autoSpaceDN w:val="0"/>
              <w:adjustRightInd w:val="0"/>
              <w:spacing w:line="320" w:lineRule="atLeast"/>
              <w:jc w:val="both"/>
              <w:rPr>
                <w:sz w:val="22"/>
                <w:szCs w:val="22"/>
              </w:rPr>
            </w:pPr>
          </w:p>
          <w:p w:rsidR="00FC7B49" w:rsidRDefault="00FC7B49" w:rsidP="00FC7B49">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FC7B49" w:rsidRPr="00CA3AF4" w:rsidRDefault="00FC7B49" w:rsidP="00FC7B49">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FC7B49" w:rsidRDefault="00FC7B49" w:rsidP="00FC7B49">
            <w:pPr>
              <w:suppressAutoHyphens w:val="0"/>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FC7B49" w:rsidRDefault="00FC7B49" w:rsidP="00FC7B49">
            <w:pPr>
              <w:suppressAutoHyphens w:val="0"/>
              <w:autoSpaceDE w:val="0"/>
              <w:autoSpaceDN w:val="0"/>
              <w:adjustRightInd w:val="0"/>
              <w:spacing w:line="320" w:lineRule="atLeast"/>
              <w:jc w:val="both"/>
              <w:rPr>
                <w:sz w:val="22"/>
                <w:szCs w:val="22"/>
              </w:rPr>
            </w:pPr>
          </w:p>
          <w:p w:rsidR="00FC7B49" w:rsidRPr="00CA3AF4" w:rsidRDefault="00FC7B49" w:rsidP="00FC7B49">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FC7B49" w:rsidRDefault="00FC7B49" w:rsidP="00FC7B49">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FC7B49" w:rsidRPr="00CA3AF4" w:rsidRDefault="00FC7B49" w:rsidP="00FC7B49">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FC7B49" w:rsidRDefault="00FC7B49" w:rsidP="00FC7B49">
            <w:pPr>
              <w:suppressAutoHyphens w:val="0"/>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FC7B49" w:rsidRDefault="00FC7B49" w:rsidP="00FC7B49">
            <w:pPr>
              <w:suppressAutoHyphens w:val="0"/>
              <w:autoSpaceDE w:val="0"/>
              <w:autoSpaceDN w:val="0"/>
              <w:adjustRightInd w:val="0"/>
              <w:spacing w:line="320" w:lineRule="atLeast"/>
              <w:jc w:val="both"/>
              <w:rPr>
                <w:sz w:val="22"/>
                <w:szCs w:val="22"/>
              </w:rPr>
            </w:pPr>
          </w:p>
          <w:p w:rsidR="00FC7B49" w:rsidRPr="00CA3AF4" w:rsidRDefault="00FC7B49" w:rsidP="00FC7B49">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FC7B49" w:rsidRDefault="00FC7B49" w:rsidP="00FC7B49">
            <w:pPr>
              <w:suppressAutoHyphens w:val="0"/>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FC7B49" w:rsidRPr="00FC7B49" w:rsidRDefault="00FC7B49" w:rsidP="00FC7B49">
            <w:pPr>
              <w:suppressAutoHyphens w:val="0"/>
              <w:autoSpaceDE w:val="0"/>
              <w:autoSpaceDN w:val="0"/>
              <w:adjustRightInd w:val="0"/>
              <w:spacing w:line="320" w:lineRule="atLeast"/>
              <w:jc w:val="both"/>
              <w:rPr>
                <w:sz w:val="22"/>
                <w:szCs w:val="22"/>
              </w:rPr>
            </w:pPr>
          </w:p>
          <w:p w:rsidR="00FC7B49" w:rsidRPr="00CA3AF4" w:rsidRDefault="00FC7B49" w:rsidP="00FC7B49">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C8548B">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FC7B49" w:rsidRPr="00CA3AF4" w:rsidRDefault="00FC7B49" w:rsidP="00FC7B49">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FC7B49" w:rsidRPr="00CA3AF4" w:rsidRDefault="00FC7B49" w:rsidP="00FC7B49">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FC7B49" w:rsidRPr="00CA3AF4" w:rsidRDefault="00FC7B49" w:rsidP="00FC7B49">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FC7B49" w:rsidRPr="00CA3AF4" w:rsidRDefault="00FC7B49" w:rsidP="00FC7B49">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FC7B49" w:rsidRDefault="00FC7B49" w:rsidP="00FC7B49">
            <w:pPr>
              <w:suppressAutoHyphens w:val="0"/>
              <w:autoSpaceDE w:val="0"/>
              <w:autoSpaceDN w:val="0"/>
              <w:adjustRightInd w:val="0"/>
              <w:spacing w:line="320" w:lineRule="atLeast"/>
              <w:jc w:val="both"/>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sidRPr="00CA3AF4">
              <w:rPr>
                <w:sz w:val="22"/>
                <w:szCs w:val="22"/>
              </w:rPr>
              <w:lastRenderedPageBreak/>
              <w:t>(</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FC7B49" w:rsidRDefault="00FC7B49" w:rsidP="00FC7B49">
            <w:pPr>
              <w:suppressAutoHyphens w:val="0"/>
              <w:autoSpaceDE w:val="0"/>
              <w:autoSpaceDN w:val="0"/>
              <w:adjustRightInd w:val="0"/>
              <w:spacing w:line="320" w:lineRule="atLeast"/>
              <w:jc w:val="both"/>
              <w:rPr>
                <w:sz w:val="22"/>
                <w:szCs w:val="22"/>
              </w:rPr>
            </w:pPr>
          </w:p>
          <w:p w:rsidR="00FC7B49" w:rsidRPr="00927782" w:rsidRDefault="00FC7B49" w:rsidP="00FC7B49">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сензор</w:t>
            </w:r>
            <w:r w:rsidRPr="00927782">
              <w:rPr>
                <w:sz w:val="22"/>
                <w:szCs w:val="22"/>
              </w:rPr>
              <w:t xml:space="preserve"> </w:t>
            </w:r>
            <w:r>
              <w:rPr>
                <w:sz w:val="22"/>
                <w:szCs w:val="22"/>
              </w:rPr>
              <w:t>Pt</w:t>
            </w:r>
            <w:r w:rsidRPr="00927782">
              <w:rPr>
                <w:sz w:val="22"/>
                <w:szCs w:val="22"/>
              </w:rPr>
              <w:t xml:space="preserve"> 100</w:t>
            </w:r>
            <w:r w:rsidR="00C8548B">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FC7B49" w:rsidRDefault="00FC7B49" w:rsidP="00FC7B49">
            <w:pPr>
              <w:suppressAutoHyphens w:val="0"/>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FC7B49" w:rsidRDefault="00FC7B49" w:rsidP="00FC7B49">
            <w:pPr>
              <w:suppressAutoHyphens w:val="0"/>
              <w:autoSpaceDE w:val="0"/>
              <w:autoSpaceDN w:val="0"/>
              <w:adjustRightInd w:val="0"/>
              <w:spacing w:line="320" w:lineRule="atLeast"/>
              <w:jc w:val="both"/>
              <w:rPr>
                <w:sz w:val="22"/>
                <w:szCs w:val="22"/>
              </w:rPr>
            </w:pPr>
          </w:p>
          <w:p w:rsidR="00FC7B49" w:rsidRDefault="00FC7B49" w:rsidP="00FC7B49">
            <w:pPr>
              <w:suppressAutoHyphens w:val="0"/>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FC7B49" w:rsidRDefault="00FC7B49" w:rsidP="00FC7B49">
            <w:pPr>
              <w:suppressAutoHyphens w:val="0"/>
              <w:autoSpaceDE w:val="0"/>
              <w:autoSpaceDN w:val="0"/>
              <w:adjustRightInd w:val="0"/>
              <w:spacing w:line="320" w:lineRule="atLeast"/>
              <w:jc w:val="both"/>
              <w:rPr>
                <w:sz w:val="22"/>
                <w:szCs w:val="22"/>
              </w:rPr>
            </w:pPr>
          </w:p>
          <w:p w:rsidR="00FC7B49" w:rsidRDefault="00FC7B49" w:rsidP="00FC7B49">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FC7B49" w:rsidRDefault="00FC7B49" w:rsidP="00FC7B49">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FC7B49" w:rsidRDefault="00FC7B49" w:rsidP="00FC7B49">
            <w:pPr>
              <w:suppressAutoHyphens w:val="0"/>
              <w:autoSpaceDE w:val="0"/>
              <w:autoSpaceDN w:val="0"/>
              <w:adjustRightInd w:val="0"/>
              <w:spacing w:line="320" w:lineRule="atLeast"/>
              <w:jc w:val="both"/>
              <w:rPr>
                <w:sz w:val="22"/>
                <w:szCs w:val="22"/>
              </w:rPr>
            </w:pPr>
            <w:r>
              <w:rPr>
                <w:sz w:val="22"/>
                <w:szCs w:val="22"/>
              </w:rPr>
              <w:t>Из електро ормана обезбедити напајање 4 (четири) циркулационе пумпе.</w:t>
            </w:r>
          </w:p>
          <w:p w:rsidR="00FC7B49" w:rsidRDefault="00FC7B49" w:rsidP="00FC7B49">
            <w:pPr>
              <w:suppressAutoHyphens w:val="0"/>
              <w:autoSpaceDE w:val="0"/>
              <w:autoSpaceDN w:val="0"/>
              <w:adjustRightInd w:val="0"/>
              <w:spacing w:line="320" w:lineRule="atLeast"/>
              <w:jc w:val="both"/>
              <w:rPr>
                <w:sz w:val="22"/>
                <w:szCs w:val="22"/>
              </w:rPr>
            </w:pPr>
          </w:p>
          <w:p w:rsidR="00FC7B49" w:rsidRDefault="00FC7B49" w:rsidP="00FC7B49">
            <w:pPr>
              <w:suppressAutoHyphens w:val="0"/>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FC7B49" w:rsidRDefault="00FC7B49" w:rsidP="00FC7B49">
            <w:pPr>
              <w:suppressAutoHyphens w:val="0"/>
              <w:autoSpaceDE w:val="0"/>
              <w:autoSpaceDN w:val="0"/>
              <w:adjustRightInd w:val="0"/>
              <w:spacing w:line="320" w:lineRule="atLeast"/>
              <w:jc w:val="both"/>
              <w:rPr>
                <w:sz w:val="22"/>
                <w:szCs w:val="22"/>
              </w:rPr>
            </w:pPr>
          </w:p>
          <w:p w:rsidR="00FC7B49" w:rsidRDefault="00FC7B49" w:rsidP="00FC7B49">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FC7B49" w:rsidRDefault="00FC7B49" w:rsidP="00FC7B49">
            <w:pPr>
              <w:autoSpaceDE w:val="0"/>
              <w:autoSpaceDN w:val="0"/>
              <w:adjustRightInd w:val="0"/>
              <w:spacing w:line="320" w:lineRule="atLeast"/>
              <w:jc w:val="both"/>
              <w:rPr>
                <w:sz w:val="22"/>
                <w:szCs w:val="22"/>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p w:rsidR="00FC7B49" w:rsidRPr="008A4490" w:rsidRDefault="00FC7B49" w:rsidP="00FC7B49">
            <w:pPr>
              <w:autoSpaceDE w:val="0"/>
              <w:autoSpaceDN w:val="0"/>
              <w:adjustRightInd w:val="0"/>
              <w:spacing w:line="320" w:lineRule="atLeast"/>
              <w:jc w:val="both"/>
              <w:rPr>
                <w:lang w:val="sr-Cyrl-CS"/>
              </w:rPr>
            </w:pPr>
          </w:p>
        </w:tc>
        <w:tc>
          <w:tcPr>
            <w:tcW w:w="1170" w:type="dxa"/>
          </w:tcPr>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Default="00FC7B49" w:rsidP="00FC7B49">
            <w:pPr>
              <w:spacing w:line="320" w:lineRule="atLeast"/>
            </w:pPr>
          </w:p>
          <w:p w:rsidR="00FC7B49" w:rsidRDefault="00FC7B49" w:rsidP="00FC7B49">
            <w:pPr>
              <w:spacing w:line="320" w:lineRule="atLeast"/>
            </w:pPr>
          </w:p>
          <w:p w:rsidR="00FC7B49" w:rsidRPr="00650062" w:rsidRDefault="00FC7B49" w:rsidP="00FC7B49">
            <w:pPr>
              <w:spacing w:line="320" w:lineRule="atLeast"/>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Default="00FC7B49" w:rsidP="00FC7B49">
            <w:pPr>
              <w:spacing w:line="320" w:lineRule="atLeast"/>
            </w:pPr>
          </w:p>
          <w:p w:rsidR="00FC7B49" w:rsidRPr="00A318D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lastRenderedPageBreak/>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jc w:val="right"/>
            </w:pPr>
            <w:r>
              <w:t>Кпл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t>Кпл 1</w:t>
            </w:r>
          </w:p>
          <w:p w:rsidR="00FC7B49" w:rsidRPr="00A318D9" w:rsidRDefault="00FC7B49" w:rsidP="00FC7B49">
            <w:pPr>
              <w:spacing w:line="320" w:lineRule="atLeast"/>
              <w:jc w:val="right"/>
            </w:pPr>
          </w:p>
        </w:tc>
        <w:tc>
          <w:tcPr>
            <w:tcW w:w="1800" w:type="dxa"/>
          </w:tcPr>
          <w:p w:rsidR="00FC7B49" w:rsidRPr="00626135" w:rsidRDefault="00FC7B49" w:rsidP="00FC7B49">
            <w:pPr>
              <w:spacing w:line="320" w:lineRule="atLeast"/>
              <w:jc w:val="right"/>
              <w:rPr>
                <w:lang w:val="pl-PL"/>
              </w:rPr>
            </w:pPr>
          </w:p>
        </w:tc>
      </w:tr>
    </w:tbl>
    <w:p w:rsidR="00FC7B49" w:rsidRDefault="00FC7B49" w:rsidP="0004727F">
      <w:pPr>
        <w:spacing w:line="320" w:lineRule="atLeast"/>
        <w:rPr>
          <w:b/>
          <w:u w:val="single"/>
          <w:lang w:val="sr-Cyrl-CS"/>
        </w:rPr>
      </w:pPr>
    </w:p>
    <w:p w:rsidR="00FC7B49" w:rsidRDefault="00FC7B49" w:rsidP="0004727F">
      <w:pPr>
        <w:spacing w:line="320" w:lineRule="atLeast"/>
        <w:rPr>
          <w:b/>
          <w:u w:val="single"/>
          <w:lang w:val="sr-Cyrl-CS"/>
        </w:rPr>
      </w:pPr>
    </w:p>
    <w:p w:rsidR="00FC7B49" w:rsidRPr="00E12578" w:rsidRDefault="00FC7B49" w:rsidP="00FC7B49">
      <w:pPr>
        <w:spacing w:line="320" w:lineRule="atLeast"/>
        <w:rPr>
          <w:b/>
          <w:u w:val="single"/>
          <w:lang w:val="sr-Cyrl-CS"/>
        </w:rPr>
      </w:pPr>
      <w:r>
        <w:rPr>
          <w:b/>
          <w:u w:val="single"/>
          <w:lang w:val="sr-Cyrl-CS"/>
        </w:rPr>
        <w:t>Г:</w:t>
      </w:r>
      <w:r>
        <w:rPr>
          <w:b/>
          <w:u w:val="single"/>
          <w:lang w:val="sr-Cyrl-CS"/>
        </w:rPr>
        <w:tab/>
        <w:t>ТПС ”ЗАВОД ЗА ЗАПОШЉАВАЊЕ</w:t>
      </w:r>
      <w:r w:rsidRPr="00E12578">
        <w:rPr>
          <w:b/>
          <w:u w:val="single"/>
          <w:lang w:val="sr-Cyrl-CS"/>
        </w:rPr>
        <w:t>”</w:t>
      </w:r>
    </w:p>
    <w:p w:rsidR="00FC7B49" w:rsidRPr="00007B56" w:rsidRDefault="00FC7B49" w:rsidP="00FC7B49"/>
    <w:tbl>
      <w:tblPr>
        <w:tblStyle w:val="TableSimple1"/>
        <w:tblW w:w="9270" w:type="dxa"/>
        <w:tblInd w:w="-162" w:type="dxa"/>
        <w:tblLayout w:type="fixed"/>
        <w:tblLook w:val="00A0"/>
      </w:tblPr>
      <w:tblGrid>
        <w:gridCol w:w="720"/>
        <w:gridCol w:w="5580"/>
        <w:gridCol w:w="1170"/>
        <w:gridCol w:w="1800"/>
      </w:tblGrid>
      <w:tr w:rsidR="00FC7B49" w:rsidRPr="00712CD1" w:rsidTr="00FC7B49">
        <w:trPr>
          <w:cnfStyle w:val="100000000000"/>
          <w:trHeight w:val="369"/>
        </w:trPr>
        <w:tc>
          <w:tcPr>
            <w:tcW w:w="720" w:type="dxa"/>
          </w:tcPr>
          <w:p w:rsidR="00FC7B49" w:rsidRPr="00712CD1" w:rsidRDefault="00FC7B49" w:rsidP="00FC7B49">
            <w:pPr>
              <w:spacing w:line="320" w:lineRule="atLeast"/>
              <w:jc w:val="center"/>
              <w:rPr>
                <w:lang w:val="pl-PL"/>
              </w:rPr>
            </w:pPr>
            <w:r w:rsidRPr="00712CD1">
              <w:rPr>
                <w:lang w:val="pl-PL"/>
              </w:rPr>
              <w:t>Поз.</w:t>
            </w:r>
          </w:p>
        </w:tc>
        <w:tc>
          <w:tcPr>
            <w:tcW w:w="5580" w:type="dxa"/>
          </w:tcPr>
          <w:p w:rsidR="00FC7B49" w:rsidRPr="002B7966" w:rsidRDefault="00FC7B49" w:rsidP="00FC7B49">
            <w:pPr>
              <w:tabs>
                <w:tab w:val="left" w:pos="6379"/>
              </w:tabs>
              <w:spacing w:line="320" w:lineRule="atLeast"/>
              <w:jc w:val="center"/>
            </w:pPr>
            <w:r w:rsidRPr="002B7966">
              <w:t>Опис</w:t>
            </w:r>
          </w:p>
        </w:tc>
        <w:tc>
          <w:tcPr>
            <w:tcW w:w="1170" w:type="dxa"/>
          </w:tcPr>
          <w:p w:rsidR="00FC7B49" w:rsidRPr="00712CD1" w:rsidRDefault="00FC7B49" w:rsidP="00FC7B49">
            <w:pPr>
              <w:spacing w:line="320" w:lineRule="atLeast"/>
              <w:rPr>
                <w:lang w:val="pl-PL"/>
              </w:rPr>
            </w:pPr>
            <w:r w:rsidRPr="00712CD1">
              <w:rPr>
                <w:lang w:val="pl-PL"/>
              </w:rPr>
              <w:t>Ком</w:t>
            </w:r>
            <w:r>
              <w:t>/Кпл</w:t>
            </w:r>
            <w:r w:rsidRPr="00712CD1">
              <w:rPr>
                <w:lang w:val="pl-PL"/>
              </w:rPr>
              <w:t>.</w:t>
            </w:r>
          </w:p>
        </w:tc>
        <w:tc>
          <w:tcPr>
            <w:tcW w:w="1800" w:type="dxa"/>
          </w:tcPr>
          <w:p w:rsidR="00FC7B49" w:rsidRPr="00F2300A" w:rsidRDefault="00FC7B49" w:rsidP="00FC7B49">
            <w:pPr>
              <w:tabs>
                <w:tab w:val="center" w:pos="708"/>
                <w:tab w:val="right" w:pos="1416"/>
              </w:tabs>
              <w:spacing w:line="320" w:lineRule="atLeast"/>
              <w:jc w:val="center"/>
            </w:pPr>
            <w:r w:rsidRPr="00712CD1">
              <w:rPr>
                <w:lang w:val="pl-PL"/>
              </w:rPr>
              <w:t>Цена</w:t>
            </w:r>
            <w:r>
              <w:t xml:space="preserve">     Укупно</w:t>
            </w:r>
          </w:p>
        </w:tc>
      </w:tr>
      <w:tr w:rsidR="00FC7B49" w:rsidRPr="00626135" w:rsidTr="00FC7B49">
        <w:trPr>
          <w:trHeight w:val="404"/>
        </w:trPr>
        <w:tc>
          <w:tcPr>
            <w:tcW w:w="720" w:type="dxa"/>
          </w:tcPr>
          <w:p w:rsidR="00FC7B49" w:rsidRDefault="00FC7B49" w:rsidP="00FC7B49">
            <w:pPr>
              <w:spacing w:line="320" w:lineRule="atLeast"/>
              <w:jc w:val="center"/>
              <w:rPr>
                <w:lang w:val="pl-PL"/>
              </w:rPr>
            </w:pPr>
            <w:r w:rsidRPr="00E12578">
              <w:rPr>
                <w:lang w:val="pl-PL"/>
              </w:rPr>
              <w:t>1.</w:t>
            </w: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Default="00FC7B49" w:rsidP="00FC7B49"/>
          <w:p w:rsidR="00FC7B49" w:rsidRDefault="00FC7B49" w:rsidP="00FC7B49"/>
          <w:p w:rsidR="00FC7B49" w:rsidRPr="00FA0898" w:rsidRDefault="00FC7B49" w:rsidP="00FC7B49"/>
          <w:p w:rsidR="00FC7B49" w:rsidRDefault="00FC7B49" w:rsidP="00FC7B49">
            <w:pPr>
              <w:jc w:val="center"/>
            </w:pPr>
            <w:r>
              <w:t>2.</w:t>
            </w:r>
          </w:p>
          <w:p w:rsidR="00FC7B49" w:rsidRDefault="00FC7B49" w:rsidP="00FC7B49"/>
          <w:p w:rsidR="00FC7B49" w:rsidRDefault="00FC7B49" w:rsidP="00FC7B49"/>
          <w:p w:rsidR="00FC7B49" w:rsidRDefault="00FC7B49" w:rsidP="00FC7B49"/>
          <w:p w:rsidR="00FC7B49" w:rsidRDefault="00FC7B49" w:rsidP="00FC7B49">
            <w:pPr>
              <w:jc w:val="center"/>
            </w:pPr>
            <w:r>
              <w:t>3.</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 w:rsidR="00FC7B49" w:rsidRDefault="00FC7B49" w:rsidP="00FC7B49"/>
          <w:p w:rsidR="00FC7B49" w:rsidRDefault="00FC7B49" w:rsidP="00FC7B49">
            <w:pPr>
              <w:jc w:val="center"/>
            </w:pPr>
            <w:r>
              <w:t>4.</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r>
              <w:t>5.</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6.</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7.</w:t>
            </w:r>
          </w:p>
          <w:p w:rsidR="00FC7B49" w:rsidRDefault="00FC7B49" w:rsidP="00FC7B49"/>
          <w:p w:rsidR="00FC7B49" w:rsidRDefault="00FC7B49" w:rsidP="00FC7B49"/>
          <w:p w:rsidR="00FC7B49" w:rsidRDefault="00FC7B49" w:rsidP="00FC7B49"/>
          <w:p w:rsidR="00FC7B49" w:rsidRDefault="00FC7B49" w:rsidP="00FC7B49">
            <w:pPr>
              <w:jc w:val="center"/>
            </w:pPr>
            <w:r>
              <w:t>8.</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9.</w:t>
            </w: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Pr>
              <w:jc w:val="center"/>
            </w:pPr>
            <w:r>
              <w:t>10.</w:t>
            </w:r>
          </w:p>
          <w:p w:rsidR="00FC7B49" w:rsidRDefault="00FC7B49" w:rsidP="00FC7B49">
            <w:pPr>
              <w:jc w:val="center"/>
            </w:pPr>
          </w:p>
          <w:p w:rsidR="00FC7B49" w:rsidRDefault="00FC7B49" w:rsidP="00FC7B49">
            <w:pPr>
              <w:jc w:val="center"/>
            </w:pPr>
          </w:p>
          <w:p w:rsidR="00FC7B49" w:rsidRPr="00FC7B49" w:rsidRDefault="00FC7B49" w:rsidP="00FC7B49">
            <w:pPr>
              <w:spacing w:line="320" w:lineRule="atLeast"/>
              <w:jc w:val="center"/>
            </w:pPr>
          </w:p>
        </w:tc>
        <w:tc>
          <w:tcPr>
            <w:tcW w:w="5580" w:type="dxa"/>
          </w:tcPr>
          <w:p w:rsidR="00FC7B49" w:rsidRPr="00CA3AF4" w:rsidRDefault="00FC7B49" w:rsidP="00FC7B49">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FC7B49" w:rsidRPr="00CA3AF4" w:rsidRDefault="00FC7B49" w:rsidP="00FC7B49">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FC7B49" w:rsidRPr="00CA3AF4" w:rsidRDefault="00FC7B49" w:rsidP="00FC7B49">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FC7B49" w:rsidRPr="00CA3AF4" w:rsidRDefault="00FC7B49" w:rsidP="00FC7B49">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FC7B49" w:rsidRPr="00CA3AF4" w:rsidRDefault="00FC7B49" w:rsidP="00FC7B49">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FC7B49" w:rsidRPr="00CA3AF4" w:rsidRDefault="00FC7B49" w:rsidP="00FC7B49">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FC7B49" w:rsidRDefault="00FC7B49" w:rsidP="00FC7B49">
            <w:pPr>
              <w:autoSpaceDE w:val="0"/>
              <w:autoSpaceDN w:val="0"/>
              <w:adjustRightInd w:val="0"/>
              <w:spacing w:line="320" w:lineRule="atLeast"/>
              <w:jc w:val="both"/>
              <w:rPr>
                <w:sz w:val="22"/>
                <w:szCs w:val="22"/>
              </w:rPr>
            </w:pPr>
            <w:r>
              <w:rPr>
                <w:sz w:val="22"/>
                <w:szCs w:val="22"/>
              </w:rPr>
              <w:t>*димензија</w:t>
            </w:r>
            <w:r w:rsidRPr="00CA3AF4">
              <w:rPr>
                <w:sz w:val="22"/>
                <w:szCs w:val="22"/>
              </w:rPr>
              <w:t xml:space="preserve">: </w:t>
            </w:r>
            <w:r>
              <w:rPr>
                <w:sz w:val="22"/>
                <w:szCs w:val="22"/>
              </w:rPr>
              <w:t>DN</w:t>
            </w:r>
            <w:r>
              <w:rPr>
                <w:sz w:val="22"/>
                <w:szCs w:val="22"/>
                <w:lang w:val="sr-Cyrl-CS"/>
              </w:rPr>
              <w:t>40</w:t>
            </w:r>
            <w:r w:rsidRPr="00CA3AF4">
              <w:rPr>
                <w:sz w:val="22"/>
                <w:szCs w:val="22"/>
              </w:rPr>
              <w:t xml:space="preserve">; </w:t>
            </w:r>
            <w:r>
              <w:rPr>
                <w:sz w:val="22"/>
                <w:szCs w:val="22"/>
              </w:rPr>
              <w:t>Kvs=</w:t>
            </w:r>
            <w:r>
              <w:rPr>
                <w:sz w:val="22"/>
                <w:szCs w:val="22"/>
                <w:lang w:val="sr-Cyrl-CS"/>
              </w:rPr>
              <w:t>25</w:t>
            </w:r>
            <w:r w:rsidRPr="00CA3AF4">
              <w:rPr>
                <w:sz w:val="22"/>
                <w:szCs w:val="22"/>
              </w:rPr>
              <w:t xml:space="preserve"> </w:t>
            </w:r>
            <w:r>
              <w:rPr>
                <w:sz w:val="22"/>
                <w:szCs w:val="22"/>
              </w:rPr>
              <w:t>m</w:t>
            </w:r>
            <w:r w:rsidRPr="00F37927">
              <w:rPr>
                <w:sz w:val="22"/>
                <w:szCs w:val="22"/>
                <w:vertAlign w:val="superscript"/>
              </w:rPr>
              <w:t>3</w:t>
            </w:r>
            <w:r w:rsidRPr="00CA3AF4">
              <w:rPr>
                <w:sz w:val="22"/>
                <w:szCs w:val="22"/>
              </w:rPr>
              <w:t>/</w:t>
            </w:r>
            <w:r>
              <w:rPr>
                <w:sz w:val="22"/>
                <w:szCs w:val="22"/>
              </w:rPr>
              <w:t>h</w:t>
            </w:r>
          </w:p>
          <w:p w:rsidR="00FC7B49" w:rsidRDefault="00FC7B49" w:rsidP="00FC7B49">
            <w:pPr>
              <w:autoSpaceDE w:val="0"/>
              <w:autoSpaceDN w:val="0"/>
              <w:adjustRightInd w:val="0"/>
              <w:spacing w:line="320" w:lineRule="atLeast"/>
              <w:jc w:val="both"/>
              <w:rPr>
                <w:sz w:val="22"/>
                <w:szCs w:val="22"/>
              </w:rPr>
            </w:pPr>
          </w:p>
          <w:p w:rsidR="00FC7B49" w:rsidRDefault="00FC7B49" w:rsidP="00FC7B49">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FC7B49" w:rsidRPr="00CA3AF4" w:rsidRDefault="00FC7B49" w:rsidP="00FC7B49">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FC7B49" w:rsidRDefault="00FC7B49" w:rsidP="00FC7B49">
            <w:pPr>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FC7B49" w:rsidRDefault="00FC7B49" w:rsidP="00FC7B49">
            <w:pPr>
              <w:autoSpaceDE w:val="0"/>
              <w:autoSpaceDN w:val="0"/>
              <w:adjustRightInd w:val="0"/>
              <w:spacing w:line="320" w:lineRule="atLeast"/>
              <w:jc w:val="both"/>
              <w:rPr>
                <w:sz w:val="22"/>
                <w:szCs w:val="22"/>
              </w:rPr>
            </w:pPr>
          </w:p>
          <w:p w:rsidR="00FC7B49" w:rsidRPr="00CA3AF4" w:rsidRDefault="00FC7B49" w:rsidP="00FC7B49">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FC7B49" w:rsidRDefault="00FC7B49" w:rsidP="00FC7B49">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FC7B49" w:rsidRPr="00CA3AF4" w:rsidRDefault="00FC7B49" w:rsidP="00FC7B49">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FC7B49" w:rsidRDefault="00FC7B49" w:rsidP="00FC7B49">
            <w:pPr>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FC7B49" w:rsidRDefault="00FC7B49" w:rsidP="00FC7B49">
            <w:pPr>
              <w:autoSpaceDE w:val="0"/>
              <w:autoSpaceDN w:val="0"/>
              <w:adjustRightInd w:val="0"/>
              <w:spacing w:line="320" w:lineRule="atLeast"/>
              <w:jc w:val="both"/>
              <w:rPr>
                <w:sz w:val="22"/>
                <w:szCs w:val="22"/>
              </w:rPr>
            </w:pPr>
          </w:p>
          <w:p w:rsidR="00FC7B49" w:rsidRPr="00CA3AF4" w:rsidRDefault="00FC7B49" w:rsidP="00FC7B49">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FC7B49" w:rsidRDefault="00FC7B49" w:rsidP="00FC7B49">
            <w:pPr>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FC7B49" w:rsidRDefault="00FC7B49" w:rsidP="00FC7B49">
            <w:pPr>
              <w:autoSpaceDE w:val="0"/>
              <w:autoSpaceDN w:val="0"/>
              <w:adjustRightInd w:val="0"/>
              <w:spacing w:line="320" w:lineRule="atLeast"/>
              <w:jc w:val="both"/>
              <w:rPr>
                <w:sz w:val="22"/>
                <w:szCs w:val="22"/>
              </w:rPr>
            </w:pPr>
          </w:p>
          <w:p w:rsidR="00FC7B49" w:rsidRPr="00CA3AF4" w:rsidRDefault="00FC7B49" w:rsidP="00FC7B49">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C8548B">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FC7B49" w:rsidRPr="00CA3AF4" w:rsidRDefault="00FC7B49" w:rsidP="00FC7B49">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FC7B49" w:rsidRPr="00CA3AF4" w:rsidRDefault="00FC7B49" w:rsidP="00FC7B49">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FC7B49" w:rsidRPr="00CA3AF4" w:rsidRDefault="00FC7B49" w:rsidP="00FC7B49">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FC7B49" w:rsidRPr="00CA3AF4" w:rsidRDefault="00FC7B49" w:rsidP="00FC7B49">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FC7B49" w:rsidRDefault="00FC7B49" w:rsidP="00FC7B49">
            <w:pPr>
              <w:autoSpaceDE w:val="0"/>
              <w:autoSpaceDN w:val="0"/>
              <w:adjustRightInd w:val="0"/>
              <w:spacing w:line="320" w:lineRule="atLeast"/>
              <w:jc w:val="both"/>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sidRPr="00CA3AF4">
              <w:rPr>
                <w:sz w:val="22"/>
                <w:szCs w:val="22"/>
              </w:rPr>
              <w:lastRenderedPageBreak/>
              <w:t>(</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FC7B49" w:rsidRDefault="00FC7B49" w:rsidP="00FC7B49">
            <w:pPr>
              <w:autoSpaceDE w:val="0"/>
              <w:autoSpaceDN w:val="0"/>
              <w:adjustRightInd w:val="0"/>
              <w:spacing w:line="320" w:lineRule="atLeast"/>
              <w:jc w:val="both"/>
              <w:rPr>
                <w:sz w:val="22"/>
                <w:szCs w:val="22"/>
              </w:rPr>
            </w:pPr>
          </w:p>
          <w:p w:rsidR="00FC7B49" w:rsidRPr="00927782" w:rsidRDefault="00FC7B49" w:rsidP="00FC7B49">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сензор</w:t>
            </w:r>
            <w:r w:rsidRPr="00927782">
              <w:rPr>
                <w:sz w:val="22"/>
                <w:szCs w:val="22"/>
              </w:rPr>
              <w:t xml:space="preserve"> </w:t>
            </w:r>
            <w:r>
              <w:rPr>
                <w:sz w:val="22"/>
                <w:szCs w:val="22"/>
              </w:rPr>
              <w:t>Pt</w:t>
            </w:r>
            <w:r w:rsidRPr="00927782">
              <w:rPr>
                <w:sz w:val="22"/>
                <w:szCs w:val="22"/>
              </w:rPr>
              <w:t xml:space="preserve"> 100</w:t>
            </w:r>
            <w:r w:rsidR="00C8548B">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FC7B49" w:rsidRDefault="00FC7B49" w:rsidP="00FC7B49">
            <w:pPr>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FC7B49" w:rsidRDefault="00FC7B49" w:rsidP="00FC7B49">
            <w:pPr>
              <w:autoSpaceDE w:val="0"/>
              <w:autoSpaceDN w:val="0"/>
              <w:adjustRightInd w:val="0"/>
              <w:spacing w:line="320" w:lineRule="atLeast"/>
              <w:jc w:val="both"/>
              <w:rPr>
                <w:sz w:val="22"/>
                <w:szCs w:val="22"/>
              </w:rPr>
            </w:pPr>
          </w:p>
          <w:p w:rsidR="00FC7B49" w:rsidRDefault="00FC7B49" w:rsidP="00FC7B49">
            <w:pPr>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FC7B49" w:rsidRDefault="00FC7B49" w:rsidP="00FC7B49">
            <w:pPr>
              <w:autoSpaceDE w:val="0"/>
              <w:autoSpaceDN w:val="0"/>
              <w:adjustRightInd w:val="0"/>
              <w:spacing w:line="320" w:lineRule="atLeast"/>
              <w:jc w:val="both"/>
              <w:rPr>
                <w:sz w:val="22"/>
                <w:szCs w:val="22"/>
              </w:rPr>
            </w:pPr>
          </w:p>
          <w:p w:rsidR="00FC7B49" w:rsidRDefault="00FC7B49" w:rsidP="00FC7B49">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FC7B49" w:rsidRDefault="00FC7B49" w:rsidP="00FC7B49">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FC7B49" w:rsidRDefault="00FC7B49" w:rsidP="00FC7B49">
            <w:pPr>
              <w:autoSpaceDE w:val="0"/>
              <w:autoSpaceDN w:val="0"/>
              <w:adjustRightInd w:val="0"/>
              <w:spacing w:line="320" w:lineRule="atLeast"/>
              <w:jc w:val="both"/>
              <w:rPr>
                <w:sz w:val="22"/>
                <w:szCs w:val="22"/>
              </w:rPr>
            </w:pPr>
            <w:r>
              <w:rPr>
                <w:sz w:val="22"/>
                <w:szCs w:val="22"/>
              </w:rPr>
              <w:t>Из електро ормана обезбедити напајање 4 (четири) циркулационе пумпе</w:t>
            </w:r>
          </w:p>
          <w:p w:rsidR="00FC7B49" w:rsidRDefault="00FC7B49" w:rsidP="00FC7B49">
            <w:pPr>
              <w:autoSpaceDE w:val="0"/>
              <w:autoSpaceDN w:val="0"/>
              <w:adjustRightInd w:val="0"/>
              <w:spacing w:line="320" w:lineRule="atLeast"/>
              <w:jc w:val="both"/>
              <w:rPr>
                <w:sz w:val="22"/>
                <w:szCs w:val="22"/>
              </w:rPr>
            </w:pPr>
          </w:p>
          <w:p w:rsidR="00FC7B49" w:rsidRDefault="00FC7B49" w:rsidP="00FC7B49">
            <w:pPr>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FC7B49" w:rsidRDefault="00FC7B49" w:rsidP="00FC7B49">
            <w:pPr>
              <w:autoSpaceDE w:val="0"/>
              <w:autoSpaceDN w:val="0"/>
              <w:adjustRightInd w:val="0"/>
              <w:spacing w:line="320" w:lineRule="atLeast"/>
              <w:jc w:val="both"/>
              <w:rPr>
                <w:sz w:val="22"/>
                <w:szCs w:val="22"/>
              </w:rPr>
            </w:pPr>
          </w:p>
          <w:p w:rsidR="00FC7B49" w:rsidRDefault="00FC7B49" w:rsidP="00FC7B49">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FC7B49" w:rsidRDefault="00FC7B49" w:rsidP="00FC7B49">
            <w:pPr>
              <w:autoSpaceDE w:val="0"/>
              <w:autoSpaceDN w:val="0"/>
              <w:adjustRightInd w:val="0"/>
              <w:spacing w:line="320" w:lineRule="atLeast"/>
              <w:jc w:val="both"/>
              <w:rPr>
                <w:sz w:val="22"/>
                <w:szCs w:val="22"/>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p w:rsidR="00FC7B49" w:rsidRPr="008A4490" w:rsidRDefault="00FC7B49" w:rsidP="00FC7B49">
            <w:pPr>
              <w:autoSpaceDE w:val="0"/>
              <w:autoSpaceDN w:val="0"/>
              <w:adjustRightInd w:val="0"/>
              <w:spacing w:line="320" w:lineRule="atLeast"/>
              <w:jc w:val="both"/>
              <w:rPr>
                <w:lang w:val="sr-Cyrl-CS"/>
              </w:rPr>
            </w:pPr>
          </w:p>
        </w:tc>
        <w:tc>
          <w:tcPr>
            <w:tcW w:w="1170" w:type="dxa"/>
          </w:tcPr>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Default="00FC7B49" w:rsidP="00FC7B49">
            <w:pPr>
              <w:spacing w:line="320" w:lineRule="atLeast"/>
            </w:pPr>
          </w:p>
          <w:p w:rsidR="00FC7B49" w:rsidRDefault="00FC7B49" w:rsidP="00FC7B49">
            <w:pPr>
              <w:spacing w:line="320" w:lineRule="atLeast"/>
            </w:pPr>
          </w:p>
          <w:p w:rsidR="00FC7B49" w:rsidRPr="00650062" w:rsidRDefault="00FC7B49" w:rsidP="00FC7B49">
            <w:pPr>
              <w:spacing w:line="320" w:lineRule="atLeast"/>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Default="00FC7B49" w:rsidP="00FC7B49">
            <w:pPr>
              <w:spacing w:line="320" w:lineRule="atLeast"/>
            </w:pPr>
          </w:p>
          <w:p w:rsidR="00FC7B49" w:rsidRPr="00A318D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lastRenderedPageBreak/>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jc w:val="right"/>
            </w:pPr>
            <w:r>
              <w:t>Кпл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t>Кпл 1</w:t>
            </w:r>
          </w:p>
          <w:p w:rsidR="00FC7B49" w:rsidRPr="00A318D9" w:rsidRDefault="00FC7B49" w:rsidP="00FC7B49">
            <w:pPr>
              <w:spacing w:line="320" w:lineRule="atLeast"/>
              <w:jc w:val="right"/>
            </w:pPr>
          </w:p>
        </w:tc>
        <w:tc>
          <w:tcPr>
            <w:tcW w:w="1800" w:type="dxa"/>
          </w:tcPr>
          <w:p w:rsidR="00FC7B49" w:rsidRPr="00626135" w:rsidRDefault="00FC7B49" w:rsidP="00FC7B49">
            <w:pPr>
              <w:spacing w:line="320" w:lineRule="atLeast"/>
              <w:jc w:val="right"/>
              <w:rPr>
                <w:lang w:val="pl-PL"/>
              </w:rPr>
            </w:pPr>
          </w:p>
        </w:tc>
      </w:tr>
    </w:tbl>
    <w:p w:rsidR="00FC7B49" w:rsidRDefault="00FC7B49" w:rsidP="0004727F">
      <w:pPr>
        <w:spacing w:line="320" w:lineRule="atLeast"/>
        <w:rPr>
          <w:b/>
          <w:u w:val="single"/>
          <w:lang w:val="sr-Cyrl-CS"/>
        </w:rPr>
      </w:pPr>
    </w:p>
    <w:p w:rsidR="00FC7B49" w:rsidRDefault="00FC7B49" w:rsidP="00FC7B49">
      <w:pPr>
        <w:spacing w:line="320" w:lineRule="atLeast"/>
        <w:rPr>
          <w:b/>
          <w:u w:val="single"/>
          <w:lang w:val="sr-Cyrl-CS"/>
        </w:rPr>
      </w:pPr>
    </w:p>
    <w:p w:rsidR="00FC7B49" w:rsidRDefault="00FC7B49" w:rsidP="00FC7B49">
      <w:pPr>
        <w:spacing w:line="320" w:lineRule="atLeast"/>
        <w:jc w:val="center"/>
        <w:rPr>
          <w:b/>
          <w:u w:val="single"/>
        </w:rPr>
      </w:pPr>
      <w:r>
        <w:rPr>
          <w:b/>
          <w:u w:val="single"/>
        </w:rPr>
        <w:t xml:space="preserve">ОСТАЛА ОПРЕМА ЗА РЕКОНСТРУКЦИЈУ </w:t>
      </w:r>
    </w:p>
    <w:p w:rsidR="00FC7B49" w:rsidRPr="00E12578" w:rsidRDefault="00FC7B49" w:rsidP="00FC7B49">
      <w:pPr>
        <w:spacing w:line="320" w:lineRule="atLeast"/>
        <w:jc w:val="center"/>
        <w:rPr>
          <w:b/>
          <w:u w:val="single"/>
          <w:lang w:val="sr-Cyrl-CS"/>
        </w:rPr>
      </w:pPr>
      <w:r>
        <w:rPr>
          <w:b/>
          <w:u w:val="single"/>
        </w:rPr>
        <w:t>НАВЕДЕНИХ ПОДСТАНИЦА</w:t>
      </w:r>
    </w:p>
    <w:p w:rsidR="00FC7B49" w:rsidRPr="00E12578" w:rsidRDefault="00FC7B49" w:rsidP="00FC7B49">
      <w:pPr>
        <w:spacing w:line="320" w:lineRule="atLeast"/>
        <w:jc w:val="center"/>
        <w:rPr>
          <w:b/>
          <w:u w:val="single"/>
          <w:lang w:val="sr-Cyrl-CS"/>
        </w:rPr>
      </w:pPr>
    </w:p>
    <w:p w:rsidR="00FC7B49" w:rsidRPr="00007B56" w:rsidRDefault="00FC7B49" w:rsidP="00FC7B49"/>
    <w:tbl>
      <w:tblPr>
        <w:tblStyle w:val="TableSimple1"/>
        <w:tblW w:w="9270" w:type="dxa"/>
        <w:tblInd w:w="-162" w:type="dxa"/>
        <w:tblLayout w:type="fixed"/>
        <w:tblLook w:val="00A0"/>
      </w:tblPr>
      <w:tblGrid>
        <w:gridCol w:w="720"/>
        <w:gridCol w:w="5580"/>
        <w:gridCol w:w="1170"/>
        <w:gridCol w:w="1800"/>
      </w:tblGrid>
      <w:tr w:rsidR="00FC7B49" w:rsidRPr="00712CD1" w:rsidTr="00FC7B49">
        <w:trPr>
          <w:cnfStyle w:val="100000000000"/>
          <w:trHeight w:val="369"/>
        </w:trPr>
        <w:tc>
          <w:tcPr>
            <w:tcW w:w="720" w:type="dxa"/>
          </w:tcPr>
          <w:p w:rsidR="00FC7B49" w:rsidRPr="00712CD1" w:rsidRDefault="00FC7B49" w:rsidP="00FC7B49">
            <w:pPr>
              <w:spacing w:line="320" w:lineRule="atLeast"/>
              <w:jc w:val="center"/>
              <w:rPr>
                <w:lang w:val="pl-PL"/>
              </w:rPr>
            </w:pPr>
            <w:r w:rsidRPr="00712CD1">
              <w:rPr>
                <w:lang w:val="pl-PL"/>
              </w:rPr>
              <w:t>Поз.</w:t>
            </w:r>
          </w:p>
        </w:tc>
        <w:tc>
          <w:tcPr>
            <w:tcW w:w="5580" w:type="dxa"/>
          </w:tcPr>
          <w:p w:rsidR="00FC7B49" w:rsidRPr="002B7966" w:rsidRDefault="00FC7B49" w:rsidP="00FC7B49">
            <w:pPr>
              <w:tabs>
                <w:tab w:val="left" w:pos="6379"/>
              </w:tabs>
              <w:spacing w:line="320" w:lineRule="atLeast"/>
              <w:jc w:val="center"/>
            </w:pPr>
            <w:r w:rsidRPr="002B7966">
              <w:t>Опис</w:t>
            </w:r>
          </w:p>
        </w:tc>
        <w:tc>
          <w:tcPr>
            <w:tcW w:w="1170" w:type="dxa"/>
          </w:tcPr>
          <w:p w:rsidR="00FC7B49" w:rsidRPr="00712CD1" w:rsidRDefault="00FC7B49" w:rsidP="00FC7B49">
            <w:pPr>
              <w:spacing w:line="320" w:lineRule="atLeast"/>
              <w:rPr>
                <w:lang w:val="pl-PL"/>
              </w:rPr>
            </w:pPr>
            <w:r w:rsidRPr="00712CD1">
              <w:rPr>
                <w:lang w:val="pl-PL"/>
              </w:rPr>
              <w:t>Ком</w:t>
            </w:r>
            <w:r>
              <w:t>/Кпл</w:t>
            </w:r>
            <w:r w:rsidRPr="00712CD1">
              <w:rPr>
                <w:lang w:val="pl-PL"/>
              </w:rPr>
              <w:t>.</w:t>
            </w:r>
          </w:p>
        </w:tc>
        <w:tc>
          <w:tcPr>
            <w:tcW w:w="1800" w:type="dxa"/>
          </w:tcPr>
          <w:p w:rsidR="00FC7B49" w:rsidRPr="00F2300A" w:rsidRDefault="00FC7B49" w:rsidP="00FC7B49">
            <w:pPr>
              <w:tabs>
                <w:tab w:val="center" w:pos="708"/>
                <w:tab w:val="right" w:pos="1416"/>
              </w:tabs>
              <w:spacing w:line="320" w:lineRule="atLeast"/>
              <w:jc w:val="center"/>
            </w:pPr>
            <w:r w:rsidRPr="00712CD1">
              <w:rPr>
                <w:lang w:val="pl-PL"/>
              </w:rPr>
              <w:t>Цена</w:t>
            </w:r>
            <w:r>
              <w:t xml:space="preserve">     Укупно</w:t>
            </w:r>
          </w:p>
        </w:tc>
      </w:tr>
      <w:tr w:rsidR="00FC7B49" w:rsidRPr="00626135" w:rsidTr="00FC7B49">
        <w:trPr>
          <w:trHeight w:val="404"/>
        </w:trPr>
        <w:tc>
          <w:tcPr>
            <w:tcW w:w="720" w:type="dxa"/>
          </w:tcPr>
          <w:p w:rsidR="00FC7B49" w:rsidRPr="00C91D66" w:rsidRDefault="00FC7B49" w:rsidP="00FC7B49">
            <w:pPr>
              <w:pStyle w:val="NoSpacing"/>
              <w:jc w:val="center"/>
              <w:rPr>
                <w:rFonts w:ascii="Times New Roman" w:hAnsi="Times New Roman" w:cs="Times New Roman"/>
              </w:rPr>
            </w:pPr>
            <w:r w:rsidRPr="00C91D66">
              <w:rPr>
                <w:rFonts w:ascii="Times New Roman" w:hAnsi="Times New Roman" w:cs="Times New Roman"/>
                <w:lang w:val="pl-PL"/>
              </w:rPr>
              <w:t>1.</w:t>
            </w:r>
          </w:p>
          <w:p w:rsidR="00FC7B49" w:rsidRPr="00C91D66" w:rsidRDefault="00FC7B49" w:rsidP="00FC7B49">
            <w:pPr>
              <w:pStyle w:val="NoSpacing"/>
              <w:jc w:val="center"/>
              <w:rPr>
                <w:rFonts w:ascii="Times New Roman" w:hAnsi="Times New Roman" w:cs="Times New Roman"/>
              </w:rPr>
            </w:pPr>
          </w:p>
          <w:p w:rsidR="00FC7B49" w:rsidRPr="00C91D66" w:rsidRDefault="00FC7B49" w:rsidP="00FC7B49">
            <w:pPr>
              <w:pStyle w:val="NoSpacing"/>
              <w:jc w:val="center"/>
              <w:rPr>
                <w:rFonts w:ascii="Times New Roman" w:hAnsi="Times New Roman" w:cs="Times New Roman"/>
              </w:rPr>
            </w:pPr>
          </w:p>
          <w:p w:rsidR="00FC7B49" w:rsidRPr="00C91D66" w:rsidRDefault="00FC7B49" w:rsidP="00FC7B49">
            <w:pPr>
              <w:pStyle w:val="NoSpacing"/>
              <w:jc w:val="center"/>
              <w:rPr>
                <w:rFonts w:ascii="Times New Roman" w:hAnsi="Times New Roman" w:cs="Times New Roman"/>
              </w:rPr>
            </w:pPr>
            <w:r w:rsidRPr="00C91D66">
              <w:rPr>
                <w:rFonts w:ascii="Times New Roman" w:hAnsi="Times New Roman" w:cs="Times New Roman"/>
              </w:rPr>
              <w:t>2.</w:t>
            </w:r>
          </w:p>
          <w:p w:rsidR="00FC7B49" w:rsidRPr="00C91D66"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r w:rsidRPr="00C91D66">
              <w:rPr>
                <w:rFonts w:ascii="Times New Roman" w:hAnsi="Times New Roman" w:cs="Times New Roman"/>
              </w:rPr>
              <w:t>3.</w:t>
            </w:r>
          </w:p>
          <w:p w:rsidR="00FC7B49" w:rsidRDefault="00FC7B49" w:rsidP="00FC7B49">
            <w:pPr>
              <w:pStyle w:val="NoSpacing"/>
              <w:rPr>
                <w:rFonts w:ascii="Times New Roman" w:hAnsi="Times New Roman" w:cs="Times New Roman"/>
              </w:rPr>
            </w:pPr>
          </w:p>
          <w:p w:rsidR="00FC7B49" w:rsidRDefault="00FC7B49" w:rsidP="00FC7B49">
            <w:pPr>
              <w:pStyle w:val="NoSpacing"/>
              <w:jc w:val="center"/>
              <w:rPr>
                <w:rFonts w:ascii="Times New Roman" w:hAnsi="Times New Roman" w:cs="Times New Roman"/>
              </w:rPr>
            </w:pPr>
            <w:r>
              <w:rPr>
                <w:rFonts w:ascii="Times New Roman" w:hAnsi="Times New Roman" w:cs="Times New Roman"/>
              </w:rPr>
              <w:t>4.</w:t>
            </w: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r>
              <w:rPr>
                <w:rFonts w:ascii="Times New Roman" w:hAnsi="Times New Roman" w:cs="Times New Roman"/>
              </w:rPr>
              <w:t>5.</w:t>
            </w: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Pr="00C91D66" w:rsidRDefault="00FC7B49" w:rsidP="00FC7B49">
            <w:pPr>
              <w:pStyle w:val="NoSpacing"/>
              <w:jc w:val="center"/>
              <w:rPr>
                <w:rFonts w:ascii="Times New Roman" w:hAnsi="Times New Roman" w:cs="Times New Roman"/>
              </w:rPr>
            </w:pPr>
            <w:r>
              <w:rPr>
                <w:rFonts w:ascii="Times New Roman" w:hAnsi="Times New Roman" w:cs="Times New Roman"/>
              </w:rPr>
              <w:t>6.</w:t>
            </w:r>
          </w:p>
          <w:p w:rsidR="00FC7B49" w:rsidRDefault="00FC7B49" w:rsidP="00FC7B49">
            <w:pPr>
              <w:spacing w:line="320" w:lineRule="atLeast"/>
            </w:pPr>
          </w:p>
          <w:p w:rsidR="00FC7B49" w:rsidRDefault="00FC7B49" w:rsidP="00FC7B49">
            <w:pPr>
              <w:spacing w:line="320" w:lineRule="atLeast"/>
              <w:jc w:val="center"/>
            </w:pPr>
            <w:r>
              <w:t>А)</w:t>
            </w: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pPr>
          </w:p>
          <w:p w:rsidR="00FC7B49" w:rsidRDefault="00FC7B49" w:rsidP="00FC7B49">
            <w:pPr>
              <w:spacing w:line="320" w:lineRule="atLeast"/>
              <w:jc w:val="center"/>
            </w:pPr>
            <w:r>
              <w:t>Б)</w:t>
            </w: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pPr>
          </w:p>
          <w:p w:rsidR="00FC7B49" w:rsidRDefault="00FC7B49" w:rsidP="00FC7B49">
            <w:pPr>
              <w:spacing w:line="320" w:lineRule="atLeast"/>
              <w:jc w:val="center"/>
            </w:pPr>
            <w:r>
              <w:lastRenderedPageBreak/>
              <w:t>В)</w:t>
            </w: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pPr>
          </w:p>
          <w:p w:rsidR="00FC7B49" w:rsidRDefault="00FC7B49" w:rsidP="00FC7B49">
            <w:pPr>
              <w:spacing w:line="320" w:lineRule="atLeast"/>
            </w:pPr>
          </w:p>
          <w:p w:rsidR="00FC7B49" w:rsidRDefault="00FC7B49" w:rsidP="00FC7B49">
            <w:pPr>
              <w:spacing w:line="320" w:lineRule="atLeast"/>
              <w:jc w:val="center"/>
              <w:rPr>
                <w:lang w:val="pl-PL"/>
              </w:rPr>
            </w:pPr>
            <w:r>
              <w:t>Г)</w:t>
            </w: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FC7B49" w:rsidRDefault="00FC7B49" w:rsidP="00FC7B49"/>
        </w:tc>
        <w:tc>
          <w:tcPr>
            <w:tcW w:w="5580" w:type="dxa"/>
          </w:tcPr>
          <w:p w:rsidR="00FC7B49" w:rsidRPr="00C91D66" w:rsidRDefault="00FC7B49" w:rsidP="00FC7B49">
            <w:pPr>
              <w:pStyle w:val="NoSpacing"/>
              <w:rPr>
                <w:rFonts w:ascii="Times New Roman" w:hAnsi="Times New Roman" w:cs="Times New Roman"/>
                <w:lang w:val="ru-RU"/>
              </w:rPr>
            </w:pPr>
            <w:r w:rsidRPr="00C91D66">
              <w:rPr>
                <w:rFonts w:ascii="Times New Roman" w:hAnsi="Times New Roman" w:cs="Times New Roman"/>
                <w:lang w:val="ru-RU"/>
              </w:rPr>
              <w:lastRenderedPageBreak/>
              <w:t>Равни лоптасти вентили, што мање уградбене мере,</w:t>
            </w:r>
          </w:p>
          <w:p w:rsidR="00FC7B49" w:rsidRPr="00C91D66" w:rsidRDefault="00FC7B49" w:rsidP="00FC7B49">
            <w:pPr>
              <w:pStyle w:val="NoSpacing"/>
              <w:rPr>
                <w:rFonts w:ascii="Times New Roman" w:hAnsi="Times New Roman" w:cs="Times New Roman"/>
              </w:rPr>
            </w:pPr>
            <w:r w:rsidRPr="00C91D66">
              <w:rPr>
                <w:rFonts w:ascii="Times New Roman" w:hAnsi="Times New Roman" w:cs="Times New Roman"/>
                <w:lang w:val="ru-RU"/>
              </w:rPr>
              <w:t>ДН200/16 - прирубница</w:t>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p>
          <w:p w:rsidR="00FC7B49" w:rsidRPr="00C91D66" w:rsidRDefault="00FC7B49" w:rsidP="00FC7B49">
            <w:pPr>
              <w:pStyle w:val="NoSpacing"/>
              <w:rPr>
                <w:rFonts w:ascii="Times New Roman" w:hAnsi="Times New Roman" w:cs="Times New Roman"/>
                <w:lang w:val="ru-RU"/>
              </w:rPr>
            </w:pPr>
            <w:r w:rsidRPr="00C91D66">
              <w:rPr>
                <w:rFonts w:ascii="Times New Roman" w:hAnsi="Times New Roman" w:cs="Times New Roman"/>
                <w:lang w:val="ru-RU"/>
              </w:rPr>
              <w:t>Термоманометар Р1/2'' од 0-120ºЦ, сатни , радијални</w:t>
            </w:r>
          </w:p>
          <w:p w:rsidR="00FC7B49" w:rsidRPr="00C91D66" w:rsidRDefault="00FC7B49" w:rsidP="00FC7B49">
            <w:pPr>
              <w:pStyle w:val="NoSpacing"/>
              <w:rPr>
                <w:rFonts w:ascii="Times New Roman" w:hAnsi="Times New Roman" w:cs="Times New Roman"/>
                <w:lang w:val="ru-RU"/>
              </w:rPr>
            </w:pPr>
          </w:p>
          <w:p w:rsidR="00FC7B49" w:rsidRDefault="00FC7B49" w:rsidP="00FC7B49">
            <w:pPr>
              <w:pStyle w:val="NoSpacing"/>
              <w:rPr>
                <w:rFonts w:ascii="Times New Roman" w:hAnsi="Times New Roman" w:cs="Times New Roman"/>
                <w:lang w:val="ru-RU"/>
              </w:rPr>
            </w:pPr>
            <w:r w:rsidRPr="00C91D66">
              <w:rPr>
                <w:rFonts w:ascii="Times New Roman" w:hAnsi="Times New Roman" w:cs="Times New Roman"/>
                <w:lang w:val="ru-RU"/>
              </w:rPr>
              <w:t>Преструјни навојни вентили Р5/4''</w:t>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p>
          <w:p w:rsidR="00FC7B49" w:rsidRPr="00B24EC8" w:rsidRDefault="00FC7B49" w:rsidP="00FC7B49">
            <w:pPr>
              <w:rPr>
                <w:bCs/>
                <w:iCs/>
                <w:sz w:val="22"/>
                <w:szCs w:val="22"/>
                <w:lang w:val="ru-RU"/>
              </w:rPr>
            </w:pPr>
            <w:r w:rsidRPr="00B24EC8">
              <w:rPr>
                <w:bCs/>
                <w:iCs/>
                <w:sz w:val="22"/>
                <w:szCs w:val="22"/>
                <w:lang w:val="ru-RU"/>
              </w:rPr>
              <w:t>Мерачи утрошка топлотне енергије – калориметри</w:t>
            </w:r>
          </w:p>
          <w:p w:rsidR="00FC7B49" w:rsidRPr="00B24EC8" w:rsidRDefault="00FC7B49" w:rsidP="00FC7B49">
            <w:pPr>
              <w:rPr>
                <w:bCs/>
                <w:iCs/>
                <w:sz w:val="22"/>
                <w:szCs w:val="22"/>
                <w:lang w:val="ru-RU"/>
              </w:rPr>
            </w:pPr>
            <w:r>
              <w:rPr>
                <w:bCs/>
                <w:iCs/>
                <w:sz w:val="22"/>
                <w:szCs w:val="22"/>
                <w:lang w:val="ru-RU"/>
              </w:rPr>
              <w:t xml:space="preserve">    ДН40/10</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sidRPr="00B24EC8">
              <w:rPr>
                <w:bCs/>
                <w:iCs/>
                <w:sz w:val="22"/>
                <w:szCs w:val="22"/>
                <w:lang w:val="ru-RU"/>
              </w:rPr>
              <w:tab/>
            </w:r>
          </w:p>
          <w:p w:rsidR="00FC7B49" w:rsidRPr="00B24EC8" w:rsidRDefault="00FC7B49" w:rsidP="00FC7B49">
            <w:pPr>
              <w:rPr>
                <w:bCs/>
                <w:iCs/>
                <w:sz w:val="22"/>
                <w:szCs w:val="22"/>
                <w:lang w:val="ru-RU"/>
              </w:rPr>
            </w:pPr>
            <w:r w:rsidRPr="00B24EC8">
              <w:rPr>
                <w:bCs/>
                <w:iCs/>
                <w:sz w:val="22"/>
                <w:szCs w:val="22"/>
                <w:lang w:val="ru-RU"/>
              </w:rPr>
              <w:t xml:space="preserve">    ДН50/15</w:t>
            </w:r>
            <w:r w:rsidRPr="00B24EC8">
              <w:rPr>
                <w:bCs/>
                <w:iCs/>
                <w:sz w:val="22"/>
                <w:szCs w:val="22"/>
                <w:lang w:val="ru-RU"/>
              </w:rPr>
              <w:tab/>
            </w:r>
            <w:r w:rsidRPr="00B24EC8">
              <w:rPr>
                <w:bCs/>
                <w:iCs/>
                <w:sz w:val="22"/>
                <w:szCs w:val="22"/>
                <w:lang w:val="ru-RU"/>
              </w:rPr>
              <w:tab/>
            </w:r>
            <w:r w:rsidRPr="00B24EC8">
              <w:rPr>
                <w:bCs/>
                <w:iCs/>
                <w:sz w:val="22"/>
                <w:szCs w:val="22"/>
                <w:lang w:val="ru-RU"/>
              </w:rPr>
              <w:tab/>
            </w:r>
            <w:r w:rsidRPr="00B24EC8">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65/25</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Default="00FC7B49" w:rsidP="00FC7B49">
            <w:pPr>
              <w:rPr>
                <w:bCs/>
                <w:iCs/>
                <w:sz w:val="22"/>
                <w:szCs w:val="22"/>
                <w:lang w:val="ru-RU"/>
              </w:rPr>
            </w:pPr>
            <w:r>
              <w:rPr>
                <w:bCs/>
                <w:iCs/>
                <w:sz w:val="22"/>
                <w:szCs w:val="22"/>
                <w:lang w:val="ru-RU"/>
              </w:rPr>
              <w:t xml:space="preserve">    ДН 80/40</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p>
          <w:p w:rsidR="00FC7B49" w:rsidRPr="00B24EC8" w:rsidRDefault="00FC7B49" w:rsidP="00FC7B49">
            <w:pPr>
              <w:rPr>
                <w:bCs/>
                <w:iCs/>
                <w:sz w:val="22"/>
                <w:szCs w:val="22"/>
                <w:lang w:val="ru-RU"/>
              </w:rPr>
            </w:pPr>
            <w:r w:rsidRPr="00B24EC8">
              <w:rPr>
                <w:bCs/>
                <w:iCs/>
                <w:sz w:val="22"/>
                <w:szCs w:val="22"/>
                <w:lang w:val="ru-RU"/>
              </w:rPr>
              <w:t>Равни запорни вентили</w:t>
            </w:r>
          </w:p>
          <w:p w:rsidR="00FC7B49" w:rsidRPr="00B24EC8" w:rsidRDefault="00FC7B49" w:rsidP="00FC7B49">
            <w:pPr>
              <w:rPr>
                <w:bCs/>
                <w:iCs/>
                <w:sz w:val="22"/>
                <w:szCs w:val="22"/>
                <w:lang w:val="ru-RU"/>
              </w:rPr>
            </w:pPr>
            <w:r>
              <w:rPr>
                <w:bCs/>
                <w:iCs/>
                <w:sz w:val="22"/>
                <w:szCs w:val="22"/>
                <w:lang w:val="ru-RU"/>
              </w:rPr>
              <w:t xml:space="preserve">    ДН125/16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100/16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80/16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sidRPr="00B24EC8">
              <w:rPr>
                <w:bCs/>
                <w:iCs/>
                <w:sz w:val="22"/>
                <w:szCs w:val="22"/>
                <w:lang w:val="ru-RU"/>
              </w:rPr>
              <w:t xml:space="preserve">   </w:t>
            </w:r>
            <w:r>
              <w:rPr>
                <w:bCs/>
                <w:iCs/>
                <w:sz w:val="22"/>
                <w:szCs w:val="22"/>
                <w:lang w:val="ru-RU"/>
              </w:rPr>
              <w:t xml:space="preserve"> ДН 65/16</w:t>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50/16</w:t>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40/16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32/16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20/16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Default="00FC7B49" w:rsidP="00FC7B49">
            <w:pPr>
              <w:pStyle w:val="NoSpacing"/>
              <w:rPr>
                <w:rFonts w:ascii="Times New Roman" w:hAnsi="Times New Roman" w:cs="Times New Roman"/>
                <w:lang w:val="ru-RU"/>
              </w:rPr>
            </w:pPr>
          </w:p>
          <w:p w:rsidR="00FC7B49" w:rsidRPr="00B24EC8" w:rsidRDefault="00FC7B49" w:rsidP="00FC7B49">
            <w:pPr>
              <w:rPr>
                <w:bCs/>
                <w:iCs/>
                <w:sz w:val="22"/>
                <w:szCs w:val="22"/>
                <w:lang w:val="ru-RU"/>
              </w:rPr>
            </w:pPr>
            <w:r w:rsidRPr="00B24EC8">
              <w:rPr>
                <w:bCs/>
                <w:iCs/>
                <w:sz w:val="22"/>
                <w:szCs w:val="22"/>
                <w:lang w:val="ru-RU"/>
              </w:rPr>
              <w:t>Циркулационе пумпе за топлу воду са контраприрубницама и прирубничким сетом</w:t>
            </w:r>
          </w:p>
          <w:p w:rsidR="00FC7B49" w:rsidRPr="00B24EC8" w:rsidRDefault="00FC7B49" w:rsidP="00FC7B49">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ДН50 НП6/НП10</w:t>
            </w:r>
          </w:p>
          <w:p w:rsidR="00FC7B49" w:rsidRPr="00B24EC8" w:rsidRDefault="00FC7B49" w:rsidP="00FC7B49">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w:t>
            </w:r>
          </w:p>
          <w:p w:rsidR="00FC7B49" w:rsidRPr="00B24EC8" w:rsidRDefault="00FC7B49" w:rsidP="00FC7B49">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FC7B49" w:rsidRPr="00B24EC8" w:rsidRDefault="00FC7B49" w:rsidP="00FC7B49">
            <w:pPr>
              <w:rPr>
                <w:bCs/>
                <w:iCs/>
                <w:sz w:val="22"/>
                <w:szCs w:val="22"/>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r>
            <w:r w:rsidRPr="00B24EC8">
              <w:rPr>
                <w:bCs/>
                <w:iCs/>
                <w:sz w:val="22"/>
                <w:szCs w:val="22"/>
              </w:rPr>
              <w:t>мин 1270</w:t>
            </w:r>
          </w:p>
          <w:p w:rsidR="00FC7B49" w:rsidRPr="00B24EC8" w:rsidRDefault="00FC7B49" w:rsidP="00FC7B49">
            <w:pPr>
              <w:rPr>
                <w:bCs/>
                <w:iCs/>
                <w:sz w:val="22"/>
                <w:szCs w:val="22"/>
              </w:rPr>
            </w:pPr>
            <w:r>
              <w:rPr>
                <w:bCs/>
                <w:iCs/>
                <w:sz w:val="22"/>
                <w:szCs w:val="22"/>
                <w:lang w:val="sr-Cyrl-CS"/>
              </w:rPr>
              <w:t xml:space="preserve">     - снага мотора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240 </w:t>
            </w:r>
            <w:r w:rsidRPr="00B24EC8">
              <w:rPr>
                <w:bCs/>
                <w:iCs/>
                <w:sz w:val="22"/>
                <w:szCs w:val="22"/>
              </w:rPr>
              <w:t>W</w:t>
            </w:r>
          </w:p>
          <w:p w:rsidR="00FC7B49" w:rsidRPr="00B24EC8" w:rsidRDefault="00FC7B49" w:rsidP="00FC7B49">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0.46 А</w:t>
            </w:r>
          </w:p>
          <w:p w:rsidR="00FC7B49" w:rsidRPr="00B24EC8" w:rsidRDefault="00FC7B49" w:rsidP="00FC7B49">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rPr>
              <w:t>F</w:t>
            </w:r>
          </w:p>
          <w:p w:rsidR="00FC7B49" w:rsidRPr="00B24EC8" w:rsidRDefault="00FC7B49" w:rsidP="00FC7B49">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FC7B49" w:rsidRPr="00B24EC8" w:rsidRDefault="00FC7B49" w:rsidP="00FC7B49">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lang w:val="sr-Cyrl-CS"/>
              </w:rPr>
              <w:t>сиви лив</w:t>
            </w:r>
          </w:p>
          <w:p w:rsidR="00FC7B49" w:rsidRPr="00B24EC8" w:rsidRDefault="00FC7B49" w:rsidP="00FC7B49">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FC7B49" w:rsidRDefault="00FC7B49" w:rsidP="00FC7B49">
            <w:pPr>
              <w:pStyle w:val="NoSpacing"/>
              <w:rPr>
                <w:rFonts w:ascii="Times New Roman" w:hAnsi="Times New Roman" w:cs="Times New Roman"/>
                <w:lang w:val="ru-RU"/>
              </w:rPr>
            </w:pPr>
          </w:p>
          <w:p w:rsidR="00FC7B49" w:rsidRPr="00B24EC8" w:rsidRDefault="00FC7B49" w:rsidP="00FC7B49">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ДН65 НП6/НП10</w:t>
            </w:r>
          </w:p>
          <w:p w:rsidR="00FC7B49" w:rsidRPr="00B24EC8" w:rsidRDefault="00FC7B49" w:rsidP="00FC7B49">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FC7B49" w:rsidRPr="00B24EC8" w:rsidRDefault="00FC7B49" w:rsidP="00FC7B49">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FC7B49" w:rsidRPr="00B24EC8" w:rsidRDefault="00FC7B49" w:rsidP="00FC7B49">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420</w:t>
            </w:r>
          </w:p>
          <w:p w:rsidR="00FC7B49" w:rsidRPr="00B24EC8" w:rsidRDefault="00FC7B49" w:rsidP="00FC7B49">
            <w:pPr>
              <w:rPr>
                <w:bCs/>
                <w:iCs/>
                <w:sz w:val="22"/>
                <w:szCs w:val="22"/>
              </w:rPr>
            </w:pPr>
            <w:r w:rsidRPr="00B24EC8">
              <w:rPr>
                <w:bCs/>
                <w:iCs/>
                <w:sz w:val="22"/>
                <w:szCs w:val="22"/>
                <w:lang w:val="sr-Cyrl-CS"/>
              </w:rPr>
              <w:t xml:space="preserve">     - снага мот</w:t>
            </w:r>
            <w:r>
              <w:rPr>
                <w:bCs/>
                <w:iCs/>
                <w:sz w:val="22"/>
                <w:szCs w:val="22"/>
                <w:lang w:val="sr-Cyrl-CS"/>
              </w:rPr>
              <w:t>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460 </w:t>
            </w:r>
            <w:r w:rsidRPr="00B24EC8">
              <w:rPr>
                <w:bCs/>
                <w:iCs/>
                <w:sz w:val="22"/>
                <w:szCs w:val="22"/>
              </w:rPr>
              <w:t>W</w:t>
            </w:r>
          </w:p>
          <w:p w:rsidR="00FC7B49" w:rsidRPr="00B24EC8" w:rsidRDefault="00FC7B49" w:rsidP="00FC7B49">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0.84 А</w:t>
            </w:r>
          </w:p>
          <w:p w:rsidR="00FC7B49" w:rsidRPr="00B24EC8" w:rsidRDefault="00FC7B49" w:rsidP="00FC7B49">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rPr>
              <w:t>F</w:t>
            </w:r>
          </w:p>
          <w:p w:rsidR="00FC7B49" w:rsidRPr="00B24EC8" w:rsidRDefault="00FC7B49" w:rsidP="00FC7B49">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FC7B49" w:rsidRPr="00B24EC8" w:rsidRDefault="00FC7B49" w:rsidP="00FC7B49">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FC7B49" w:rsidRDefault="00FC7B49" w:rsidP="00FC7B49">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FC7B49" w:rsidRPr="00B24EC8" w:rsidRDefault="00FC7B49" w:rsidP="00FC7B49">
            <w:pPr>
              <w:rPr>
                <w:bCs/>
                <w:iCs/>
                <w:sz w:val="22"/>
                <w:szCs w:val="22"/>
                <w:lang w:val="ru-RU"/>
              </w:rPr>
            </w:pPr>
            <w:r>
              <w:rPr>
                <w:bCs/>
                <w:iCs/>
                <w:sz w:val="22"/>
                <w:szCs w:val="22"/>
                <w:lang w:val="ru-RU"/>
              </w:rPr>
              <w:lastRenderedPageBreak/>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ДН80 НП6/НП10</w:t>
            </w:r>
          </w:p>
          <w:p w:rsidR="00FC7B49" w:rsidRPr="00B24EC8" w:rsidRDefault="00FC7B49" w:rsidP="00FC7B49">
            <w:pPr>
              <w:rPr>
                <w:bCs/>
                <w:iCs/>
                <w:sz w:val="22"/>
                <w:szCs w:val="22"/>
                <w:lang w:val="ru-RU"/>
              </w:rPr>
            </w:pPr>
            <w:r w:rsidRPr="00B24EC8">
              <w:rPr>
                <w:bCs/>
                <w:iCs/>
                <w:sz w:val="22"/>
                <w:szCs w:val="22"/>
                <w:lang w:val="ru-RU"/>
              </w:rPr>
              <w:t xml:space="preserve"> </w:t>
            </w: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FC7B49" w:rsidRPr="00B24EC8" w:rsidRDefault="00FC7B49" w:rsidP="00FC7B49">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FC7B49" w:rsidRPr="00B24EC8" w:rsidRDefault="00FC7B49" w:rsidP="00FC7B49">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200</w:t>
            </w:r>
          </w:p>
          <w:p w:rsidR="00FC7B49" w:rsidRPr="00B24EC8" w:rsidRDefault="00FC7B49" w:rsidP="00FC7B49">
            <w:pPr>
              <w:rPr>
                <w:bCs/>
                <w:iCs/>
                <w:sz w:val="22"/>
                <w:szCs w:val="22"/>
              </w:rPr>
            </w:pPr>
            <w:r>
              <w:rPr>
                <w:bCs/>
                <w:iCs/>
                <w:sz w:val="22"/>
                <w:szCs w:val="22"/>
                <w:lang w:val="sr-Cyrl-CS"/>
              </w:rPr>
              <w:t xml:space="preserve">     - снага мотора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550 </w:t>
            </w:r>
            <w:r w:rsidRPr="00B24EC8">
              <w:rPr>
                <w:bCs/>
                <w:iCs/>
                <w:sz w:val="22"/>
                <w:szCs w:val="22"/>
              </w:rPr>
              <w:t>W</w:t>
            </w:r>
          </w:p>
          <w:p w:rsidR="00FC7B49" w:rsidRPr="00B24EC8" w:rsidRDefault="00FC7B49" w:rsidP="00FC7B49">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1.04 А</w:t>
            </w:r>
          </w:p>
          <w:p w:rsidR="00FC7B49" w:rsidRPr="00B24EC8" w:rsidRDefault="00FC7B49" w:rsidP="00FC7B49">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rPr>
              <w:t>F</w:t>
            </w:r>
          </w:p>
          <w:p w:rsidR="00FC7B49" w:rsidRPr="00B24EC8" w:rsidRDefault="00FC7B49" w:rsidP="00FC7B49">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FC7B49" w:rsidRPr="00B24EC8" w:rsidRDefault="00FC7B49" w:rsidP="00FC7B49">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FC7B49" w:rsidRPr="00B24EC8" w:rsidRDefault="00FC7B49" w:rsidP="00FC7B49">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FC7B49" w:rsidRDefault="00FC7B49" w:rsidP="00FC7B49">
            <w:pPr>
              <w:rPr>
                <w:bCs/>
                <w:iCs/>
                <w:sz w:val="22"/>
                <w:szCs w:val="22"/>
                <w:lang w:val="sr-Cyrl-CS"/>
              </w:rPr>
            </w:pPr>
          </w:p>
          <w:p w:rsidR="00FC7B49" w:rsidRPr="00B24EC8" w:rsidRDefault="00FC7B49" w:rsidP="00FC7B49">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ДН100 НП6/НП10</w:t>
            </w:r>
          </w:p>
          <w:p w:rsidR="00FC7B49" w:rsidRPr="00B24EC8" w:rsidRDefault="00FC7B49" w:rsidP="00FC7B49">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FC7B49" w:rsidRPr="00B24EC8" w:rsidRDefault="00FC7B49" w:rsidP="00FC7B49">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FC7B49" w:rsidRPr="00B24EC8" w:rsidRDefault="00FC7B49" w:rsidP="00FC7B49">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500</w:t>
            </w:r>
          </w:p>
          <w:p w:rsidR="00FC7B49" w:rsidRPr="00B24EC8" w:rsidRDefault="00FC7B49" w:rsidP="00FC7B49">
            <w:pPr>
              <w:rPr>
                <w:bCs/>
                <w:iCs/>
                <w:sz w:val="22"/>
                <w:szCs w:val="22"/>
              </w:rPr>
            </w:pPr>
            <w:r w:rsidRPr="00B24EC8">
              <w:rPr>
                <w:bCs/>
                <w:iCs/>
                <w:sz w:val="22"/>
                <w:szCs w:val="22"/>
                <w:lang w:val="sr-Cyrl-CS"/>
              </w:rPr>
              <w:t xml:space="preserve">     - снага мотора</w:t>
            </w:r>
            <w:r w:rsidRPr="00B24EC8">
              <w:rPr>
                <w:bCs/>
                <w:iCs/>
                <w:sz w:val="22"/>
                <w:szCs w:val="22"/>
                <w:lang w:val="sr-Cyrl-CS"/>
              </w:rPr>
              <w:tab/>
            </w:r>
            <w:r w:rsidRPr="00B24EC8">
              <w:rPr>
                <w:bCs/>
                <w:iCs/>
                <w:sz w:val="22"/>
                <w:szCs w:val="22"/>
                <w:lang w:val="sr-Cyrl-CS"/>
              </w:rPr>
              <w:tab/>
            </w:r>
            <w:r>
              <w:rPr>
                <w:bCs/>
                <w:iCs/>
                <w:sz w:val="22"/>
                <w:szCs w:val="22"/>
                <w:lang w:val="sr-Cyrl-CS"/>
              </w:rPr>
              <w:tab/>
              <w:t xml:space="preserve">           </w:t>
            </w:r>
            <w:r w:rsidRPr="00B24EC8">
              <w:rPr>
                <w:bCs/>
                <w:iCs/>
                <w:sz w:val="22"/>
                <w:szCs w:val="22"/>
                <w:lang w:val="sr-Cyrl-CS"/>
              </w:rPr>
              <w:t xml:space="preserve">мин 4000 </w:t>
            </w:r>
            <w:r w:rsidRPr="00B24EC8">
              <w:rPr>
                <w:bCs/>
                <w:iCs/>
                <w:sz w:val="22"/>
                <w:szCs w:val="22"/>
              </w:rPr>
              <w:t>W</w:t>
            </w:r>
          </w:p>
          <w:p w:rsidR="00FC7B49" w:rsidRPr="00B24EC8" w:rsidRDefault="00FC7B49" w:rsidP="00FC7B49">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lang w:val="sr-Cyrl-CS"/>
              </w:rPr>
              <w:tab/>
            </w:r>
            <w:r>
              <w:rPr>
                <w:bCs/>
                <w:iCs/>
                <w:sz w:val="22"/>
                <w:szCs w:val="22"/>
                <w:lang w:val="sr-Cyrl-CS"/>
              </w:rPr>
              <w:t xml:space="preserve">  </w:t>
            </w:r>
            <w:r w:rsidRPr="00B24EC8">
              <w:rPr>
                <w:bCs/>
                <w:iCs/>
                <w:sz w:val="22"/>
                <w:szCs w:val="22"/>
                <w:lang w:val="sr-Cyrl-CS"/>
              </w:rPr>
              <w:t>мин 9.1 А</w:t>
            </w:r>
          </w:p>
          <w:p w:rsidR="00FC7B49" w:rsidRPr="00B24EC8" w:rsidRDefault="00FC7B49" w:rsidP="00FC7B49">
            <w:pPr>
              <w:rPr>
                <w:bCs/>
                <w:iCs/>
                <w:sz w:val="22"/>
                <w:szCs w:val="22"/>
                <w:lang w:val="sr-Cyrl-CS"/>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Е</w:t>
            </w:r>
          </w:p>
          <w:p w:rsidR="00FC7B49" w:rsidRPr="00B24EC8" w:rsidRDefault="00FC7B49" w:rsidP="00FC7B49">
            <w:pPr>
              <w:rPr>
                <w:bCs/>
                <w:iCs/>
                <w:sz w:val="22"/>
                <w:szCs w:val="22"/>
                <w:lang w:val="sr-Cyrl-CS"/>
              </w:rPr>
            </w:pPr>
            <w:r>
              <w:rPr>
                <w:bCs/>
                <w:iCs/>
                <w:sz w:val="22"/>
                <w:szCs w:val="22"/>
              </w:rPr>
              <w:t xml:space="preserve">     - класа заштите</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IP 5</w:t>
            </w:r>
            <w:r w:rsidRPr="00B24EC8">
              <w:rPr>
                <w:bCs/>
                <w:iCs/>
                <w:sz w:val="22"/>
                <w:szCs w:val="22"/>
                <w:lang w:val="sr-Cyrl-CS"/>
              </w:rPr>
              <w:t>4</w:t>
            </w:r>
          </w:p>
          <w:p w:rsidR="00FC7B49" w:rsidRPr="00B24EC8" w:rsidRDefault="00FC7B49" w:rsidP="00FC7B49">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FC7B49" w:rsidRPr="00FC7B49" w:rsidRDefault="00FC7B49" w:rsidP="00FC7B49">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tc>
        <w:tc>
          <w:tcPr>
            <w:tcW w:w="1170" w:type="dxa"/>
          </w:tcPr>
          <w:p w:rsidR="005A49CA" w:rsidRDefault="005A49CA" w:rsidP="00FC7B49">
            <w:pPr>
              <w:pStyle w:val="NoSpacing"/>
              <w:rPr>
                <w:rFonts w:ascii="Times New Roman" w:hAnsi="Times New Roman" w:cs="Times New Roman"/>
              </w:rPr>
            </w:pPr>
          </w:p>
          <w:p w:rsidR="00FC7B49" w:rsidRPr="00C91D66" w:rsidRDefault="00FC7B49" w:rsidP="00FC7B49">
            <w:pPr>
              <w:pStyle w:val="NoSpacing"/>
              <w:rPr>
                <w:rFonts w:ascii="Times New Roman" w:hAnsi="Times New Roman" w:cs="Times New Roman"/>
              </w:rPr>
            </w:pPr>
            <w:r w:rsidRPr="00C91D66">
              <w:rPr>
                <w:rFonts w:ascii="Times New Roman" w:hAnsi="Times New Roman" w:cs="Times New Roman"/>
              </w:rPr>
              <w:t>Ком 2</w:t>
            </w:r>
          </w:p>
          <w:p w:rsidR="005A49CA" w:rsidRPr="00C91D66" w:rsidRDefault="005A49CA" w:rsidP="00FC7B49">
            <w:pPr>
              <w:pStyle w:val="NoSpacing"/>
              <w:rPr>
                <w:rFonts w:ascii="Times New Roman" w:hAnsi="Times New Roman" w:cs="Times New Roman"/>
              </w:rPr>
            </w:pPr>
          </w:p>
          <w:p w:rsidR="00FC7B49" w:rsidRPr="00C91D66" w:rsidRDefault="00FC7B49" w:rsidP="00FC7B49">
            <w:pPr>
              <w:pStyle w:val="NoSpacing"/>
              <w:rPr>
                <w:rFonts w:ascii="Times New Roman" w:hAnsi="Times New Roman" w:cs="Times New Roman"/>
              </w:rPr>
            </w:pPr>
            <w:r w:rsidRPr="00C91D66">
              <w:rPr>
                <w:rFonts w:ascii="Times New Roman" w:hAnsi="Times New Roman" w:cs="Times New Roman"/>
              </w:rPr>
              <w:t>Ком 50</w:t>
            </w:r>
          </w:p>
          <w:p w:rsidR="00FC7B49" w:rsidRPr="00C91D66" w:rsidRDefault="00FC7B49" w:rsidP="00FC7B49">
            <w:pPr>
              <w:pStyle w:val="NoSpacing"/>
              <w:rPr>
                <w:rFonts w:ascii="Times New Roman" w:hAnsi="Times New Roman" w:cs="Times New Roman"/>
              </w:rPr>
            </w:pPr>
          </w:p>
          <w:p w:rsidR="00FC7B49" w:rsidRPr="00C91D66" w:rsidRDefault="00FC7B49" w:rsidP="00FC7B49">
            <w:pPr>
              <w:pStyle w:val="NoSpacing"/>
              <w:rPr>
                <w:rFonts w:ascii="Times New Roman" w:hAnsi="Times New Roman" w:cs="Times New Roman"/>
              </w:rPr>
            </w:pPr>
            <w:r w:rsidRPr="00C91D66">
              <w:rPr>
                <w:rFonts w:ascii="Times New Roman" w:hAnsi="Times New Roman" w:cs="Times New Roman"/>
              </w:rPr>
              <w:t>Ком 20</w:t>
            </w:r>
          </w:p>
          <w:p w:rsidR="00FC7B49" w:rsidRPr="00C91D66" w:rsidRDefault="00FC7B49" w:rsidP="00FC7B49">
            <w:pPr>
              <w:pStyle w:val="NoSpacing"/>
              <w:rPr>
                <w:rFonts w:ascii="Times New Roman" w:hAnsi="Times New Roman" w:cs="Times New Roman"/>
              </w:rPr>
            </w:pPr>
          </w:p>
          <w:p w:rsidR="00FC7B49" w:rsidRPr="00C91D66"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r>
              <w:rPr>
                <w:rFonts w:ascii="Times New Roman" w:hAnsi="Times New Roman" w:cs="Times New Roman"/>
              </w:rPr>
              <w:t>Ком 5</w:t>
            </w:r>
          </w:p>
          <w:p w:rsidR="00FC7B49" w:rsidRDefault="00FC7B49" w:rsidP="00FC7B49">
            <w:pPr>
              <w:pStyle w:val="NoSpacing"/>
              <w:rPr>
                <w:rFonts w:ascii="Times New Roman" w:hAnsi="Times New Roman" w:cs="Times New Roman"/>
              </w:rPr>
            </w:pPr>
            <w:r>
              <w:rPr>
                <w:rFonts w:ascii="Times New Roman" w:hAnsi="Times New Roman" w:cs="Times New Roman"/>
              </w:rPr>
              <w:t>Ком 8</w:t>
            </w:r>
          </w:p>
          <w:p w:rsidR="00FC7B49" w:rsidRDefault="00FC7B49" w:rsidP="00FC7B49">
            <w:pPr>
              <w:pStyle w:val="NoSpacing"/>
              <w:rPr>
                <w:rFonts w:ascii="Times New Roman" w:hAnsi="Times New Roman" w:cs="Times New Roman"/>
              </w:rPr>
            </w:pPr>
            <w:r>
              <w:rPr>
                <w:rFonts w:ascii="Times New Roman" w:hAnsi="Times New Roman" w:cs="Times New Roman"/>
              </w:rPr>
              <w:t>Ком 4</w:t>
            </w:r>
          </w:p>
          <w:p w:rsidR="00FC7B49" w:rsidRDefault="00FC7B49" w:rsidP="00FC7B49">
            <w:pPr>
              <w:pStyle w:val="NoSpacing"/>
              <w:rPr>
                <w:rFonts w:ascii="Times New Roman" w:hAnsi="Times New Roman" w:cs="Times New Roman"/>
              </w:rPr>
            </w:pPr>
            <w:r>
              <w:rPr>
                <w:rFonts w:ascii="Times New Roman" w:hAnsi="Times New Roman" w:cs="Times New Roman"/>
              </w:rPr>
              <w:t>Ком 1</w:t>
            </w: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r>
              <w:rPr>
                <w:rFonts w:ascii="Times New Roman" w:hAnsi="Times New Roman" w:cs="Times New Roman"/>
              </w:rPr>
              <w:t>Ком 2</w:t>
            </w:r>
          </w:p>
          <w:p w:rsidR="00FC7B49" w:rsidRDefault="00FC7B49" w:rsidP="00FC7B49">
            <w:pPr>
              <w:pStyle w:val="NoSpacing"/>
              <w:rPr>
                <w:rFonts w:ascii="Times New Roman" w:hAnsi="Times New Roman" w:cs="Times New Roman"/>
              </w:rPr>
            </w:pPr>
            <w:r>
              <w:rPr>
                <w:rFonts w:ascii="Times New Roman" w:hAnsi="Times New Roman" w:cs="Times New Roman"/>
              </w:rPr>
              <w:t>Ком 2</w:t>
            </w:r>
          </w:p>
          <w:p w:rsidR="00FC7B49" w:rsidRDefault="00FC7B49" w:rsidP="00FC7B49">
            <w:pPr>
              <w:pStyle w:val="NoSpacing"/>
              <w:rPr>
                <w:rFonts w:ascii="Times New Roman" w:hAnsi="Times New Roman" w:cs="Times New Roman"/>
              </w:rPr>
            </w:pPr>
            <w:r>
              <w:rPr>
                <w:rFonts w:ascii="Times New Roman" w:hAnsi="Times New Roman" w:cs="Times New Roman"/>
              </w:rPr>
              <w:t>Ком 2</w:t>
            </w:r>
          </w:p>
          <w:p w:rsidR="00FC7B49" w:rsidRDefault="00FC7B49" w:rsidP="00FC7B49">
            <w:pPr>
              <w:pStyle w:val="NoSpacing"/>
              <w:rPr>
                <w:rFonts w:ascii="Times New Roman" w:hAnsi="Times New Roman" w:cs="Times New Roman"/>
              </w:rPr>
            </w:pPr>
            <w:r>
              <w:rPr>
                <w:rFonts w:ascii="Times New Roman" w:hAnsi="Times New Roman" w:cs="Times New Roman"/>
              </w:rPr>
              <w:t>Ком 4</w:t>
            </w:r>
          </w:p>
          <w:p w:rsidR="00FC7B49" w:rsidRDefault="00FC7B49" w:rsidP="00FC7B49">
            <w:pPr>
              <w:pStyle w:val="NoSpacing"/>
              <w:rPr>
                <w:rFonts w:ascii="Times New Roman" w:hAnsi="Times New Roman" w:cs="Times New Roman"/>
              </w:rPr>
            </w:pPr>
            <w:r>
              <w:rPr>
                <w:rFonts w:ascii="Times New Roman" w:hAnsi="Times New Roman" w:cs="Times New Roman"/>
              </w:rPr>
              <w:t>Ком 4</w:t>
            </w:r>
          </w:p>
          <w:p w:rsidR="00FC7B49" w:rsidRDefault="00FC7B49" w:rsidP="00FC7B49">
            <w:pPr>
              <w:pStyle w:val="NoSpacing"/>
              <w:rPr>
                <w:rFonts w:ascii="Times New Roman" w:hAnsi="Times New Roman" w:cs="Times New Roman"/>
              </w:rPr>
            </w:pPr>
            <w:r>
              <w:rPr>
                <w:rFonts w:ascii="Times New Roman" w:hAnsi="Times New Roman" w:cs="Times New Roman"/>
              </w:rPr>
              <w:t>Ком 4</w:t>
            </w:r>
          </w:p>
          <w:p w:rsidR="00FC7B49" w:rsidRDefault="00FC7B49" w:rsidP="00FC7B49">
            <w:pPr>
              <w:pStyle w:val="NoSpacing"/>
              <w:rPr>
                <w:rFonts w:ascii="Times New Roman" w:hAnsi="Times New Roman" w:cs="Times New Roman"/>
              </w:rPr>
            </w:pPr>
            <w:r>
              <w:rPr>
                <w:rFonts w:ascii="Times New Roman" w:hAnsi="Times New Roman" w:cs="Times New Roman"/>
              </w:rPr>
              <w:t>Ком 2</w:t>
            </w:r>
          </w:p>
          <w:p w:rsidR="00FC7B49" w:rsidRDefault="00FC7B49" w:rsidP="00FC7B49">
            <w:pPr>
              <w:pStyle w:val="NoSpacing"/>
              <w:rPr>
                <w:rFonts w:ascii="Times New Roman" w:hAnsi="Times New Roman" w:cs="Times New Roman"/>
              </w:rPr>
            </w:pPr>
            <w:r>
              <w:rPr>
                <w:rFonts w:ascii="Times New Roman" w:hAnsi="Times New Roman" w:cs="Times New Roman"/>
              </w:rPr>
              <w:t>Ком 2</w:t>
            </w: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r>
              <w:rPr>
                <w:rFonts w:ascii="Times New Roman" w:hAnsi="Times New Roman" w:cs="Times New Roman"/>
              </w:rPr>
              <w:t>Ком 5</w:t>
            </w: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r>
              <w:rPr>
                <w:rFonts w:ascii="Times New Roman" w:hAnsi="Times New Roman" w:cs="Times New Roman"/>
              </w:rPr>
              <w:t xml:space="preserve">Ком 11 </w:t>
            </w: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r>
              <w:rPr>
                <w:rFonts w:ascii="Times New Roman" w:hAnsi="Times New Roman" w:cs="Times New Roman"/>
              </w:rPr>
              <w:t xml:space="preserve">Ком 3 </w:t>
            </w: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Pr="00E12578" w:rsidRDefault="00FC7B49" w:rsidP="00FC7B49">
            <w:pPr>
              <w:spacing w:line="320" w:lineRule="atLeast"/>
              <w:jc w:val="right"/>
              <w:rPr>
                <w:lang w:val="pl-PL"/>
              </w:rPr>
            </w:pPr>
            <w:r>
              <w:t>Ком 2</w:t>
            </w:r>
          </w:p>
          <w:p w:rsidR="00FC7B49" w:rsidRPr="00A318D9" w:rsidRDefault="00FC7B49" w:rsidP="005A49CA">
            <w:pPr>
              <w:spacing w:line="320" w:lineRule="atLeast"/>
              <w:jc w:val="right"/>
            </w:pPr>
          </w:p>
        </w:tc>
        <w:tc>
          <w:tcPr>
            <w:tcW w:w="1800" w:type="dxa"/>
          </w:tcPr>
          <w:p w:rsidR="00FC7B49" w:rsidRPr="00626135" w:rsidRDefault="00FC7B49" w:rsidP="00FC7B49">
            <w:pPr>
              <w:spacing w:line="320" w:lineRule="atLeast"/>
              <w:jc w:val="right"/>
              <w:rPr>
                <w:lang w:val="pl-PL"/>
              </w:rPr>
            </w:pPr>
          </w:p>
        </w:tc>
      </w:tr>
    </w:tbl>
    <w:p w:rsidR="00FC7B49" w:rsidRPr="008A4490" w:rsidRDefault="00FC7B49" w:rsidP="0004727F">
      <w:pPr>
        <w:spacing w:line="320" w:lineRule="atLeast"/>
        <w:rPr>
          <w:b/>
          <w:u w:val="single"/>
          <w:lang w:val="sr-Cyrl-CS"/>
        </w:rPr>
      </w:pPr>
    </w:p>
    <w:p w:rsidR="006E45F6" w:rsidRDefault="006E45F6" w:rsidP="00200954">
      <w:pPr>
        <w:spacing w:line="300" w:lineRule="atLeast"/>
        <w:rPr>
          <w:rFonts w:ascii="Arial" w:hAnsi="Arial" w:cs="Arial"/>
          <w:lang w:val="sr-Cyrl-CS"/>
        </w:rPr>
      </w:pPr>
    </w:p>
    <w:p w:rsidR="003E1ACD" w:rsidRPr="00B60B14" w:rsidRDefault="003E1ACD" w:rsidP="00200954">
      <w:pPr>
        <w:spacing w:line="300" w:lineRule="atLeast"/>
        <w:rPr>
          <w:rFonts w:ascii="Arial" w:hAnsi="Arial" w:cs="Arial"/>
          <w:lang w:val="sr-Cyrl-CS"/>
        </w:rPr>
      </w:pPr>
    </w:p>
    <w:p w:rsidR="009433C9" w:rsidRPr="00DC7C66" w:rsidRDefault="009433C9" w:rsidP="009433C9">
      <w:pPr>
        <w:spacing w:line="300" w:lineRule="atLeast"/>
        <w:jc w:val="both"/>
        <w:rPr>
          <w:rFonts w:ascii="Arial" w:hAnsi="Arial" w:cs="Arial"/>
          <w:i/>
          <w:lang w:val="sr-Cyrl-CS"/>
        </w:rPr>
      </w:pPr>
      <w:r w:rsidRPr="00DC7C66">
        <w:rPr>
          <w:rFonts w:ascii="Arial" w:hAnsi="Arial" w:cs="Arial"/>
          <w:b/>
          <w:u w:val="single"/>
          <w:lang w:val="sr-Cyrl-CS"/>
        </w:rPr>
        <w:t xml:space="preserve">НАПОМЕНА: </w:t>
      </w:r>
      <w:r w:rsidRPr="00DC7C66">
        <w:rPr>
          <w:rFonts w:ascii="Arial" w:hAnsi="Arial" w:cs="Arial"/>
          <w:b/>
          <w:i/>
          <w:lang w:val="sr-Cyrl-CS"/>
        </w:rPr>
        <w:t>Понуђач је обавезан да у понуђеној цени обухвати и све остале компоненте, неопходне з</w:t>
      </w:r>
      <w:r w:rsidR="005A49CA">
        <w:rPr>
          <w:rFonts w:ascii="Arial" w:hAnsi="Arial" w:cs="Arial"/>
          <w:b/>
          <w:i/>
          <w:lang w:val="sr-Cyrl-CS"/>
        </w:rPr>
        <w:t>а квалитетан и сигуран рад опреме</w:t>
      </w:r>
      <w:r w:rsidRPr="00DC7C66">
        <w:rPr>
          <w:rFonts w:ascii="Arial" w:hAnsi="Arial" w:cs="Arial"/>
          <w:b/>
          <w:i/>
          <w:lang w:val="sr-Cyrl-CS"/>
        </w:rPr>
        <w:t>, уколико оне евентуално нису наведене у техничкој спецификацији.</w:t>
      </w:r>
    </w:p>
    <w:p w:rsidR="006E45F6" w:rsidRPr="00B60B14" w:rsidRDefault="006E45F6" w:rsidP="00200954">
      <w:pPr>
        <w:spacing w:line="300" w:lineRule="atLeast"/>
        <w:rPr>
          <w:rFonts w:ascii="Arial" w:hAnsi="Arial" w:cs="Arial"/>
          <w:lang w:val="sr-Cyrl-CS"/>
        </w:rPr>
      </w:pP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pStyle w:val="BodyText"/>
        <w:spacing w:line="300" w:lineRule="atLeast"/>
        <w:rPr>
          <w:rFonts w:ascii="Arial" w:hAnsi="Arial" w:cs="Arial"/>
        </w:rPr>
      </w:pPr>
      <w:r w:rsidRPr="00B60B14">
        <w:rPr>
          <w:rFonts w:ascii="Arial" w:hAnsi="Arial" w:cs="Arial"/>
        </w:rPr>
        <w:t>МЕСТО И ДАТУМ                         М.П.                   ПОТПИС ОВЛАШЋЕНОГ ЛИЦА</w:t>
      </w:r>
    </w:p>
    <w:p w:rsidR="001619E7" w:rsidRDefault="001619E7" w:rsidP="00200954">
      <w:pPr>
        <w:pStyle w:val="ListParagraph"/>
        <w:tabs>
          <w:tab w:val="left" w:pos="90"/>
        </w:tabs>
        <w:spacing w:line="300" w:lineRule="atLeast"/>
        <w:ind w:left="90"/>
        <w:jc w:val="both"/>
        <w:rPr>
          <w:rFonts w:ascii="Arial" w:hAnsi="Arial" w:cs="Arial"/>
        </w:rPr>
      </w:pPr>
    </w:p>
    <w:p w:rsidR="003E5844" w:rsidRDefault="00306AC3" w:rsidP="00200954">
      <w:pPr>
        <w:pStyle w:val="ListParagraph"/>
        <w:tabs>
          <w:tab w:val="left" w:pos="90"/>
        </w:tabs>
        <w:spacing w:line="300" w:lineRule="atLeast"/>
        <w:ind w:left="90"/>
        <w:jc w:val="both"/>
        <w:rPr>
          <w:rFonts w:ascii="Arial" w:hAnsi="Arial" w:cs="Arial"/>
        </w:rPr>
      </w:pPr>
      <w:r>
        <w:rPr>
          <w:rFonts w:ascii="Arial" w:hAnsi="Arial" w:cs="Arial"/>
        </w:rPr>
        <w:br w:type="page"/>
      </w:r>
    </w:p>
    <w:p w:rsidR="00306AC3" w:rsidRDefault="00306AC3" w:rsidP="00200954">
      <w:pPr>
        <w:shd w:val="clear" w:color="auto" w:fill="C6D9F1"/>
        <w:spacing w:line="300" w:lineRule="atLeast"/>
        <w:jc w:val="center"/>
        <w:rPr>
          <w:rFonts w:ascii="Arial" w:hAnsi="Arial" w:cs="Arial"/>
          <w:b/>
          <w:bCs/>
          <w:i/>
          <w:iCs/>
        </w:rPr>
      </w:pPr>
    </w:p>
    <w:p w:rsidR="001619E7" w:rsidRPr="00B60B14" w:rsidRDefault="00226D81" w:rsidP="00200954">
      <w:pPr>
        <w:shd w:val="clear" w:color="auto" w:fill="C6D9F1"/>
        <w:spacing w:line="300" w:lineRule="atLeast"/>
        <w:jc w:val="center"/>
        <w:rPr>
          <w:rFonts w:ascii="Arial" w:hAnsi="Arial" w:cs="Arial"/>
          <w:b/>
          <w:bCs/>
          <w:i/>
          <w:iCs/>
        </w:rPr>
      </w:pPr>
      <w:r>
        <w:rPr>
          <w:rFonts w:ascii="Arial" w:hAnsi="Arial" w:cs="Arial"/>
          <w:b/>
          <w:bCs/>
          <w:i/>
          <w:iCs/>
        </w:rPr>
        <w:t>I</w:t>
      </w:r>
      <w:r w:rsidR="001619E7" w:rsidRPr="00B60B14">
        <w:rPr>
          <w:rFonts w:ascii="Arial" w:hAnsi="Arial" w:cs="Arial"/>
          <w:b/>
          <w:bCs/>
          <w:i/>
          <w:iCs/>
        </w:rPr>
        <w:t>X  ОБРАЗАЦ ТРОШКОВА ПРИПРЕМЕ ПОНУДЕ</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after="120" w:line="300" w:lineRule="atLeast"/>
        <w:jc w:val="both"/>
        <w:rPr>
          <w:rFonts w:ascii="Arial" w:hAnsi="Arial" w:cs="Arial"/>
          <w:b/>
          <w:i/>
        </w:rPr>
      </w:pPr>
      <w:r w:rsidRPr="00B60B14">
        <w:rPr>
          <w:rFonts w:ascii="Arial" w:hAnsi="Arial" w:cs="Arial"/>
        </w:rPr>
        <w:t xml:space="preserve">У складу са чланом 88. </w:t>
      </w:r>
      <w:r w:rsidRPr="00B60B14">
        <w:rPr>
          <w:rFonts w:ascii="Arial" w:hAnsi="Arial" w:cs="Arial"/>
          <w:lang w:val="sr-Cyrl-CS"/>
        </w:rPr>
        <w:t>став 1.</w:t>
      </w:r>
      <w:r w:rsidRPr="00B60B14">
        <w:rPr>
          <w:rFonts w:ascii="Arial" w:hAnsi="Arial" w:cs="Arial"/>
        </w:rPr>
        <w:t xml:space="preserve"> Закона, понуђач ____________________ </w:t>
      </w:r>
      <w:r w:rsidRPr="00B60B14">
        <w:rPr>
          <w:rFonts w:ascii="Arial" w:hAnsi="Arial" w:cs="Arial"/>
          <w:i/>
          <w:lang w:val="ru-RU"/>
        </w:rPr>
        <w:t>[</w:t>
      </w:r>
      <w:r w:rsidRPr="00B60B14">
        <w:rPr>
          <w:rFonts w:ascii="Arial" w:hAnsi="Arial" w:cs="Arial"/>
          <w:i/>
          <w:iCs/>
        </w:rPr>
        <w:t xml:space="preserve">навести </w:t>
      </w:r>
      <w:r w:rsidRPr="00B60B14">
        <w:rPr>
          <w:rFonts w:ascii="Arial" w:hAnsi="Arial" w:cs="Arial"/>
          <w:i/>
          <w:iCs/>
          <w:lang w:val="sr-Cyrl-CS"/>
        </w:rPr>
        <w:t>назив понуђача</w:t>
      </w:r>
      <w:r w:rsidRPr="00B60B14">
        <w:rPr>
          <w:rFonts w:ascii="Arial" w:hAnsi="Arial" w:cs="Arial"/>
          <w:i/>
          <w:iCs/>
        </w:rPr>
        <w:t xml:space="preserve">], </w:t>
      </w:r>
      <w:r w:rsidRPr="00B60B14">
        <w:rPr>
          <w:rFonts w:ascii="Arial" w:hAnsi="Arial" w:cs="Arial"/>
        </w:rPr>
        <w:t>достав</w:t>
      </w:r>
      <w:r w:rsidRPr="00B60B14">
        <w:rPr>
          <w:rFonts w:ascii="Arial" w:hAnsi="Arial" w:cs="Arial"/>
          <w:lang w:val="sr-Cyrl-CS"/>
        </w:rPr>
        <w:t xml:space="preserve">ља </w:t>
      </w:r>
      <w:r w:rsidRPr="00B60B14">
        <w:rPr>
          <w:rFonts w:ascii="Arial" w:hAnsi="Arial" w:cs="Arial"/>
        </w:rPr>
        <w:t xml:space="preserve">укупан износ и структуру трошкова припремања понуде, </w:t>
      </w:r>
      <w:r w:rsidRPr="00B60B14">
        <w:rPr>
          <w:rFonts w:ascii="Arial" w:hAnsi="Arial" w:cs="Arial"/>
          <w:lang w:val="sr-Cyrl-CS"/>
        </w:rPr>
        <w:t xml:space="preserve">како следи у </w:t>
      </w:r>
      <w:r w:rsidRPr="00B60B14">
        <w:rPr>
          <w:rFonts w:ascii="Arial" w:hAnsi="Arial" w:cs="Arial"/>
        </w:rPr>
        <w:t>табели:</w:t>
      </w:r>
    </w:p>
    <w:tbl>
      <w:tblPr>
        <w:tblW w:w="0" w:type="auto"/>
        <w:tblInd w:w="153" w:type="dxa"/>
        <w:tblLayout w:type="fixed"/>
        <w:tblLook w:val="0000"/>
      </w:tblPr>
      <w:tblGrid>
        <w:gridCol w:w="5565"/>
        <w:gridCol w:w="3300"/>
      </w:tblGrid>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center"/>
              <w:rPr>
                <w:rFonts w:ascii="Arial" w:hAnsi="Arial" w:cs="Arial"/>
                <w:b/>
                <w:i/>
              </w:rPr>
            </w:pPr>
            <w:r w:rsidRPr="00B60B14">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pacing w:line="300" w:lineRule="atLeast"/>
              <w:jc w:val="center"/>
              <w:rPr>
                <w:rFonts w:ascii="Arial" w:hAnsi="Arial" w:cs="Arial"/>
              </w:rPr>
            </w:pPr>
            <w:r w:rsidRPr="00B60B14">
              <w:rPr>
                <w:rFonts w:ascii="Arial" w:hAnsi="Arial" w:cs="Arial"/>
                <w:b/>
                <w:i/>
              </w:rPr>
              <w:t>ИЗНОС ТРОШКА У РСД</w:t>
            </w: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i/>
              </w:rPr>
            </w:pPr>
          </w:p>
          <w:p w:rsidR="001619E7" w:rsidRPr="00B60B14" w:rsidRDefault="001619E7" w:rsidP="00200954">
            <w:pPr>
              <w:spacing w:line="300" w:lineRule="atLeast"/>
              <w:jc w:val="both"/>
              <w:rPr>
                <w:rFonts w:ascii="Arial" w:hAnsi="Arial" w:cs="Arial"/>
                <w:lang w:val="ru-RU"/>
              </w:rPr>
            </w:pPr>
            <w:r w:rsidRPr="00B60B14">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lang w:val="ru-RU"/>
              </w:rPr>
            </w:pPr>
          </w:p>
        </w:tc>
      </w:tr>
    </w:tbl>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Pr="00B60B14" w:rsidRDefault="001619E7" w:rsidP="00200954">
      <w:pPr>
        <w:spacing w:line="300" w:lineRule="atLeast"/>
        <w:jc w:val="both"/>
        <w:rPr>
          <w:rFonts w:ascii="Arial" w:hAnsi="Arial" w:cs="Arial"/>
          <w:lang w:val="sr-Cyrl-CS"/>
        </w:rPr>
      </w:pPr>
      <w:r w:rsidRPr="00B60B1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B60B14" w:rsidRDefault="001619E7" w:rsidP="00200954">
      <w:pPr>
        <w:spacing w:after="120" w:line="300" w:lineRule="atLeast"/>
        <w:ind w:firstLine="426"/>
        <w:jc w:val="both"/>
        <w:rPr>
          <w:rFonts w:ascii="Arial" w:hAnsi="Arial" w:cs="Arial"/>
          <w:b/>
          <w:bCs/>
          <w:i/>
        </w:rPr>
      </w:pPr>
    </w:p>
    <w:p w:rsidR="00A170E0" w:rsidRPr="00306AC3" w:rsidRDefault="001619E7" w:rsidP="00200954">
      <w:pPr>
        <w:spacing w:after="120" w:line="300" w:lineRule="atLeast"/>
        <w:jc w:val="both"/>
        <w:rPr>
          <w:rFonts w:ascii="Arial" w:hAnsi="Arial" w:cs="Arial"/>
          <w:bCs/>
          <w:i/>
          <w:color w:val="auto"/>
          <w:lang w:val="sr-Cyrl-CS"/>
        </w:rPr>
      </w:pPr>
      <w:r w:rsidRPr="00B60B14">
        <w:rPr>
          <w:rFonts w:ascii="Arial" w:hAnsi="Arial" w:cs="Arial"/>
          <w:b/>
          <w:bCs/>
          <w:i/>
          <w:color w:val="auto"/>
        </w:rPr>
        <w:t xml:space="preserve">Напомена: </w:t>
      </w:r>
      <w:r w:rsidRPr="00B60B14">
        <w:rPr>
          <w:rFonts w:ascii="Arial" w:hAnsi="Arial" w:cs="Arial"/>
          <w:bCs/>
          <w:i/>
          <w:color w:val="auto"/>
        </w:rPr>
        <w:t>достављање овог обрасца није обавезно</w:t>
      </w:r>
      <w:r w:rsidR="00503A75" w:rsidRPr="00B60B14">
        <w:rPr>
          <w:rFonts w:ascii="Arial" w:hAnsi="Arial" w:cs="Arial"/>
          <w:bCs/>
          <w:i/>
          <w:color w:val="auto"/>
        </w:rPr>
        <w:t>.</w:t>
      </w:r>
    </w:p>
    <w:p w:rsidR="001619E7" w:rsidRPr="00B60B14" w:rsidRDefault="001619E7" w:rsidP="00200954">
      <w:pPr>
        <w:spacing w:after="120" w:line="300" w:lineRule="atLeast"/>
        <w:jc w:val="both"/>
        <w:rPr>
          <w:rFonts w:ascii="Arial" w:hAnsi="Arial" w:cs="Arial"/>
          <w:bCs/>
          <w:color w:val="auto"/>
        </w:rPr>
      </w:pPr>
    </w:p>
    <w:p w:rsidR="001619E7" w:rsidRPr="00B60B14" w:rsidRDefault="001619E7" w:rsidP="00200954">
      <w:pPr>
        <w:spacing w:after="120" w:line="300" w:lineRule="atLeast"/>
        <w:ind w:firstLine="425"/>
        <w:jc w:val="both"/>
        <w:rPr>
          <w:rFonts w:ascii="Arial" w:hAnsi="Arial" w:cs="Arial"/>
          <w:bCs/>
        </w:rPr>
      </w:pPr>
    </w:p>
    <w:tbl>
      <w:tblPr>
        <w:tblW w:w="0" w:type="auto"/>
        <w:tblInd w:w="250" w:type="dxa"/>
        <w:tblLayout w:type="fixed"/>
        <w:tblLook w:val="0000"/>
      </w:tblPr>
      <w:tblGrid>
        <w:gridCol w:w="2830"/>
        <w:gridCol w:w="2557"/>
        <w:gridCol w:w="3605"/>
      </w:tblGrid>
      <w:tr w:rsidR="001619E7" w:rsidRPr="00B60B14">
        <w:tc>
          <w:tcPr>
            <w:tcW w:w="2830"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Датум:</w:t>
            </w:r>
          </w:p>
        </w:tc>
        <w:tc>
          <w:tcPr>
            <w:tcW w:w="2557"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М.П.</w:t>
            </w:r>
          </w:p>
        </w:tc>
        <w:tc>
          <w:tcPr>
            <w:tcW w:w="3605"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Потпис понуђача</w:t>
            </w:r>
          </w:p>
        </w:tc>
      </w:tr>
      <w:tr w:rsidR="001619E7" w:rsidRPr="00B60B14">
        <w:tc>
          <w:tcPr>
            <w:tcW w:w="2830"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2557" w:type="dxa"/>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3605"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r>
    </w:tbl>
    <w:p w:rsidR="001619E7" w:rsidRPr="00306AC3" w:rsidRDefault="001619E7" w:rsidP="00200954">
      <w:pPr>
        <w:spacing w:line="300" w:lineRule="atLeast"/>
        <w:rPr>
          <w:rFonts w:ascii="Arial" w:hAnsi="Arial" w:cs="Arial"/>
        </w:rPr>
      </w:pPr>
    </w:p>
    <w:p w:rsidR="001619E7" w:rsidRPr="00B60B14" w:rsidRDefault="00306AC3" w:rsidP="00200954">
      <w:pPr>
        <w:spacing w:line="300" w:lineRule="atLeast"/>
        <w:rPr>
          <w:rFonts w:ascii="Arial" w:hAnsi="Arial" w:cs="Arial"/>
          <w:b/>
          <w:bCs/>
          <w:i/>
          <w:iCs/>
        </w:rPr>
      </w:pPr>
      <w:r>
        <w:rPr>
          <w:rFonts w:ascii="Arial" w:hAnsi="Arial" w:cs="Arial"/>
          <w:bCs/>
          <w:iCs/>
        </w:rPr>
        <w:br w:type="page"/>
      </w:r>
    </w:p>
    <w:p w:rsidR="00306AC3" w:rsidRDefault="00306AC3" w:rsidP="00200954">
      <w:pPr>
        <w:shd w:val="clear" w:color="auto" w:fill="C6D9F1"/>
        <w:spacing w:line="300" w:lineRule="atLeast"/>
        <w:jc w:val="center"/>
        <w:rPr>
          <w:rFonts w:ascii="Arial" w:hAnsi="Arial" w:cs="Arial"/>
          <w:b/>
          <w:bCs/>
          <w:i/>
          <w:iCs/>
        </w:rPr>
      </w:pPr>
    </w:p>
    <w:p w:rsidR="001619E7" w:rsidRPr="00B60B14" w:rsidRDefault="001619E7" w:rsidP="00200954">
      <w:pPr>
        <w:shd w:val="clear" w:color="auto" w:fill="C6D9F1"/>
        <w:spacing w:line="300" w:lineRule="atLeast"/>
        <w:jc w:val="center"/>
        <w:rPr>
          <w:rFonts w:ascii="Arial" w:hAnsi="Arial" w:cs="Arial"/>
          <w:bCs/>
        </w:rPr>
      </w:pPr>
      <w:r w:rsidRPr="00B60B14">
        <w:rPr>
          <w:rFonts w:ascii="Arial" w:hAnsi="Arial" w:cs="Arial"/>
          <w:b/>
          <w:bCs/>
          <w:i/>
          <w:iCs/>
        </w:rPr>
        <w:t>X</w:t>
      </w:r>
      <w:r w:rsidR="00226D81" w:rsidRPr="00BA5046">
        <w:rPr>
          <w:rFonts w:ascii="Arial" w:hAnsi="Arial" w:cs="Arial"/>
          <w:b/>
          <w:bCs/>
          <w:i/>
          <w:iCs/>
          <w:lang w:val="ru-RU"/>
        </w:rPr>
        <w:t xml:space="preserve"> </w:t>
      </w:r>
      <w:r w:rsidRPr="00B60B14">
        <w:rPr>
          <w:rFonts w:ascii="Arial" w:hAnsi="Arial" w:cs="Arial"/>
          <w:b/>
          <w:bCs/>
          <w:i/>
          <w:iCs/>
        </w:rPr>
        <w:t>ОБРАЗАЦ ИЗЈАВЕ О НЕЗАВИСНОЈ ПОНУДИ</w:t>
      </w:r>
    </w:p>
    <w:p w:rsidR="001619E7" w:rsidRPr="00B60B14" w:rsidRDefault="001619E7" w:rsidP="00200954">
      <w:pPr>
        <w:pStyle w:val="BodyText3"/>
        <w:shd w:val="clear" w:color="auto" w:fill="C6D9F1"/>
        <w:spacing w:after="0" w:line="300" w:lineRule="atLeast"/>
        <w:jc w:val="center"/>
        <w:rPr>
          <w:rFonts w:ascii="Arial" w:hAnsi="Arial" w:cs="Arial"/>
          <w:bCs/>
          <w:sz w:val="24"/>
          <w:szCs w:val="24"/>
        </w:rPr>
      </w:pPr>
    </w:p>
    <w:p w:rsidR="001619E7" w:rsidRPr="00B60B14" w:rsidRDefault="001619E7" w:rsidP="00200954">
      <w:pPr>
        <w:pStyle w:val="BodyText3"/>
        <w:spacing w:after="0" w:line="300" w:lineRule="atLeast"/>
        <w:jc w:val="center"/>
        <w:rPr>
          <w:rFonts w:ascii="Arial" w:hAnsi="Arial" w:cs="Arial"/>
          <w:bCs/>
          <w:sz w:val="24"/>
          <w:szCs w:val="24"/>
        </w:rPr>
      </w:pPr>
    </w:p>
    <w:p w:rsidR="001619E7" w:rsidRPr="00B60B14" w:rsidRDefault="001619E7" w:rsidP="00200954">
      <w:pPr>
        <w:pStyle w:val="BodyText3"/>
        <w:spacing w:after="0" w:line="300" w:lineRule="atLeast"/>
        <w:jc w:val="both"/>
        <w:rPr>
          <w:rFonts w:ascii="Arial" w:hAnsi="Arial" w:cs="Arial"/>
          <w:sz w:val="24"/>
          <w:szCs w:val="24"/>
        </w:rPr>
      </w:pPr>
      <w:r w:rsidRPr="00B60B14">
        <w:rPr>
          <w:rFonts w:ascii="Arial" w:hAnsi="Arial" w:cs="Arial"/>
          <w:sz w:val="24"/>
          <w:szCs w:val="24"/>
        </w:rPr>
        <w:t xml:space="preserve">У складу са чланом 26. Закона, ________________________________________, </w:t>
      </w:r>
    </w:p>
    <w:p w:rsidR="001619E7" w:rsidRPr="00B60B14" w:rsidRDefault="001619E7" w:rsidP="00200954">
      <w:pPr>
        <w:pStyle w:val="BodyText3"/>
        <w:spacing w:after="0" w:line="300" w:lineRule="atLeast"/>
        <w:jc w:val="both"/>
        <w:rPr>
          <w:rFonts w:ascii="Arial" w:hAnsi="Arial" w:cs="Arial"/>
          <w:sz w:val="24"/>
          <w:szCs w:val="24"/>
        </w:rPr>
      </w:pPr>
      <w:r w:rsidRPr="00B60B14">
        <w:rPr>
          <w:rFonts w:ascii="Arial" w:hAnsi="Arial" w:cs="Arial"/>
          <w:sz w:val="24"/>
          <w:szCs w:val="24"/>
        </w:rPr>
        <w:t xml:space="preserve">                                                                            (Назив понуђача)</w:t>
      </w:r>
    </w:p>
    <w:p w:rsidR="001619E7" w:rsidRPr="00B60B14" w:rsidRDefault="001619E7" w:rsidP="00200954">
      <w:pPr>
        <w:pStyle w:val="BodyText3"/>
        <w:spacing w:after="0" w:line="300" w:lineRule="atLeast"/>
        <w:jc w:val="both"/>
        <w:rPr>
          <w:rFonts w:ascii="Arial" w:hAnsi="Arial" w:cs="Arial"/>
          <w:w w:val="200"/>
          <w:sz w:val="24"/>
          <w:szCs w:val="24"/>
        </w:rPr>
      </w:pPr>
      <w:r w:rsidRPr="00B60B14">
        <w:rPr>
          <w:rFonts w:ascii="Arial" w:hAnsi="Arial" w:cs="Arial"/>
          <w:sz w:val="24"/>
          <w:szCs w:val="24"/>
        </w:rPr>
        <w:t xml:space="preserve">даје: </w:t>
      </w:r>
    </w:p>
    <w:p w:rsidR="001619E7" w:rsidRPr="00B60B14" w:rsidRDefault="001619E7" w:rsidP="00200954">
      <w:pPr>
        <w:pStyle w:val="BodyText3"/>
        <w:spacing w:before="360" w:after="360" w:line="300" w:lineRule="atLeast"/>
        <w:ind w:firstLine="227"/>
        <w:jc w:val="both"/>
        <w:rPr>
          <w:rFonts w:ascii="Arial" w:hAnsi="Arial" w:cs="Arial"/>
          <w:w w:val="200"/>
          <w:sz w:val="24"/>
          <w:szCs w:val="24"/>
        </w:rPr>
      </w:pPr>
    </w:p>
    <w:p w:rsidR="001619E7" w:rsidRPr="00B60B14" w:rsidRDefault="001619E7" w:rsidP="00200954">
      <w:pPr>
        <w:pStyle w:val="BodyText3"/>
        <w:spacing w:before="360" w:after="360" w:line="300" w:lineRule="atLeast"/>
        <w:ind w:firstLine="227"/>
        <w:jc w:val="center"/>
        <w:rPr>
          <w:rFonts w:ascii="Arial" w:hAnsi="Arial" w:cs="Arial"/>
          <w:b/>
          <w:bCs/>
          <w:sz w:val="24"/>
          <w:szCs w:val="24"/>
          <w:lang w:val="sr-Cyrl-CS"/>
        </w:rPr>
      </w:pPr>
      <w:r w:rsidRPr="00B60B14">
        <w:rPr>
          <w:rFonts w:ascii="Arial" w:hAnsi="Arial" w:cs="Arial"/>
          <w:b/>
          <w:bCs/>
          <w:sz w:val="24"/>
          <w:szCs w:val="24"/>
          <w:lang w:val="sr-Cyrl-CS"/>
        </w:rPr>
        <w:t xml:space="preserve">ИЗЈАВУ </w:t>
      </w:r>
    </w:p>
    <w:p w:rsidR="001619E7" w:rsidRPr="00B60B14" w:rsidRDefault="001619E7" w:rsidP="00200954">
      <w:pPr>
        <w:pStyle w:val="BodyText3"/>
        <w:spacing w:before="360" w:after="360" w:line="300" w:lineRule="atLeast"/>
        <w:ind w:firstLine="227"/>
        <w:jc w:val="center"/>
        <w:rPr>
          <w:rFonts w:ascii="Arial" w:hAnsi="Arial" w:cs="Arial"/>
          <w:bCs/>
          <w:sz w:val="24"/>
          <w:szCs w:val="24"/>
        </w:rPr>
      </w:pPr>
      <w:r w:rsidRPr="00B60B14">
        <w:rPr>
          <w:rFonts w:ascii="Arial" w:hAnsi="Arial" w:cs="Arial"/>
          <w:b/>
          <w:bCs/>
          <w:sz w:val="24"/>
          <w:szCs w:val="24"/>
          <w:lang w:val="sr-Cyrl-CS"/>
        </w:rPr>
        <w:t>О НЕЗАВИСНОЈ</w:t>
      </w:r>
      <w:r w:rsidRPr="00B60B14">
        <w:rPr>
          <w:rFonts w:ascii="Arial" w:hAnsi="Arial" w:cs="Arial"/>
          <w:b/>
          <w:bCs/>
          <w:sz w:val="24"/>
          <w:szCs w:val="24"/>
        </w:rPr>
        <w:t xml:space="preserve"> ПОНУДИ</w:t>
      </w:r>
    </w:p>
    <w:p w:rsidR="001619E7" w:rsidRPr="00B60B14" w:rsidRDefault="001619E7" w:rsidP="00200954">
      <w:pPr>
        <w:pStyle w:val="BodyText3"/>
        <w:spacing w:after="0" w:line="300" w:lineRule="atLeast"/>
        <w:jc w:val="both"/>
        <w:rPr>
          <w:rFonts w:ascii="Arial" w:hAnsi="Arial" w:cs="Arial"/>
          <w:bCs/>
          <w:sz w:val="24"/>
          <w:szCs w:val="24"/>
        </w:rPr>
      </w:pPr>
    </w:p>
    <w:p w:rsidR="001619E7" w:rsidRPr="00B60B14" w:rsidRDefault="001619E7" w:rsidP="00200954">
      <w:pPr>
        <w:pStyle w:val="BodyText3"/>
        <w:spacing w:after="0" w:line="300" w:lineRule="atLeast"/>
        <w:jc w:val="both"/>
        <w:rPr>
          <w:rFonts w:ascii="Arial" w:hAnsi="Arial" w:cs="Arial"/>
          <w:bCs/>
          <w:sz w:val="24"/>
          <w:szCs w:val="24"/>
        </w:rPr>
      </w:pPr>
    </w:p>
    <w:p w:rsidR="001619E7" w:rsidRPr="00B60B14" w:rsidRDefault="001619E7" w:rsidP="00200954">
      <w:pPr>
        <w:spacing w:line="300" w:lineRule="atLeast"/>
        <w:jc w:val="both"/>
        <w:rPr>
          <w:rFonts w:ascii="Arial" w:hAnsi="Arial" w:cs="Arial"/>
        </w:rPr>
      </w:pPr>
      <w:r w:rsidRPr="00B60B14">
        <w:rPr>
          <w:rFonts w:ascii="Arial" w:hAnsi="Arial" w:cs="Arial"/>
        </w:rPr>
        <w:tab/>
      </w:r>
      <w:r w:rsidRPr="00B60B14">
        <w:rPr>
          <w:rFonts w:ascii="Arial" w:hAnsi="Arial" w:cs="Arial"/>
        </w:rPr>
        <w:tab/>
      </w:r>
      <w:r w:rsidRPr="00B60B14">
        <w:rPr>
          <w:rFonts w:ascii="Arial" w:hAnsi="Arial" w:cs="Arial"/>
        </w:rPr>
        <w:tab/>
      </w:r>
      <w:r w:rsidRPr="00B60B14">
        <w:rPr>
          <w:rFonts w:ascii="Arial" w:hAnsi="Arial" w:cs="Arial"/>
          <w:bCs/>
        </w:rPr>
        <w:t xml:space="preserve"> </w:t>
      </w:r>
    </w:p>
    <w:p w:rsidR="001619E7" w:rsidRPr="00B60B14" w:rsidRDefault="001619E7" w:rsidP="00200954">
      <w:pPr>
        <w:spacing w:line="300" w:lineRule="atLeast"/>
        <w:jc w:val="both"/>
        <w:rPr>
          <w:rFonts w:ascii="Arial" w:hAnsi="Arial" w:cs="Arial"/>
          <w:bCs/>
        </w:rPr>
      </w:pPr>
      <w:r w:rsidRPr="00B60B14">
        <w:rPr>
          <w:rFonts w:ascii="Arial" w:hAnsi="Arial" w:cs="Arial"/>
        </w:rPr>
        <w:t>Под пуном материјалном и кривичном одговорношћу п</w:t>
      </w:r>
      <w:r w:rsidRPr="00B60B14">
        <w:rPr>
          <w:rFonts w:ascii="Arial" w:hAnsi="Arial" w:cs="Arial"/>
          <w:bCs/>
        </w:rPr>
        <w:t xml:space="preserve">отврђујем да сам понуду у </w:t>
      </w:r>
      <w:r w:rsidRPr="00B60B14">
        <w:rPr>
          <w:rFonts w:ascii="Arial" w:hAnsi="Arial" w:cs="Arial"/>
          <w:bCs/>
          <w:lang w:val="sr-Cyrl-CS"/>
        </w:rPr>
        <w:t>поступку</w:t>
      </w:r>
      <w:r w:rsidRPr="00B60B14">
        <w:rPr>
          <w:rFonts w:ascii="Arial" w:hAnsi="Arial" w:cs="Arial"/>
          <w:bCs/>
        </w:rPr>
        <w:t xml:space="preserve"> јавне набавке</w:t>
      </w:r>
      <w:r w:rsidR="00E27904">
        <w:rPr>
          <w:rFonts w:ascii="Arial" w:hAnsi="Arial" w:cs="Arial"/>
          <w:lang w:val="sr-Cyrl-CS"/>
        </w:rPr>
        <w:t xml:space="preserve"> </w:t>
      </w:r>
      <w:r w:rsidR="0063534A">
        <w:rPr>
          <w:rFonts w:ascii="Arial" w:hAnsi="Arial" w:cs="Arial"/>
          <w:bCs/>
        </w:rPr>
        <w:t>велике вредности</w:t>
      </w:r>
      <w:r w:rsidR="00E27904">
        <w:rPr>
          <w:rFonts w:ascii="Arial" w:hAnsi="Arial" w:cs="Arial"/>
          <w:bCs/>
        </w:rPr>
        <w:t xml:space="preserve"> </w:t>
      </w:r>
      <w:r w:rsidR="00DB7653" w:rsidRPr="00DB7653">
        <w:rPr>
          <w:rFonts w:ascii="Arial" w:hAnsi="Arial" w:cs="Arial"/>
          <w:bCs/>
        </w:rPr>
        <w:t>ЈНВВ</w:t>
      </w:r>
      <w:r w:rsidR="00DB7653">
        <w:rPr>
          <w:rFonts w:ascii="Arial" w:hAnsi="Arial" w:cs="Arial"/>
          <w:bCs/>
          <w:lang w:val="sr-Cyrl-CS"/>
        </w:rPr>
        <w:t>-ОП</w:t>
      </w:r>
      <w:r w:rsidR="000B4EE8">
        <w:rPr>
          <w:rFonts w:ascii="Arial" w:hAnsi="Arial" w:cs="Arial"/>
          <w:bCs/>
          <w:lang w:val="sr-Cyrl-CS"/>
        </w:rPr>
        <w:t>Д</w:t>
      </w:r>
      <w:r w:rsidR="00DB7653">
        <w:rPr>
          <w:rFonts w:ascii="Arial" w:hAnsi="Arial" w:cs="Arial"/>
          <w:bCs/>
          <w:lang w:val="sr-Cyrl-CS"/>
        </w:rPr>
        <w:t>-</w:t>
      </w:r>
      <w:r w:rsidR="00E27904">
        <w:rPr>
          <w:rFonts w:ascii="Arial" w:hAnsi="Arial" w:cs="Arial"/>
          <w:bCs/>
          <w:lang w:val="sr-Cyrl-CS"/>
        </w:rPr>
        <w:t>0</w:t>
      </w:r>
      <w:r w:rsidR="005A49CA">
        <w:rPr>
          <w:rFonts w:ascii="Arial" w:hAnsi="Arial" w:cs="Arial"/>
          <w:bCs/>
          <w:lang w:val="sr-Cyrl-CS"/>
        </w:rPr>
        <w:t>3</w:t>
      </w:r>
      <w:r w:rsidR="00E27904">
        <w:rPr>
          <w:rFonts w:ascii="Arial" w:hAnsi="Arial" w:cs="Arial"/>
          <w:bCs/>
        </w:rPr>
        <w:t>/</w:t>
      </w:r>
      <w:r w:rsidR="000B4EE8">
        <w:rPr>
          <w:rFonts w:ascii="Arial" w:hAnsi="Arial" w:cs="Arial"/>
          <w:bCs/>
        </w:rPr>
        <w:t>2015</w:t>
      </w:r>
      <w:r w:rsidR="00306AC3">
        <w:rPr>
          <w:rFonts w:ascii="Arial" w:hAnsi="Arial" w:cs="Arial"/>
          <w:bCs/>
        </w:rPr>
        <w:t xml:space="preserve"> </w:t>
      </w:r>
      <w:r w:rsidR="005A49CA">
        <w:rPr>
          <w:rFonts w:ascii="Arial" w:hAnsi="Arial" w:cs="Arial"/>
          <w:bCs/>
        </w:rPr>
        <w:t>–</w:t>
      </w:r>
      <w:r w:rsidR="00E27904">
        <w:rPr>
          <w:rFonts w:ascii="Arial" w:hAnsi="Arial" w:cs="Arial"/>
          <w:bCs/>
        </w:rPr>
        <w:t xml:space="preserve"> </w:t>
      </w:r>
      <w:r w:rsidR="005A49CA">
        <w:rPr>
          <w:rFonts w:ascii="Arial" w:hAnsi="Arial" w:cs="Arial"/>
          <w:bCs/>
        </w:rPr>
        <w:t xml:space="preserve">РЕКОНСТРУКЦИЈА ПОДСТАНИЦА </w:t>
      </w:r>
      <w:r w:rsidRPr="00B60B14">
        <w:rPr>
          <w:rFonts w:ascii="Arial" w:hAnsi="Arial" w:cs="Arial"/>
          <w:bCs/>
        </w:rPr>
        <w:t>поднео независно, без договора са другим понуђачима или заинтересованим лицима.</w:t>
      </w:r>
    </w:p>
    <w:p w:rsidR="001619E7" w:rsidRPr="00B60B14" w:rsidRDefault="001619E7" w:rsidP="00200954">
      <w:pPr>
        <w:spacing w:line="300" w:lineRule="atLeast"/>
        <w:jc w:val="both"/>
        <w:rPr>
          <w:rFonts w:ascii="Arial" w:hAnsi="Arial" w:cs="Arial"/>
          <w:bCs/>
        </w:rPr>
      </w:pPr>
    </w:p>
    <w:p w:rsidR="001619E7" w:rsidRPr="00B60B14" w:rsidRDefault="001619E7" w:rsidP="00200954">
      <w:pPr>
        <w:spacing w:line="300" w:lineRule="atLeast"/>
        <w:jc w:val="both"/>
        <w:rPr>
          <w:rFonts w:ascii="Arial" w:hAnsi="Arial" w:cs="Arial"/>
          <w:bCs/>
        </w:rPr>
      </w:pPr>
    </w:p>
    <w:p w:rsidR="001619E7" w:rsidRPr="00B60B14" w:rsidRDefault="001619E7" w:rsidP="00200954">
      <w:pPr>
        <w:pStyle w:val="BodyText3"/>
        <w:spacing w:after="0" w:line="300" w:lineRule="atLeast"/>
        <w:ind w:firstLine="227"/>
        <w:jc w:val="both"/>
        <w:rPr>
          <w:rFonts w:ascii="Arial" w:hAnsi="Arial" w:cs="Arial"/>
          <w:sz w:val="24"/>
          <w:szCs w:val="24"/>
        </w:rPr>
      </w:pPr>
    </w:p>
    <w:tbl>
      <w:tblPr>
        <w:tblW w:w="0" w:type="auto"/>
        <w:tblInd w:w="250" w:type="dxa"/>
        <w:tblLayout w:type="fixed"/>
        <w:tblLook w:val="0000"/>
      </w:tblPr>
      <w:tblGrid>
        <w:gridCol w:w="2830"/>
        <w:gridCol w:w="2131"/>
        <w:gridCol w:w="4031"/>
      </w:tblGrid>
      <w:tr w:rsidR="001619E7" w:rsidRPr="00B60B14">
        <w:tc>
          <w:tcPr>
            <w:tcW w:w="2830"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Датум:</w:t>
            </w:r>
          </w:p>
        </w:tc>
        <w:tc>
          <w:tcPr>
            <w:tcW w:w="2131"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М.П.</w:t>
            </w:r>
          </w:p>
        </w:tc>
        <w:tc>
          <w:tcPr>
            <w:tcW w:w="4031"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Потпис понуђача</w:t>
            </w:r>
          </w:p>
        </w:tc>
      </w:tr>
      <w:tr w:rsidR="001619E7" w:rsidRPr="00B60B14">
        <w:trPr>
          <w:trHeight w:val="625"/>
        </w:trPr>
        <w:tc>
          <w:tcPr>
            <w:tcW w:w="2830"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2131" w:type="dxa"/>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4031"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r>
    </w:tbl>
    <w:p w:rsidR="001619E7" w:rsidRPr="00B60B14" w:rsidRDefault="001619E7" w:rsidP="00200954">
      <w:pPr>
        <w:pStyle w:val="BodyText3"/>
        <w:spacing w:after="0" w:line="300" w:lineRule="atLeast"/>
        <w:ind w:firstLine="227"/>
        <w:jc w:val="both"/>
        <w:rPr>
          <w:rFonts w:ascii="Arial" w:hAnsi="Arial" w:cs="Arial"/>
          <w:sz w:val="24"/>
          <w:szCs w:val="24"/>
        </w:rPr>
      </w:pPr>
    </w:p>
    <w:p w:rsidR="001619E7" w:rsidRPr="00B60B14" w:rsidRDefault="001619E7" w:rsidP="00200954">
      <w:pPr>
        <w:tabs>
          <w:tab w:val="left" w:pos="6028"/>
        </w:tabs>
        <w:autoSpaceDE w:val="0"/>
        <w:spacing w:line="300" w:lineRule="atLeast"/>
        <w:rPr>
          <w:rFonts w:ascii="Arial" w:hAnsi="Arial" w:cs="Arial"/>
        </w:rPr>
      </w:pPr>
    </w:p>
    <w:p w:rsidR="001619E7" w:rsidRPr="00B60B14" w:rsidRDefault="001619E7" w:rsidP="00200954">
      <w:pPr>
        <w:tabs>
          <w:tab w:val="left" w:pos="6028"/>
        </w:tabs>
        <w:autoSpaceDE w:val="0"/>
        <w:spacing w:line="300" w:lineRule="atLeast"/>
        <w:jc w:val="both"/>
        <w:rPr>
          <w:rFonts w:ascii="Arial" w:hAnsi="Arial" w:cs="Arial"/>
          <w:i/>
          <w:color w:val="auto"/>
        </w:rPr>
      </w:pPr>
      <w:r w:rsidRPr="00B60B14">
        <w:rPr>
          <w:rFonts w:ascii="Arial" w:hAnsi="Arial" w:cs="Arial"/>
          <w:b/>
          <w:bCs/>
          <w:i/>
          <w:iCs/>
          <w:color w:val="auto"/>
        </w:rPr>
        <w:t xml:space="preserve">Напомена: </w:t>
      </w:r>
      <w:r w:rsidRPr="00B60B14">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B60B14">
        <w:rPr>
          <w:rFonts w:ascii="Arial" w:hAnsi="Arial" w:cs="Arial"/>
          <w:bCs/>
          <w:i/>
          <w:iCs/>
          <w:color w:val="auto"/>
        </w:rPr>
        <w:t xml:space="preserve"> Повреда конкуренције представља негативну референцу, у смислу члана 82. став 1. тачка 2. Закона.</w:t>
      </w:r>
    </w:p>
    <w:p w:rsidR="00E71653" w:rsidRPr="00B60B14" w:rsidRDefault="00E71653" w:rsidP="00200954">
      <w:pPr>
        <w:tabs>
          <w:tab w:val="left" w:pos="6028"/>
        </w:tabs>
        <w:autoSpaceDE w:val="0"/>
        <w:spacing w:line="300" w:lineRule="atLeast"/>
        <w:jc w:val="both"/>
        <w:rPr>
          <w:rFonts w:ascii="Arial" w:hAnsi="Arial" w:cs="Arial"/>
          <w:bCs/>
          <w:i/>
          <w:iCs/>
          <w:color w:val="auto"/>
        </w:rPr>
      </w:pP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Default="00E71653" w:rsidP="00200954">
      <w:pPr>
        <w:tabs>
          <w:tab w:val="left" w:pos="6028"/>
        </w:tabs>
        <w:autoSpaceDE w:val="0"/>
        <w:spacing w:line="300" w:lineRule="atLeast"/>
        <w:jc w:val="both"/>
        <w:rPr>
          <w:rFonts w:ascii="Arial" w:hAnsi="Arial" w:cs="Arial"/>
          <w:bCs/>
          <w:i/>
          <w:iCs/>
          <w:color w:val="auto"/>
        </w:rPr>
      </w:pPr>
    </w:p>
    <w:p w:rsidR="001619E7" w:rsidRPr="00B60B14" w:rsidRDefault="00306AC3" w:rsidP="00306AC3">
      <w:pPr>
        <w:tabs>
          <w:tab w:val="left" w:pos="6028"/>
        </w:tabs>
        <w:autoSpaceDE w:val="0"/>
        <w:spacing w:line="300" w:lineRule="atLeast"/>
        <w:jc w:val="both"/>
        <w:rPr>
          <w:rFonts w:ascii="Arial" w:hAnsi="Arial" w:cs="Arial"/>
        </w:rPr>
      </w:pPr>
      <w:r>
        <w:br w:type="page"/>
      </w:r>
    </w:p>
    <w:p w:rsidR="00306AC3" w:rsidRDefault="00306AC3" w:rsidP="00200954">
      <w:pPr>
        <w:pStyle w:val="ListParagraph"/>
        <w:shd w:val="clear" w:color="auto" w:fill="C6D9F1"/>
        <w:spacing w:line="300" w:lineRule="atLeast"/>
        <w:ind w:left="360"/>
        <w:jc w:val="center"/>
        <w:rPr>
          <w:rFonts w:ascii="Arial" w:hAnsi="Arial" w:cs="Arial"/>
          <w:b/>
          <w:bCs/>
          <w:i/>
          <w:iCs/>
        </w:rPr>
      </w:pPr>
    </w:p>
    <w:p w:rsidR="001619E7" w:rsidRPr="00B60B14" w:rsidRDefault="001619E7" w:rsidP="00200954">
      <w:pPr>
        <w:pStyle w:val="ListParagraph"/>
        <w:shd w:val="clear" w:color="auto" w:fill="C6D9F1"/>
        <w:spacing w:line="300" w:lineRule="atLeast"/>
        <w:ind w:left="360"/>
        <w:jc w:val="center"/>
        <w:rPr>
          <w:rFonts w:ascii="Arial" w:hAnsi="Arial" w:cs="Arial"/>
        </w:rPr>
      </w:pPr>
      <w:r w:rsidRPr="00B60B14">
        <w:rPr>
          <w:rFonts w:ascii="Arial" w:hAnsi="Arial" w:cs="Arial"/>
          <w:b/>
          <w:bCs/>
          <w:i/>
          <w:iCs/>
        </w:rPr>
        <w:t>XI  ОБРАЗАЦ ИЗЈАВЕ О ПОШТОВАЊУ ОБАВЕЗА  ИЗ ЧЛ. 75. СТ. 2. ЗАКОНА</w:t>
      </w:r>
    </w:p>
    <w:p w:rsidR="001619E7" w:rsidRPr="00B60B14" w:rsidRDefault="001619E7" w:rsidP="00200954">
      <w:pPr>
        <w:pStyle w:val="BodyText3"/>
        <w:spacing w:after="0" w:line="300" w:lineRule="atLeast"/>
        <w:jc w:val="center"/>
        <w:rPr>
          <w:rFonts w:ascii="Arial" w:hAnsi="Arial" w:cs="Arial"/>
          <w:sz w:val="24"/>
          <w:szCs w:val="24"/>
        </w:rPr>
      </w:pPr>
    </w:p>
    <w:p w:rsidR="001619E7" w:rsidRPr="00B60B14" w:rsidRDefault="001619E7" w:rsidP="00200954">
      <w:pPr>
        <w:tabs>
          <w:tab w:val="left" w:pos="6028"/>
        </w:tabs>
        <w:autoSpaceDE w:val="0"/>
        <w:spacing w:line="300" w:lineRule="atLeast"/>
        <w:ind w:left="360"/>
        <w:rPr>
          <w:rFonts w:ascii="Arial" w:hAnsi="Arial" w:cs="Arial"/>
          <w:b/>
          <w:bCs/>
          <w:iCs/>
          <w:lang w:val="ru-RU"/>
        </w:rPr>
      </w:pPr>
    </w:p>
    <w:p w:rsidR="001619E7" w:rsidRPr="00B60B14" w:rsidRDefault="001619E7" w:rsidP="00200954">
      <w:pPr>
        <w:tabs>
          <w:tab w:val="left" w:pos="6028"/>
        </w:tabs>
        <w:autoSpaceDE w:val="0"/>
        <w:spacing w:line="300" w:lineRule="atLeast"/>
        <w:ind w:left="360"/>
        <w:rPr>
          <w:rFonts w:ascii="Arial" w:hAnsi="Arial" w:cs="Arial"/>
          <w:bCs/>
          <w:iCs/>
          <w:lang w:val="ru-RU"/>
        </w:rPr>
      </w:pPr>
    </w:p>
    <w:p w:rsidR="001619E7" w:rsidRPr="00B60B14" w:rsidRDefault="001619E7" w:rsidP="00200954">
      <w:pPr>
        <w:tabs>
          <w:tab w:val="left" w:pos="6028"/>
        </w:tabs>
        <w:autoSpaceDE w:val="0"/>
        <w:spacing w:line="300" w:lineRule="atLeast"/>
        <w:ind w:left="360"/>
        <w:jc w:val="both"/>
        <w:rPr>
          <w:rFonts w:ascii="Arial" w:hAnsi="Arial" w:cs="Arial"/>
          <w:bCs/>
          <w:iCs/>
        </w:rPr>
      </w:pPr>
      <w:r w:rsidRPr="00B60B14">
        <w:rPr>
          <w:rFonts w:ascii="Arial" w:hAnsi="Arial" w:cs="Arial"/>
          <w:bCs/>
          <w:iCs/>
        </w:rPr>
        <w:t xml:space="preserve">У вези члана 75. став 2. Закона о јавним набавкама, као заступник понуђача дајем следећу </w:t>
      </w:r>
    </w:p>
    <w:p w:rsidR="001619E7" w:rsidRPr="00B60B14" w:rsidRDefault="001619E7" w:rsidP="00200954">
      <w:pPr>
        <w:tabs>
          <w:tab w:val="left" w:pos="6028"/>
        </w:tabs>
        <w:autoSpaceDE w:val="0"/>
        <w:spacing w:line="300" w:lineRule="atLeast"/>
        <w:ind w:left="360"/>
        <w:rPr>
          <w:rFonts w:ascii="Arial" w:hAnsi="Arial" w:cs="Arial"/>
          <w:bCs/>
          <w:iCs/>
        </w:rPr>
      </w:pPr>
    </w:p>
    <w:p w:rsidR="001619E7" w:rsidRPr="00B60B14" w:rsidRDefault="001619E7" w:rsidP="00200954">
      <w:pPr>
        <w:tabs>
          <w:tab w:val="left" w:pos="6028"/>
        </w:tabs>
        <w:autoSpaceDE w:val="0"/>
        <w:spacing w:line="300" w:lineRule="atLeast"/>
        <w:ind w:left="360"/>
        <w:rPr>
          <w:rFonts w:ascii="Arial" w:hAnsi="Arial" w:cs="Arial"/>
          <w:bCs/>
          <w:iCs/>
        </w:rPr>
      </w:pPr>
    </w:p>
    <w:p w:rsidR="001619E7" w:rsidRDefault="001619E7" w:rsidP="00200954">
      <w:pPr>
        <w:tabs>
          <w:tab w:val="left" w:pos="6028"/>
        </w:tabs>
        <w:autoSpaceDE w:val="0"/>
        <w:spacing w:line="300" w:lineRule="atLeast"/>
        <w:ind w:left="360"/>
        <w:jc w:val="center"/>
        <w:rPr>
          <w:rFonts w:ascii="Arial" w:hAnsi="Arial" w:cs="Arial"/>
          <w:bCs/>
          <w:iCs/>
        </w:rPr>
      </w:pPr>
      <w:r w:rsidRPr="00B60B14">
        <w:rPr>
          <w:rFonts w:ascii="Arial" w:hAnsi="Arial" w:cs="Arial"/>
          <w:bCs/>
          <w:iCs/>
        </w:rPr>
        <w:t>ИЗЈАВУ</w:t>
      </w:r>
    </w:p>
    <w:p w:rsidR="00306AC3" w:rsidRPr="00B60B14" w:rsidRDefault="00306AC3" w:rsidP="00200954">
      <w:pPr>
        <w:tabs>
          <w:tab w:val="left" w:pos="6028"/>
        </w:tabs>
        <w:autoSpaceDE w:val="0"/>
        <w:spacing w:line="300" w:lineRule="atLeast"/>
        <w:ind w:left="360"/>
        <w:jc w:val="center"/>
        <w:rPr>
          <w:rFonts w:ascii="Arial" w:hAnsi="Arial" w:cs="Arial"/>
          <w:bCs/>
          <w:iCs/>
        </w:rPr>
      </w:pPr>
    </w:p>
    <w:p w:rsidR="001619E7" w:rsidRPr="00B60B14" w:rsidRDefault="001619E7" w:rsidP="00200954">
      <w:pPr>
        <w:tabs>
          <w:tab w:val="left" w:pos="6028"/>
        </w:tabs>
        <w:autoSpaceDE w:val="0"/>
        <w:spacing w:line="300" w:lineRule="atLeast"/>
        <w:ind w:left="360"/>
        <w:jc w:val="center"/>
        <w:rPr>
          <w:rFonts w:ascii="Arial" w:hAnsi="Arial" w:cs="Arial"/>
          <w:bCs/>
          <w:iCs/>
        </w:rPr>
      </w:pPr>
    </w:p>
    <w:p w:rsidR="001619E7" w:rsidRPr="00B60B14" w:rsidRDefault="001619E7" w:rsidP="00200954">
      <w:pPr>
        <w:tabs>
          <w:tab w:val="left" w:pos="6028"/>
        </w:tabs>
        <w:autoSpaceDE w:val="0"/>
        <w:spacing w:line="300" w:lineRule="atLeast"/>
        <w:ind w:left="360"/>
        <w:jc w:val="both"/>
        <w:rPr>
          <w:rFonts w:ascii="Arial" w:hAnsi="Arial" w:cs="Arial"/>
          <w:bCs/>
          <w:iCs/>
        </w:rPr>
      </w:pPr>
      <w:r w:rsidRPr="00B60B14">
        <w:rPr>
          <w:rFonts w:ascii="Arial" w:hAnsi="Arial" w:cs="Arial"/>
          <w:bCs/>
          <w:iCs/>
        </w:rPr>
        <w:t>Понуђач</w:t>
      </w:r>
      <w:r w:rsidR="00306AC3">
        <w:rPr>
          <w:rFonts w:ascii="Arial" w:hAnsi="Arial" w:cs="Arial"/>
          <w:bCs/>
          <w:iCs/>
        </w:rPr>
        <w:t xml:space="preserve"> </w:t>
      </w:r>
      <w:r w:rsidR="00306AC3">
        <w:rPr>
          <w:rFonts w:ascii="Arial" w:hAnsi="Arial" w:cs="Arial"/>
        </w:rPr>
        <w:t xml:space="preserve">___________________________________ </w:t>
      </w:r>
      <w:r w:rsidRPr="00B60B14">
        <w:rPr>
          <w:rFonts w:ascii="Arial" w:hAnsi="Arial" w:cs="Arial"/>
          <w:i/>
          <w:iCs/>
        </w:rPr>
        <w:t>[</w:t>
      </w:r>
      <w:r w:rsidRPr="00B60B14">
        <w:rPr>
          <w:rFonts w:ascii="Arial" w:hAnsi="Arial" w:cs="Arial"/>
          <w:i/>
        </w:rPr>
        <w:t>навести назив понуђача</w:t>
      </w:r>
      <w:r w:rsidRPr="00B60B14">
        <w:rPr>
          <w:rFonts w:ascii="Arial" w:hAnsi="Arial" w:cs="Arial"/>
          <w:i/>
          <w:iCs/>
        </w:rPr>
        <w:t>]</w:t>
      </w:r>
      <w:r w:rsidRPr="00B60B14">
        <w:rPr>
          <w:rFonts w:ascii="Arial" w:hAnsi="Arial" w:cs="Arial"/>
          <w:i/>
          <w:lang w:val="sr-Cyrl-CS"/>
        </w:rPr>
        <w:t xml:space="preserve"> </w:t>
      </w:r>
      <w:r w:rsidRPr="00B60B14">
        <w:rPr>
          <w:rFonts w:ascii="Arial" w:hAnsi="Arial" w:cs="Arial"/>
        </w:rPr>
        <w:t>у поступку јавне набавке</w:t>
      </w:r>
      <w:r w:rsidR="00E27904" w:rsidRPr="00E27904">
        <w:rPr>
          <w:rFonts w:ascii="Arial" w:hAnsi="Arial" w:cs="Arial"/>
          <w:bCs/>
        </w:rPr>
        <w:t xml:space="preserve"> </w:t>
      </w:r>
      <w:r w:rsidR="00306AC3">
        <w:rPr>
          <w:rFonts w:ascii="Arial" w:hAnsi="Arial" w:cs="Arial"/>
          <w:bCs/>
        </w:rPr>
        <w:t xml:space="preserve">велике вредности </w:t>
      </w:r>
      <w:r w:rsidR="00DB7653">
        <w:rPr>
          <w:rFonts w:ascii="Arial" w:hAnsi="Arial" w:cs="Arial"/>
          <w:bCs/>
        </w:rPr>
        <w:t>ЈНВВ</w:t>
      </w:r>
      <w:r w:rsidR="00DB7653">
        <w:rPr>
          <w:rFonts w:ascii="Arial" w:hAnsi="Arial" w:cs="Arial"/>
          <w:bCs/>
          <w:lang w:val="sr-Cyrl-CS"/>
        </w:rPr>
        <w:t>-ОП</w:t>
      </w:r>
      <w:r w:rsidR="000B4EE8">
        <w:rPr>
          <w:rFonts w:ascii="Arial" w:hAnsi="Arial" w:cs="Arial"/>
          <w:bCs/>
          <w:lang w:val="sr-Cyrl-CS"/>
        </w:rPr>
        <w:t>Д</w:t>
      </w:r>
      <w:r w:rsidR="00DB7653">
        <w:rPr>
          <w:rFonts w:ascii="Arial" w:hAnsi="Arial" w:cs="Arial"/>
          <w:bCs/>
          <w:lang w:val="sr-Cyrl-CS"/>
        </w:rPr>
        <w:t>-</w:t>
      </w:r>
      <w:r w:rsidR="00E27904">
        <w:rPr>
          <w:rFonts w:ascii="Arial" w:hAnsi="Arial" w:cs="Arial"/>
          <w:bCs/>
          <w:lang w:val="sr-Cyrl-CS"/>
        </w:rPr>
        <w:t>0</w:t>
      </w:r>
      <w:r w:rsidR="005A49CA">
        <w:rPr>
          <w:rFonts w:ascii="Arial" w:hAnsi="Arial" w:cs="Arial"/>
          <w:bCs/>
          <w:lang w:val="sr-Cyrl-CS"/>
        </w:rPr>
        <w:t>3</w:t>
      </w:r>
      <w:r w:rsidR="000B4EE8">
        <w:rPr>
          <w:rFonts w:ascii="Arial" w:hAnsi="Arial" w:cs="Arial"/>
          <w:bCs/>
        </w:rPr>
        <w:t>/2015</w:t>
      </w:r>
      <w:r w:rsidR="00306AC3">
        <w:rPr>
          <w:rFonts w:ascii="Arial" w:hAnsi="Arial" w:cs="Arial"/>
          <w:bCs/>
        </w:rPr>
        <w:t xml:space="preserve"> </w:t>
      </w:r>
      <w:r w:rsidR="005A49CA">
        <w:rPr>
          <w:rFonts w:ascii="Arial" w:hAnsi="Arial" w:cs="Arial"/>
          <w:bCs/>
        </w:rPr>
        <w:t>–</w:t>
      </w:r>
      <w:r w:rsidR="009433C9">
        <w:rPr>
          <w:rFonts w:ascii="Arial" w:hAnsi="Arial" w:cs="Arial"/>
          <w:bCs/>
        </w:rPr>
        <w:t xml:space="preserve"> </w:t>
      </w:r>
      <w:r w:rsidR="005A49CA">
        <w:rPr>
          <w:rFonts w:ascii="Arial" w:hAnsi="Arial" w:cs="Arial"/>
          <w:bCs/>
        </w:rPr>
        <w:t xml:space="preserve">РЕКОНСТРУКЦИЈА ПОДСТАНИЦА </w:t>
      </w:r>
      <w:r w:rsidRPr="00B60B14">
        <w:rPr>
          <w:rFonts w:ascii="Arial" w:hAnsi="Arial" w:cs="Arial"/>
          <w:bCs/>
          <w:iCs/>
        </w:rPr>
        <w:t>поштовао је обавезе које произлазе из важећих прописа о заштити на раду, запошљавању и условима рада</w:t>
      </w:r>
      <w:r w:rsidR="0086767C">
        <w:rPr>
          <w:rFonts w:ascii="Arial" w:hAnsi="Arial" w:cs="Arial"/>
          <w:bCs/>
          <w:iCs/>
        </w:rPr>
        <w:t xml:space="preserve"> и заштити животне средине</w:t>
      </w:r>
      <w:r w:rsidRPr="00B60B14">
        <w:rPr>
          <w:rFonts w:ascii="Arial" w:hAnsi="Arial" w:cs="Arial"/>
          <w:bCs/>
          <w:iCs/>
        </w:rPr>
        <w:t>.</w:t>
      </w:r>
    </w:p>
    <w:p w:rsidR="001619E7" w:rsidRPr="00B60B14" w:rsidRDefault="001619E7" w:rsidP="00200954">
      <w:pPr>
        <w:tabs>
          <w:tab w:val="left" w:pos="6028"/>
        </w:tabs>
        <w:autoSpaceDE w:val="0"/>
        <w:spacing w:line="300" w:lineRule="atLeast"/>
        <w:ind w:left="360"/>
        <w:rPr>
          <w:rFonts w:ascii="Arial" w:hAnsi="Arial" w:cs="Arial"/>
          <w:bCs/>
          <w:iCs/>
        </w:rPr>
      </w:pPr>
    </w:p>
    <w:tbl>
      <w:tblPr>
        <w:tblW w:w="0" w:type="auto"/>
        <w:tblInd w:w="675" w:type="dxa"/>
        <w:tblLayout w:type="fixed"/>
        <w:tblLook w:val="0000"/>
      </w:tblPr>
      <w:tblGrid>
        <w:gridCol w:w="2405"/>
        <w:gridCol w:w="2131"/>
        <w:gridCol w:w="4031"/>
      </w:tblGrid>
      <w:tr w:rsidR="00306AC3" w:rsidRPr="00B60B14">
        <w:tc>
          <w:tcPr>
            <w:tcW w:w="2405"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Датум:</w:t>
            </w:r>
          </w:p>
        </w:tc>
        <w:tc>
          <w:tcPr>
            <w:tcW w:w="2131"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М.П.</w:t>
            </w:r>
          </w:p>
        </w:tc>
        <w:tc>
          <w:tcPr>
            <w:tcW w:w="4031"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Потпис понуђача</w:t>
            </w:r>
          </w:p>
        </w:tc>
      </w:tr>
      <w:tr w:rsidR="00306AC3" w:rsidRPr="00B60B14">
        <w:trPr>
          <w:trHeight w:val="625"/>
        </w:trPr>
        <w:tc>
          <w:tcPr>
            <w:tcW w:w="2405" w:type="dxa"/>
            <w:tcBorders>
              <w:bottom w:val="single" w:sz="4" w:space="0" w:color="000000"/>
            </w:tcBorders>
            <w:shd w:val="clear" w:color="auto" w:fill="auto"/>
          </w:tcPr>
          <w:p w:rsidR="00306AC3" w:rsidRPr="00B60B14" w:rsidRDefault="00306AC3" w:rsidP="00D81E10">
            <w:pPr>
              <w:pStyle w:val="BodyText2"/>
              <w:snapToGrid w:val="0"/>
              <w:spacing w:line="300" w:lineRule="atLeast"/>
              <w:jc w:val="both"/>
              <w:rPr>
                <w:rFonts w:ascii="Arial" w:hAnsi="Arial" w:cs="Arial"/>
              </w:rPr>
            </w:pPr>
          </w:p>
        </w:tc>
        <w:tc>
          <w:tcPr>
            <w:tcW w:w="2131" w:type="dxa"/>
            <w:shd w:val="clear" w:color="auto" w:fill="auto"/>
          </w:tcPr>
          <w:p w:rsidR="00306AC3" w:rsidRPr="00B60B14" w:rsidRDefault="00306AC3" w:rsidP="00D81E10">
            <w:pPr>
              <w:pStyle w:val="BodyText2"/>
              <w:snapToGrid w:val="0"/>
              <w:spacing w:line="300" w:lineRule="atLeast"/>
              <w:jc w:val="both"/>
              <w:rPr>
                <w:rFonts w:ascii="Arial" w:hAnsi="Arial" w:cs="Arial"/>
              </w:rPr>
            </w:pPr>
          </w:p>
        </w:tc>
        <w:tc>
          <w:tcPr>
            <w:tcW w:w="4031" w:type="dxa"/>
            <w:tcBorders>
              <w:bottom w:val="single" w:sz="4" w:space="0" w:color="000000"/>
            </w:tcBorders>
            <w:shd w:val="clear" w:color="auto" w:fill="auto"/>
          </w:tcPr>
          <w:p w:rsidR="00306AC3" w:rsidRPr="00B60B14" w:rsidRDefault="00306AC3" w:rsidP="00D81E10">
            <w:pPr>
              <w:pStyle w:val="BodyText2"/>
              <w:snapToGrid w:val="0"/>
              <w:spacing w:line="300" w:lineRule="atLeast"/>
              <w:jc w:val="both"/>
              <w:rPr>
                <w:rFonts w:ascii="Arial" w:hAnsi="Arial" w:cs="Arial"/>
              </w:rPr>
            </w:pPr>
          </w:p>
        </w:tc>
      </w:tr>
    </w:tbl>
    <w:p w:rsidR="001619E7" w:rsidRPr="00B60B14" w:rsidRDefault="001619E7" w:rsidP="00200954">
      <w:pPr>
        <w:tabs>
          <w:tab w:val="left" w:pos="6028"/>
        </w:tabs>
        <w:autoSpaceDE w:val="0"/>
        <w:spacing w:line="300" w:lineRule="atLeast"/>
        <w:ind w:left="360"/>
        <w:rPr>
          <w:rFonts w:ascii="Arial" w:hAnsi="Arial" w:cs="Arial"/>
          <w:bCs/>
          <w:iCs/>
          <w:color w:val="002060"/>
        </w:rPr>
      </w:pPr>
    </w:p>
    <w:p w:rsidR="001619E7" w:rsidRPr="00B60B14" w:rsidRDefault="001619E7" w:rsidP="00200954">
      <w:pPr>
        <w:pStyle w:val="BodyText3"/>
        <w:spacing w:after="0" w:line="300" w:lineRule="atLeast"/>
        <w:jc w:val="center"/>
        <w:rPr>
          <w:rFonts w:ascii="Arial" w:hAnsi="Arial" w:cs="Arial"/>
          <w:sz w:val="24"/>
          <w:szCs w:val="24"/>
        </w:rPr>
      </w:pPr>
    </w:p>
    <w:p w:rsidR="00E71653" w:rsidRPr="00B60B14" w:rsidRDefault="00E71653" w:rsidP="00200954">
      <w:pPr>
        <w:tabs>
          <w:tab w:val="left" w:pos="6028"/>
        </w:tabs>
        <w:autoSpaceDE w:val="0"/>
        <w:spacing w:line="300" w:lineRule="atLeast"/>
        <w:jc w:val="both"/>
        <w:rPr>
          <w:rFonts w:ascii="Arial" w:hAnsi="Arial" w:cs="Arial"/>
          <w:bCs/>
          <w:i/>
          <w:iCs/>
          <w:color w:val="auto"/>
        </w:rPr>
      </w:pPr>
      <w:r w:rsidRPr="00B60B14">
        <w:rPr>
          <w:rFonts w:ascii="Arial" w:hAnsi="Arial" w:cs="Arial"/>
          <w:b/>
          <w:bCs/>
          <w:i/>
          <w:iCs/>
          <w:color w:val="auto"/>
        </w:rPr>
        <w:t xml:space="preserve">Напомена: </w:t>
      </w: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306AC3" w:rsidRDefault="00E71653" w:rsidP="00200954">
      <w:pPr>
        <w:tabs>
          <w:tab w:val="left" w:pos="6028"/>
        </w:tabs>
        <w:autoSpaceDE w:val="0"/>
        <w:spacing w:line="300" w:lineRule="atLeast"/>
        <w:jc w:val="both"/>
        <w:rPr>
          <w:rFonts w:ascii="Arial" w:hAnsi="Arial" w:cs="Arial"/>
          <w:bCs/>
          <w:iCs/>
          <w:color w:val="auto"/>
        </w:rPr>
      </w:pPr>
    </w:p>
    <w:sectPr w:rsidR="00E71653" w:rsidRPr="00306AC3" w:rsidSect="00B67A70">
      <w:footerReference w:type="even" r:id="rId8"/>
      <w:footerReference w:type="default" r:id="rId9"/>
      <w:pgSz w:w="11906" w:h="16838" w:code="9"/>
      <w:pgMar w:top="1134" w:right="1134" w:bottom="1134" w:left="1701"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BEF" w:rsidRDefault="00412BEF">
      <w:pPr>
        <w:spacing w:line="240" w:lineRule="auto"/>
      </w:pPr>
      <w:r>
        <w:separator/>
      </w:r>
    </w:p>
  </w:endnote>
  <w:endnote w:type="continuationSeparator" w:id="1">
    <w:p w:rsidR="00412BEF" w:rsidRDefault="00412B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7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B" w:rsidRDefault="00D86054" w:rsidP="00B43B0B">
    <w:pPr>
      <w:pStyle w:val="Footer"/>
      <w:framePr w:wrap="around" w:vAnchor="text" w:hAnchor="margin" w:xAlign="right" w:y="1"/>
      <w:rPr>
        <w:rStyle w:val="PageNumber"/>
      </w:rPr>
    </w:pPr>
    <w:r>
      <w:rPr>
        <w:rStyle w:val="PageNumber"/>
      </w:rPr>
      <w:fldChar w:fldCharType="begin"/>
    </w:r>
    <w:r w:rsidR="00A13CFB">
      <w:rPr>
        <w:rStyle w:val="PageNumber"/>
      </w:rPr>
      <w:instrText xml:space="preserve">PAGE  </w:instrText>
    </w:r>
    <w:r>
      <w:rPr>
        <w:rStyle w:val="PageNumber"/>
      </w:rPr>
      <w:fldChar w:fldCharType="end"/>
    </w:r>
  </w:p>
  <w:p w:rsidR="00A13CFB" w:rsidRDefault="00A13CFB" w:rsidP="002009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B" w:rsidRPr="00200954" w:rsidRDefault="00D86054" w:rsidP="00B43B0B">
    <w:pPr>
      <w:pStyle w:val="Footer"/>
      <w:framePr w:wrap="around" w:vAnchor="text" w:hAnchor="margin" w:xAlign="right" w:y="1"/>
      <w:rPr>
        <w:rStyle w:val="PageNumber"/>
        <w:lang w:val="sr-Cyrl-CS"/>
      </w:rPr>
    </w:pPr>
    <w:r>
      <w:rPr>
        <w:rStyle w:val="PageNumber"/>
      </w:rPr>
      <w:fldChar w:fldCharType="begin"/>
    </w:r>
    <w:r w:rsidR="00A13CFB">
      <w:rPr>
        <w:rStyle w:val="PageNumber"/>
      </w:rPr>
      <w:instrText xml:space="preserve">PAGE  </w:instrText>
    </w:r>
    <w:r>
      <w:rPr>
        <w:rStyle w:val="PageNumber"/>
      </w:rPr>
      <w:fldChar w:fldCharType="separate"/>
    </w:r>
    <w:r w:rsidR="00E66AFB">
      <w:rPr>
        <w:rStyle w:val="PageNumber"/>
        <w:noProof/>
      </w:rPr>
      <w:t>60</w:t>
    </w:r>
    <w:r>
      <w:rPr>
        <w:rStyle w:val="PageNumber"/>
      </w:rPr>
      <w:fldChar w:fldCharType="end"/>
    </w:r>
    <w:r w:rsidR="00A13CFB">
      <w:rPr>
        <w:rStyle w:val="PageNumber"/>
        <w:lang w:val="sr-Cyrl-CS"/>
      </w:rPr>
      <w:t>/</w:t>
    </w:r>
    <w:r>
      <w:rPr>
        <w:rStyle w:val="PageNumber"/>
      </w:rPr>
      <w:fldChar w:fldCharType="begin"/>
    </w:r>
    <w:r w:rsidR="00A13CFB">
      <w:rPr>
        <w:rStyle w:val="PageNumber"/>
      </w:rPr>
      <w:instrText xml:space="preserve"> NUMPAGES </w:instrText>
    </w:r>
    <w:r>
      <w:rPr>
        <w:rStyle w:val="PageNumber"/>
      </w:rPr>
      <w:fldChar w:fldCharType="separate"/>
    </w:r>
    <w:r w:rsidR="00E66AFB">
      <w:rPr>
        <w:rStyle w:val="PageNumber"/>
        <w:noProof/>
      </w:rPr>
      <w:t>60</w:t>
    </w:r>
    <w:r>
      <w:rPr>
        <w:rStyle w:val="PageNumber"/>
      </w:rPr>
      <w:fldChar w:fldCharType="end"/>
    </w:r>
  </w:p>
  <w:p w:rsidR="00A13CFB" w:rsidRPr="00200954" w:rsidRDefault="00A13CFB" w:rsidP="00200954">
    <w:pPr>
      <w:pStyle w:val="Footer"/>
      <w:ind w:right="360"/>
      <w:jc w:val="both"/>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BEF" w:rsidRDefault="00412BEF">
      <w:pPr>
        <w:spacing w:line="240" w:lineRule="auto"/>
      </w:pPr>
      <w:r>
        <w:separator/>
      </w:r>
    </w:p>
  </w:footnote>
  <w:footnote w:type="continuationSeparator" w:id="1">
    <w:p w:rsidR="00412BEF" w:rsidRDefault="00412BE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633"/>
        </w:tabs>
        <w:ind w:left="1353" w:hanging="360"/>
      </w:pPr>
    </w:lvl>
    <w:lvl w:ilvl="1">
      <w:start w:val="1"/>
      <w:numFmt w:val="bullet"/>
      <w:lvlText w:val="o"/>
      <w:lvlJc w:val="left"/>
      <w:pPr>
        <w:tabs>
          <w:tab w:val="num" w:pos="633"/>
        </w:tabs>
        <w:ind w:left="2073" w:hanging="360"/>
      </w:pPr>
      <w:rPr>
        <w:rFonts w:ascii="Courier New" w:hAnsi="Courier New" w:cs="Courier New"/>
      </w:rPr>
    </w:lvl>
    <w:lvl w:ilvl="2">
      <w:start w:val="1"/>
      <w:numFmt w:val="bullet"/>
      <w:lvlText w:val=""/>
      <w:lvlJc w:val="left"/>
      <w:pPr>
        <w:tabs>
          <w:tab w:val="num" w:pos="633"/>
        </w:tabs>
        <w:ind w:left="2793" w:hanging="360"/>
      </w:pPr>
      <w:rPr>
        <w:rFonts w:ascii="Wingdings" w:hAnsi="Wingdings" w:cs="Wingdings"/>
      </w:rPr>
    </w:lvl>
    <w:lvl w:ilvl="3">
      <w:start w:val="1"/>
      <w:numFmt w:val="bullet"/>
      <w:lvlText w:val=""/>
      <w:lvlJc w:val="left"/>
      <w:pPr>
        <w:tabs>
          <w:tab w:val="num" w:pos="633"/>
        </w:tabs>
        <w:ind w:left="3513" w:hanging="360"/>
      </w:pPr>
      <w:rPr>
        <w:rFonts w:ascii="Symbol" w:hAnsi="Symbol" w:cs="Symbol"/>
      </w:rPr>
    </w:lvl>
    <w:lvl w:ilvl="4">
      <w:start w:val="1"/>
      <w:numFmt w:val="bullet"/>
      <w:lvlText w:val="o"/>
      <w:lvlJc w:val="left"/>
      <w:pPr>
        <w:tabs>
          <w:tab w:val="num" w:pos="633"/>
        </w:tabs>
        <w:ind w:left="4233" w:hanging="360"/>
      </w:pPr>
      <w:rPr>
        <w:rFonts w:ascii="Courier New" w:hAnsi="Courier New" w:cs="Courier New"/>
      </w:rPr>
    </w:lvl>
    <w:lvl w:ilvl="5">
      <w:start w:val="1"/>
      <w:numFmt w:val="bullet"/>
      <w:lvlText w:val=""/>
      <w:lvlJc w:val="left"/>
      <w:pPr>
        <w:tabs>
          <w:tab w:val="num" w:pos="633"/>
        </w:tabs>
        <w:ind w:left="4953" w:hanging="360"/>
      </w:pPr>
      <w:rPr>
        <w:rFonts w:ascii="Wingdings" w:hAnsi="Wingdings" w:cs="Wingdings"/>
      </w:rPr>
    </w:lvl>
    <w:lvl w:ilvl="6">
      <w:start w:val="1"/>
      <w:numFmt w:val="bullet"/>
      <w:lvlText w:val=""/>
      <w:lvlJc w:val="left"/>
      <w:pPr>
        <w:tabs>
          <w:tab w:val="num" w:pos="633"/>
        </w:tabs>
        <w:ind w:left="5673" w:hanging="360"/>
      </w:pPr>
      <w:rPr>
        <w:rFonts w:ascii="Symbol" w:hAnsi="Symbol" w:cs="Symbol"/>
      </w:rPr>
    </w:lvl>
    <w:lvl w:ilvl="7">
      <w:start w:val="1"/>
      <w:numFmt w:val="bullet"/>
      <w:lvlText w:val="o"/>
      <w:lvlJc w:val="left"/>
      <w:pPr>
        <w:tabs>
          <w:tab w:val="num" w:pos="633"/>
        </w:tabs>
        <w:ind w:left="6393" w:hanging="360"/>
      </w:pPr>
      <w:rPr>
        <w:rFonts w:ascii="Courier New" w:hAnsi="Courier New" w:cs="Courier New"/>
      </w:rPr>
    </w:lvl>
    <w:lvl w:ilvl="8">
      <w:start w:val="1"/>
      <w:numFmt w:val="bullet"/>
      <w:lvlText w:val=""/>
      <w:lvlJc w:val="left"/>
      <w:pPr>
        <w:tabs>
          <w:tab w:val="num" w:pos="633"/>
        </w:tabs>
        <w:ind w:left="7113"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0E"/>
    <w:multiLevelType w:val="singleLevel"/>
    <w:tmpl w:val="0000000E"/>
    <w:lvl w:ilvl="0">
      <w:start w:val="3"/>
      <w:numFmt w:val="bullet"/>
      <w:lvlText w:val="-"/>
      <w:lvlJc w:val="left"/>
      <w:pPr>
        <w:tabs>
          <w:tab w:val="num" w:pos="360"/>
        </w:tabs>
        <w:ind w:left="360" w:hanging="360"/>
      </w:pPr>
      <w:rPr>
        <w:rFonts w:ascii="StarSymbol" w:hAnsi="StarSymbol"/>
      </w:rPr>
    </w:lvl>
  </w:abstractNum>
  <w:abstractNum w:abstractNumId="14">
    <w:nsid w:val="0000000F"/>
    <w:multiLevelType w:val="singleLevel"/>
    <w:tmpl w:val="0000000F"/>
    <w:name w:val="WW8Num14"/>
    <w:lvl w:ilvl="0">
      <w:start w:val="1"/>
      <w:numFmt w:val="decimal"/>
      <w:lvlText w:val="%1."/>
      <w:lvlJc w:val="left"/>
      <w:pPr>
        <w:tabs>
          <w:tab w:val="num" w:pos="1440"/>
        </w:tabs>
        <w:ind w:left="1440" w:hanging="360"/>
      </w:pPr>
    </w:lvl>
  </w:abstractNum>
  <w:abstractNum w:abstractNumId="15">
    <w:nsid w:val="00000010"/>
    <w:multiLevelType w:val="singleLevel"/>
    <w:tmpl w:val="00000010"/>
    <w:name w:val="WW8Num15"/>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lvl w:ilvl="0">
      <w:start w:val="1"/>
      <w:numFmt w:val="bullet"/>
      <w:lvlText w:val=""/>
      <w:lvlJc w:val="left"/>
      <w:pPr>
        <w:tabs>
          <w:tab w:val="num" w:pos="720"/>
        </w:tabs>
        <w:ind w:left="720" w:hanging="360"/>
      </w:pPr>
      <w:rPr>
        <w:rFonts w:ascii="Wingdings" w:hAnsi="Wingdings" w:cs="Courier New"/>
        <w:color w:val="3366FF"/>
      </w:rPr>
    </w:lvl>
  </w:abstractNum>
  <w:abstractNum w:abstractNumId="17">
    <w:nsid w:val="00000012"/>
    <w:multiLevelType w:val="singleLevel"/>
    <w:tmpl w:val="00000012"/>
    <w:name w:val="WW8Num17"/>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8"/>
    <w:lvl w:ilvl="0">
      <w:start w:val="1"/>
      <w:numFmt w:val="decimal"/>
      <w:lvlText w:val="%1."/>
      <w:lvlJc w:val="left"/>
      <w:pPr>
        <w:tabs>
          <w:tab w:val="num" w:pos="360"/>
        </w:tabs>
        <w:ind w:left="360" w:hanging="360"/>
      </w:pPr>
    </w:lvl>
  </w:abstractNum>
  <w:abstractNum w:abstractNumId="19">
    <w:nsid w:val="00000014"/>
    <w:multiLevelType w:val="multilevel"/>
    <w:tmpl w:val="00000014"/>
    <w:name w:val="WW8Num19"/>
    <w:lvl w:ilvl="0">
      <w:start w:val="1"/>
      <w:numFmt w:val="bullet"/>
      <w:lvlText w:val=""/>
      <w:lvlJc w:val="left"/>
      <w:pPr>
        <w:tabs>
          <w:tab w:val="num" w:pos="1056"/>
        </w:tabs>
        <w:ind w:left="1056"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0"/>
    <w:lvl w:ilvl="0">
      <w:start w:val="1"/>
      <w:numFmt w:val="bullet"/>
      <w:lvlText w:val=""/>
      <w:lvlJc w:val="left"/>
      <w:pPr>
        <w:tabs>
          <w:tab w:val="num" w:pos="1056"/>
        </w:tabs>
        <w:ind w:left="1056"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singleLevel"/>
    <w:tmpl w:val="00000016"/>
    <w:name w:val="WW8Num21"/>
    <w:lvl w:ilvl="0">
      <w:start w:val="1"/>
      <w:numFmt w:val="bullet"/>
      <w:lvlText w:val=""/>
      <w:lvlJc w:val="left"/>
      <w:pPr>
        <w:tabs>
          <w:tab w:val="num" w:pos="720"/>
        </w:tabs>
        <w:ind w:left="720" w:hanging="360"/>
      </w:pPr>
      <w:rPr>
        <w:rFonts w:ascii="Symbol" w:hAnsi="Symbol"/>
        <w:b w:val="0"/>
      </w:rPr>
    </w:lvl>
  </w:abstractNum>
  <w:abstractNum w:abstractNumId="22">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900"/>
        </w:tabs>
        <w:ind w:left="900" w:hanging="360"/>
      </w:pPr>
      <w:rPr>
        <w:rFonts w:ascii="Symbol" w:hAnsi="Symbol" w:cs="Times New Roman"/>
      </w:rPr>
    </w:lvl>
    <w:lvl w:ilvl="2">
      <w:start w:val="1"/>
      <w:numFmt w:val="bullet"/>
      <w:lvlText w:val=""/>
      <w:lvlJc w:val="left"/>
      <w:pPr>
        <w:tabs>
          <w:tab w:val="num" w:pos="1218"/>
        </w:tabs>
        <w:ind w:left="1218" w:firstLine="222"/>
      </w:pPr>
      <w:rPr>
        <w:rFonts w:ascii="Symbol" w:hAnsi="Symbol"/>
      </w:r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3">
    <w:nsid w:val="00000018"/>
    <w:multiLevelType w:val="singleLevel"/>
    <w:tmpl w:val="00000018"/>
    <w:name w:val="WW8Num23"/>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688"/>
        </w:tabs>
        <w:ind w:left="688" w:hanging="360"/>
      </w:pPr>
      <w:rPr>
        <w:rFonts w:ascii="Symbol" w:hAnsi="Symbol"/>
      </w:rPr>
    </w:lvl>
  </w:abstractNum>
  <w:abstractNum w:abstractNumId="25">
    <w:nsid w:val="01D27AB5"/>
    <w:multiLevelType w:val="hybridMultilevel"/>
    <w:tmpl w:val="6CDC9F9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5B5C98"/>
    <w:multiLevelType w:val="hybridMultilevel"/>
    <w:tmpl w:val="01A8E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F1F71FE"/>
    <w:multiLevelType w:val="hybridMultilevel"/>
    <w:tmpl w:val="F5FA190A"/>
    <w:lvl w:ilvl="0" w:tplc="04070001">
      <w:start w:val="1"/>
      <w:numFmt w:val="bullet"/>
      <w:lvlText w:val=""/>
      <w:lvlJc w:val="left"/>
      <w:pPr>
        <w:ind w:left="763" w:hanging="360"/>
      </w:pPr>
      <w:rPr>
        <w:rFonts w:ascii="Symbol" w:hAnsi="Symbol" w:hint="default"/>
      </w:rPr>
    </w:lvl>
    <w:lvl w:ilvl="1" w:tplc="04070003" w:tentative="1">
      <w:start w:val="1"/>
      <w:numFmt w:val="bullet"/>
      <w:lvlText w:val="o"/>
      <w:lvlJc w:val="left"/>
      <w:pPr>
        <w:ind w:left="1483" w:hanging="360"/>
      </w:pPr>
      <w:rPr>
        <w:rFonts w:ascii="Courier New" w:hAnsi="Courier New" w:cs="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cs="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cs="Courier New" w:hint="default"/>
      </w:rPr>
    </w:lvl>
    <w:lvl w:ilvl="8" w:tplc="04070005" w:tentative="1">
      <w:start w:val="1"/>
      <w:numFmt w:val="bullet"/>
      <w:lvlText w:val=""/>
      <w:lvlJc w:val="left"/>
      <w:pPr>
        <w:ind w:left="6523" w:hanging="360"/>
      </w:pPr>
      <w:rPr>
        <w:rFonts w:ascii="Wingdings" w:hAnsi="Wingdings" w:hint="default"/>
      </w:rPr>
    </w:lvl>
  </w:abstractNum>
  <w:abstractNum w:abstractNumId="29">
    <w:nsid w:val="3144319E"/>
    <w:multiLevelType w:val="hybridMultilevel"/>
    <w:tmpl w:val="62A49F08"/>
    <w:lvl w:ilvl="0" w:tplc="3AC063C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331F575E"/>
    <w:multiLevelType w:val="hybridMultilevel"/>
    <w:tmpl w:val="E4DC65E8"/>
    <w:lvl w:ilvl="0" w:tplc="33B87706">
      <w:start w:val="1"/>
      <w:numFmt w:val="bullet"/>
      <w:lvlText w:val=""/>
      <w:lvlJc w:val="left"/>
      <w:pPr>
        <w:ind w:left="720" w:hanging="360"/>
      </w:pPr>
      <w:rPr>
        <w:rFonts w:ascii="Symbol" w:hAnsi="Symbol" w:hint="default"/>
      </w:rPr>
    </w:lvl>
    <w:lvl w:ilvl="1" w:tplc="590466EE">
      <w:start w:val="1"/>
      <w:numFmt w:val="bullet"/>
      <w:lvlText w:val="-"/>
      <w:lvlJc w:val="left"/>
      <w:pPr>
        <w:tabs>
          <w:tab w:val="num" w:pos="454"/>
        </w:tabs>
        <w:ind w:left="170" w:firstLine="0"/>
      </w:pPr>
      <w:rPr>
        <w:rFonts w:ascii="Arial" w:eastAsia="Times New Roman"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B537DAD"/>
    <w:multiLevelType w:val="hybridMultilevel"/>
    <w:tmpl w:val="5040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26"/>
  </w:num>
  <w:num w:numId="7">
    <w:abstractNumId w:val="27"/>
  </w:num>
  <w:num w:numId="8">
    <w:abstractNumId w:val="28"/>
  </w:num>
  <w:num w:numId="9">
    <w:abstractNumId w:val="30"/>
  </w:num>
  <w:num w:numId="10">
    <w:abstractNumId w:val="31"/>
  </w:num>
  <w:num w:numId="11">
    <w:abstractNumId w:val="7"/>
  </w:num>
  <w:num w:numId="12">
    <w:abstractNumId w:val="0"/>
  </w:num>
  <w:num w:numId="13">
    <w:abstractNumId w:val="25"/>
  </w:num>
  <w:num w:numId="14">
    <w:abstractNumId w:val="29"/>
  </w:num>
  <w:num w:numId="15">
    <w:abstractNumId w:val="9"/>
  </w:num>
  <w:num w:numId="16">
    <w:abstractNumId w:val="18"/>
  </w:num>
  <w:num w:numId="17">
    <w:abstractNumId w:val="10"/>
  </w:num>
  <w:num w:numId="18">
    <w:abstractNumId w:val="13"/>
  </w:num>
  <w:num w:numId="19">
    <w:abstractNumId w:val="14"/>
  </w:num>
  <w:num w:numId="20">
    <w:abstractNumId w:val="15"/>
  </w:num>
  <w:num w:numId="21">
    <w:abstractNumId w:val="16"/>
  </w:num>
  <w:num w:numId="22">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6802"/>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2BD7"/>
    <w:rsid w:val="0000357C"/>
    <w:rsid w:val="00007B56"/>
    <w:rsid w:val="00013478"/>
    <w:rsid w:val="0001352C"/>
    <w:rsid w:val="000139F2"/>
    <w:rsid w:val="00026034"/>
    <w:rsid w:val="0003143F"/>
    <w:rsid w:val="00044673"/>
    <w:rsid w:val="0004628D"/>
    <w:rsid w:val="0004727F"/>
    <w:rsid w:val="000479D4"/>
    <w:rsid w:val="00047C2A"/>
    <w:rsid w:val="00057E1B"/>
    <w:rsid w:val="00061E7F"/>
    <w:rsid w:val="00061F25"/>
    <w:rsid w:val="0006240B"/>
    <w:rsid w:val="000752D9"/>
    <w:rsid w:val="000856AA"/>
    <w:rsid w:val="00086B02"/>
    <w:rsid w:val="00092103"/>
    <w:rsid w:val="000A0A9C"/>
    <w:rsid w:val="000A389B"/>
    <w:rsid w:val="000A63F3"/>
    <w:rsid w:val="000B2282"/>
    <w:rsid w:val="000B4D9F"/>
    <w:rsid w:val="000B4EE8"/>
    <w:rsid w:val="000B646F"/>
    <w:rsid w:val="000B773D"/>
    <w:rsid w:val="000D1017"/>
    <w:rsid w:val="000D1559"/>
    <w:rsid w:val="000D3162"/>
    <w:rsid w:val="000D483C"/>
    <w:rsid w:val="000E775A"/>
    <w:rsid w:val="000F2BDF"/>
    <w:rsid w:val="000F51AF"/>
    <w:rsid w:val="00101752"/>
    <w:rsid w:val="00103DE0"/>
    <w:rsid w:val="00103F5D"/>
    <w:rsid w:val="00123095"/>
    <w:rsid w:val="00153406"/>
    <w:rsid w:val="001619E7"/>
    <w:rsid w:val="001817F4"/>
    <w:rsid w:val="0019363C"/>
    <w:rsid w:val="00193F85"/>
    <w:rsid w:val="001B00A9"/>
    <w:rsid w:val="001C04EB"/>
    <w:rsid w:val="001C2947"/>
    <w:rsid w:val="001C4EC3"/>
    <w:rsid w:val="001D5096"/>
    <w:rsid w:val="001D54F7"/>
    <w:rsid w:val="001D6DA4"/>
    <w:rsid w:val="001D71DF"/>
    <w:rsid w:val="001E3708"/>
    <w:rsid w:val="00200954"/>
    <w:rsid w:val="00205F38"/>
    <w:rsid w:val="00206BE0"/>
    <w:rsid w:val="00207CE6"/>
    <w:rsid w:val="0021323A"/>
    <w:rsid w:val="00217F7C"/>
    <w:rsid w:val="00220165"/>
    <w:rsid w:val="00221130"/>
    <w:rsid w:val="00226D0A"/>
    <w:rsid w:val="00226D81"/>
    <w:rsid w:val="002311B5"/>
    <w:rsid w:val="00236CB5"/>
    <w:rsid w:val="00240373"/>
    <w:rsid w:val="00247AE3"/>
    <w:rsid w:val="00250DB2"/>
    <w:rsid w:val="002767D4"/>
    <w:rsid w:val="0028002D"/>
    <w:rsid w:val="00284D04"/>
    <w:rsid w:val="00284E38"/>
    <w:rsid w:val="00285016"/>
    <w:rsid w:val="002859DB"/>
    <w:rsid w:val="0029066A"/>
    <w:rsid w:val="00296219"/>
    <w:rsid w:val="002A3DCA"/>
    <w:rsid w:val="002A7187"/>
    <w:rsid w:val="002B759E"/>
    <w:rsid w:val="002C305A"/>
    <w:rsid w:val="002C5ED7"/>
    <w:rsid w:val="002D0CD1"/>
    <w:rsid w:val="002D14A1"/>
    <w:rsid w:val="002D371F"/>
    <w:rsid w:val="002D5382"/>
    <w:rsid w:val="002D72AB"/>
    <w:rsid w:val="002E6A72"/>
    <w:rsid w:val="002E7EED"/>
    <w:rsid w:val="002E7F73"/>
    <w:rsid w:val="002F3D1E"/>
    <w:rsid w:val="002F4414"/>
    <w:rsid w:val="002F51BF"/>
    <w:rsid w:val="002F5840"/>
    <w:rsid w:val="002F625B"/>
    <w:rsid w:val="00304CEB"/>
    <w:rsid w:val="00306AC3"/>
    <w:rsid w:val="003108E4"/>
    <w:rsid w:val="003167A6"/>
    <w:rsid w:val="0031705A"/>
    <w:rsid w:val="00317383"/>
    <w:rsid w:val="00324AAD"/>
    <w:rsid w:val="00326C46"/>
    <w:rsid w:val="00330E42"/>
    <w:rsid w:val="00331E4A"/>
    <w:rsid w:val="00333269"/>
    <w:rsid w:val="00366533"/>
    <w:rsid w:val="00371487"/>
    <w:rsid w:val="003724D8"/>
    <w:rsid w:val="00382540"/>
    <w:rsid w:val="00382891"/>
    <w:rsid w:val="00383178"/>
    <w:rsid w:val="00393775"/>
    <w:rsid w:val="003B3FEA"/>
    <w:rsid w:val="003B57B4"/>
    <w:rsid w:val="003D2B68"/>
    <w:rsid w:val="003E1ACD"/>
    <w:rsid w:val="003E5844"/>
    <w:rsid w:val="004046DD"/>
    <w:rsid w:val="004058D6"/>
    <w:rsid w:val="00411E5C"/>
    <w:rsid w:val="00412BEF"/>
    <w:rsid w:val="004146D6"/>
    <w:rsid w:val="0041472B"/>
    <w:rsid w:val="00432BB2"/>
    <w:rsid w:val="00441919"/>
    <w:rsid w:val="004421EE"/>
    <w:rsid w:val="00443740"/>
    <w:rsid w:val="0044461E"/>
    <w:rsid w:val="00455531"/>
    <w:rsid w:val="00463B09"/>
    <w:rsid w:val="00470A30"/>
    <w:rsid w:val="00483039"/>
    <w:rsid w:val="00484466"/>
    <w:rsid w:val="00486266"/>
    <w:rsid w:val="00496222"/>
    <w:rsid w:val="004A13DB"/>
    <w:rsid w:val="004B1680"/>
    <w:rsid w:val="004B3494"/>
    <w:rsid w:val="004B3C06"/>
    <w:rsid w:val="004C2365"/>
    <w:rsid w:val="004D04E8"/>
    <w:rsid w:val="004D62EF"/>
    <w:rsid w:val="004D6A7F"/>
    <w:rsid w:val="004E08E8"/>
    <w:rsid w:val="004F061F"/>
    <w:rsid w:val="004F1646"/>
    <w:rsid w:val="004F4990"/>
    <w:rsid w:val="00503A75"/>
    <w:rsid w:val="00511942"/>
    <w:rsid w:val="0051532D"/>
    <w:rsid w:val="0051633F"/>
    <w:rsid w:val="00532B5F"/>
    <w:rsid w:val="005413C9"/>
    <w:rsid w:val="00546611"/>
    <w:rsid w:val="00554913"/>
    <w:rsid w:val="00561E41"/>
    <w:rsid w:val="005809F0"/>
    <w:rsid w:val="00584740"/>
    <w:rsid w:val="005863B4"/>
    <w:rsid w:val="0059130B"/>
    <w:rsid w:val="0059420E"/>
    <w:rsid w:val="005A1401"/>
    <w:rsid w:val="005A19CD"/>
    <w:rsid w:val="005A2B32"/>
    <w:rsid w:val="005A49CA"/>
    <w:rsid w:val="005A705D"/>
    <w:rsid w:val="005A7109"/>
    <w:rsid w:val="005B69F4"/>
    <w:rsid w:val="005C3D4A"/>
    <w:rsid w:val="005D0099"/>
    <w:rsid w:val="005D37B2"/>
    <w:rsid w:val="005F3A78"/>
    <w:rsid w:val="00602982"/>
    <w:rsid w:val="00617D73"/>
    <w:rsid w:val="00626135"/>
    <w:rsid w:val="0062742D"/>
    <w:rsid w:val="00627619"/>
    <w:rsid w:val="00633442"/>
    <w:rsid w:val="0063534A"/>
    <w:rsid w:val="00637129"/>
    <w:rsid w:val="00650062"/>
    <w:rsid w:val="0065637E"/>
    <w:rsid w:val="00662E2E"/>
    <w:rsid w:val="006636DC"/>
    <w:rsid w:val="0066634C"/>
    <w:rsid w:val="006674A4"/>
    <w:rsid w:val="00670742"/>
    <w:rsid w:val="00694DB6"/>
    <w:rsid w:val="00695B3D"/>
    <w:rsid w:val="006966AB"/>
    <w:rsid w:val="006978A4"/>
    <w:rsid w:val="006A4F32"/>
    <w:rsid w:val="006A5B8D"/>
    <w:rsid w:val="006A798E"/>
    <w:rsid w:val="006B536B"/>
    <w:rsid w:val="006C0164"/>
    <w:rsid w:val="006C0EBC"/>
    <w:rsid w:val="006C4AF5"/>
    <w:rsid w:val="006D299E"/>
    <w:rsid w:val="006E45F6"/>
    <w:rsid w:val="006F2D58"/>
    <w:rsid w:val="006F6F0C"/>
    <w:rsid w:val="00714008"/>
    <w:rsid w:val="00723FF8"/>
    <w:rsid w:val="007339D0"/>
    <w:rsid w:val="0073698F"/>
    <w:rsid w:val="007457E7"/>
    <w:rsid w:val="00747DC5"/>
    <w:rsid w:val="007538A5"/>
    <w:rsid w:val="0076117C"/>
    <w:rsid w:val="00764A66"/>
    <w:rsid w:val="0078147E"/>
    <w:rsid w:val="00783CCB"/>
    <w:rsid w:val="00793BBF"/>
    <w:rsid w:val="00793E10"/>
    <w:rsid w:val="00797066"/>
    <w:rsid w:val="007A1811"/>
    <w:rsid w:val="007B0614"/>
    <w:rsid w:val="007C21A7"/>
    <w:rsid w:val="007C2D07"/>
    <w:rsid w:val="007C78E7"/>
    <w:rsid w:val="007D294E"/>
    <w:rsid w:val="007D73D6"/>
    <w:rsid w:val="007D7FE3"/>
    <w:rsid w:val="007E17CA"/>
    <w:rsid w:val="00802848"/>
    <w:rsid w:val="008056F8"/>
    <w:rsid w:val="00814C65"/>
    <w:rsid w:val="00823900"/>
    <w:rsid w:val="00836E56"/>
    <w:rsid w:val="00842301"/>
    <w:rsid w:val="008432ED"/>
    <w:rsid w:val="00853175"/>
    <w:rsid w:val="008575F7"/>
    <w:rsid w:val="00861E09"/>
    <w:rsid w:val="0086767C"/>
    <w:rsid w:val="00874989"/>
    <w:rsid w:val="00876648"/>
    <w:rsid w:val="00876720"/>
    <w:rsid w:val="00887A4F"/>
    <w:rsid w:val="008A4490"/>
    <w:rsid w:val="008A478F"/>
    <w:rsid w:val="008B3087"/>
    <w:rsid w:val="008C3204"/>
    <w:rsid w:val="008D1A5D"/>
    <w:rsid w:val="008F529B"/>
    <w:rsid w:val="00905089"/>
    <w:rsid w:val="00912871"/>
    <w:rsid w:val="00921C96"/>
    <w:rsid w:val="00927E06"/>
    <w:rsid w:val="00930CB3"/>
    <w:rsid w:val="00931BB0"/>
    <w:rsid w:val="00933AF2"/>
    <w:rsid w:val="009350A5"/>
    <w:rsid w:val="009354BD"/>
    <w:rsid w:val="009433C9"/>
    <w:rsid w:val="00946995"/>
    <w:rsid w:val="00946FEF"/>
    <w:rsid w:val="00947F2B"/>
    <w:rsid w:val="0096225D"/>
    <w:rsid w:val="00962457"/>
    <w:rsid w:val="00974E04"/>
    <w:rsid w:val="0097645E"/>
    <w:rsid w:val="009B4590"/>
    <w:rsid w:val="009B740C"/>
    <w:rsid w:val="009C27B7"/>
    <w:rsid w:val="009C3D4B"/>
    <w:rsid w:val="009D101D"/>
    <w:rsid w:val="009E085F"/>
    <w:rsid w:val="009E22B3"/>
    <w:rsid w:val="009E6CAE"/>
    <w:rsid w:val="00A000BD"/>
    <w:rsid w:val="00A02A9C"/>
    <w:rsid w:val="00A02DBE"/>
    <w:rsid w:val="00A0389E"/>
    <w:rsid w:val="00A06AAC"/>
    <w:rsid w:val="00A13CFB"/>
    <w:rsid w:val="00A14679"/>
    <w:rsid w:val="00A16928"/>
    <w:rsid w:val="00A170E0"/>
    <w:rsid w:val="00A21BC9"/>
    <w:rsid w:val="00A275BE"/>
    <w:rsid w:val="00A305F2"/>
    <w:rsid w:val="00A318D9"/>
    <w:rsid w:val="00A35E47"/>
    <w:rsid w:val="00A362AC"/>
    <w:rsid w:val="00A370C2"/>
    <w:rsid w:val="00A379F0"/>
    <w:rsid w:val="00A500DA"/>
    <w:rsid w:val="00A51395"/>
    <w:rsid w:val="00A54608"/>
    <w:rsid w:val="00A54C72"/>
    <w:rsid w:val="00A61F91"/>
    <w:rsid w:val="00A62650"/>
    <w:rsid w:val="00A70FB1"/>
    <w:rsid w:val="00A944CB"/>
    <w:rsid w:val="00AA3A03"/>
    <w:rsid w:val="00AB24C2"/>
    <w:rsid w:val="00AB4364"/>
    <w:rsid w:val="00AB6972"/>
    <w:rsid w:val="00AC0608"/>
    <w:rsid w:val="00AC6468"/>
    <w:rsid w:val="00AC7B15"/>
    <w:rsid w:val="00AD069D"/>
    <w:rsid w:val="00AD0C6A"/>
    <w:rsid w:val="00AD0EA2"/>
    <w:rsid w:val="00AD5AE8"/>
    <w:rsid w:val="00AD696D"/>
    <w:rsid w:val="00AE4FCC"/>
    <w:rsid w:val="00AF1C4D"/>
    <w:rsid w:val="00B2769A"/>
    <w:rsid w:val="00B31234"/>
    <w:rsid w:val="00B438B4"/>
    <w:rsid w:val="00B43B0B"/>
    <w:rsid w:val="00B54482"/>
    <w:rsid w:val="00B562F4"/>
    <w:rsid w:val="00B601B6"/>
    <w:rsid w:val="00B60B14"/>
    <w:rsid w:val="00B6378C"/>
    <w:rsid w:val="00B67A70"/>
    <w:rsid w:val="00B7611B"/>
    <w:rsid w:val="00B816FB"/>
    <w:rsid w:val="00BA0588"/>
    <w:rsid w:val="00BA0B5C"/>
    <w:rsid w:val="00BA2AFA"/>
    <w:rsid w:val="00BA5046"/>
    <w:rsid w:val="00BB1806"/>
    <w:rsid w:val="00BC14B1"/>
    <w:rsid w:val="00BC4CDB"/>
    <w:rsid w:val="00BD2267"/>
    <w:rsid w:val="00BE1075"/>
    <w:rsid w:val="00BE52C6"/>
    <w:rsid w:val="00BF0A4C"/>
    <w:rsid w:val="00BF6162"/>
    <w:rsid w:val="00BF643C"/>
    <w:rsid w:val="00C017D3"/>
    <w:rsid w:val="00C064EF"/>
    <w:rsid w:val="00C13941"/>
    <w:rsid w:val="00C1463A"/>
    <w:rsid w:val="00C1549D"/>
    <w:rsid w:val="00C267B3"/>
    <w:rsid w:val="00C41026"/>
    <w:rsid w:val="00C47A82"/>
    <w:rsid w:val="00C5239A"/>
    <w:rsid w:val="00C52922"/>
    <w:rsid w:val="00C5392E"/>
    <w:rsid w:val="00C540B9"/>
    <w:rsid w:val="00C54821"/>
    <w:rsid w:val="00C54DB1"/>
    <w:rsid w:val="00C55492"/>
    <w:rsid w:val="00C60CA1"/>
    <w:rsid w:val="00C644E6"/>
    <w:rsid w:val="00C70D6B"/>
    <w:rsid w:val="00C7183F"/>
    <w:rsid w:val="00C853AD"/>
    <w:rsid w:val="00C853DF"/>
    <w:rsid w:val="00C8548B"/>
    <w:rsid w:val="00C85615"/>
    <w:rsid w:val="00C868CF"/>
    <w:rsid w:val="00C91D66"/>
    <w:rsid w:val="00C95181"/>
    <w:rsid w:val="00CA6F39"/>
    <w:rsid w:val="00CB1951"/>
    <w:rsid w:val="00CB1B7C"/>
    <w:rsid w:val="00CB42E9"/>
    <w:rsid w:val="00CB42FB"/>
    <w:rsid w:val="00CC46B8"/>
    <w:rsid w:val="00CD3E4D"/>
    <w:rsid w:val="00CD4B68"/>
    <w:rsid w:val="00CD5436"/>
    <w:rsid w:val="00CF000E"/>
    <w:rsid w:val="00CF74EC"/>
    <w:rsid w:val="00D10661"/>
    <w:rsid w:val="00D11ABA"/>
    <w:rsid w:val="00D17EA7"/>
    <w:rsid w:val="00D237F0"/>
    <w:rsid w:val="00D243D7"/>
    <w:rsid w:val="00D25929"/>
    <w:rsid w:val="00D310E8"/>
    <w:rsid w:val="00D51466"/>
    <w:rsid w:val="00D51A19"/>
    <w:rsid w:val="00D53E70"/>
    <w:rsid w:val="00D57761"/>
    <w:rsid w:val="00D73222"/>
    <w:rsid w:val="00D81E10"/>
    <w:rsid w:val="00D82EC1"/>
    <w:rsid w:val="00D86054"/>
    <w:rsid w:val="00DA4AAE"/>
    <w:rsid w:val="00DB7653"/>
    <w:rsid w:val="00DC7C66"/>
    <w:rsid w:val="00DE1A67"/>
    <w:rsid w:val="00DE25F5"/>
    <w:rsid w:val="00DF63FE"/>
    <w:rsid w:val="00E07807"/>
    <w:rsid w:val="00E07CCE"/>
    <w:rsid w:val="00E12578"/>
    <w:rsid w:val="00E27904"/>
    <w:rsid w:val="00E30EC8"/>
    <w:rsid w:val="00E330B6"/>
    <w:rsid w:val="00E3634B"/>
    <w:rsid w:val="00E55DF0"/>
    <w:rsid w:val="00E6323B"/>
    <w:rsid w:val="00E66AFB"/>
    <w:rsid w:val="00E71653"/>
    <w:rsid w:val="00E7489B"/>
    <w:rsid w:val="00E8195D"/>
    <w:rsid w:val="00E90DE9"/>
    <w:rsid w:val="00E934A0"/>
    <w:rsid w:val="00E9712D"/>
    <w:rsid w:val="00EA2CF2"/>
    <w:rsid w:val="00ED4654"/>
    <w:rsid w:val="00ED4DCA"/>
    <w:rsid w:val="00EE1347"/>
    <w:rsid w:val="00EF242C"/>
    <w:rsid w:val="00EF4260"/>
    <w:rsid w:val="00F008D3"/>
    <w:rsid w:val="00F008E8"/>
    <w:rsid w:val="00F035A1"/>
    <w:rsid w:val="00F0587B"/>
    <w:rsid w:val="00F15F35"/>
    <w:rsid w:val="00F2300A"/>
    <w:rsid w:val="00F352DA"/>
    <w:rsid w:val="00F47E14"/>
    <w:rsid w:val="00F626A0"/>
    <w:rsid w:val="00F66F77"/>
    <w:rsid w:val="00F70447"/>
    <w:rsid w:val="00FA0898"/>
    <w:rsid w:val="00FA3D3C"/>
    <w:rsid w:val="00FB2E44"/>
    <w:rsid w:val="00FB6FE8"/>
    <w:rsid w:val="00FB7783"/>
    <w:rsid w:val="00FB7AC8"/>
    <w:rsid w:val="00FC2B4F"/>
    <w:rsid w:val="00FC3C4E"/>
    <w:rsid w:val="00FC7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67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A14679"/>
    <w:pPr>
      <w:keepNext/>
      <w:keepLines/>
      <w:spacing w:before="480"/>
      <w:outlineLvl w:val="0"/>
    </w:pPr>
    <w:rPr>
      <w:rFonts w:ascii="Cambria" w:hAnsi="Cambria" w:cs="font371"/>
      <w:b/>
      <w:bCs/>
      <w:color w:val="365F91"/>
      <w:sz w:val="28"/>
      <w:szCs w:val="28"/>
    </w:rPr>
  </w:style>
  <w:style w:type="paragraph" w:styleId="Heading2">
    <w:name w:val="heading 2"/>
    <w:basedOn w:val="Normal"/>
    <w:next w:val="BodyText"/>
    <w:qFormat/>
    <w:rsid w:val="00A14679"/>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A14679"/>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A14679"/>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14679"/>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A14679"/>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A14679"/>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A14679"/>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A14679"/>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14679"/>
    <w:rPr>
      <w:rFonts w:ascii="Symbol" w:hAnsi="Symbol" w:cs="Symbol"/>
    </w:rPr>
  </w:style>
  <w:style w:type="character" w:customStyle="1" w:styleId="WW8Num2z1">
    <w:name w:val="WW8Num2z1"/>
    <w:rsid w:val="00A14679"/>
    <w:rPr>
      <w:rFonts w:ascii="Courier New" w:hAnsi="Courier New" w:cs="Courier New"/>
    </w:rPr>
  </w:style>
  <w:style w:type="character" w:customStyle="1" w:styleId="WW8Num2z2">
    <w:name w:val="WW8Num2z2"/>
    <w:rsid w:val="00A14679"/>
    <w:rPr>
      <w:rFonts w:ascii="Wingdings" w:hAnsi="Wingdings" w:cs="Wingdings"/>
    </w:rPr>
  </w:style>
  <w:style w:type="character" w:customStyle="1" w:styleId="WW8Num3z1">
    <w:name w:val="WW8Num3z1"/>
    <w:rsid w:val="00A14679"/>
    <w:rPr>
      <w:b/>
      <w:i w:val="0"/>
      <w:sz w:val="24"/>
      <w:szCs w:val="24"/>
    </w:rPr>
  </w:style>
  <w:style w:type="character" w:customStyle="1" w:styleId="WW8Num4z0">
    <w:name w:val="WW8Num4z0"/>
    <w:rsid w:val="00A14679"/>
    <w:rPr>
      <w:rFonts w:cs="Arial"/>
      <w:i w:val="0"/>
      <w:sz w:val="24"/>
    </w:rPr>
  </w:style>
  <w:style w:type="character" w:customStyle="1" w:styleId="WW8Num4z1">
    <w:name w:val="WW8Num4z1"/>
    <w:rsid w:val="00A14679"/>
    <w:rPr>
      <w:rFonts w:ascii="Courier New" w:hAnsi="Courier New" w:cs="Courier New"/>
    </w:rPr>
  </w:style>
  <w:style w:type="character" w:customStyle="1" w:styleId="WW8Num4z2">
    <w:name w:val="WW8Num4z2"/>
    <w:rsid w:val="00A14679"/>
    <w:rPr>
      <w:rFonts w:ascii="Wingdings" w:hAnsi="Wingdings" w:cs="Wingdings"/>
    </w:rPr>
  </w:style>
  <w:style w:type="character" w:customStyle="1" w:styleId="WW8Num4z3">
    <w:name w:val="WW8Num4z3"/>
    <w:rsid w:val="00A14679"/>
    <w:rPr>
      <w:rFonts w:ascii="Symbol" w:hAnsi="Symbol" w:cs="Symbol"/>
    </w:rPr>
  </w:style>
  <w:style w:type="character" w:customStyle="1" w:styleId="WW8Num5z0">
    <w:name w:val="WW8Num5z0"/>
    <w:rsid w:val="00A14679"/>
    <w:rPr>
      <w:rFonts w:cs="Arial"/>
      <w:b w:val="0"/>
      <w:i w:val="0"/>
      <w:sz w:val="24"/>
    </w:rPr>
  </w:style>
  <w:style w:type="character" w:customStyle="1" w:styleId="WW8Num5z1">
    <w:name w:val="WW8Num5z1"/>
    <w:rsid w:val="00A14679"/>
    <w:rPr>
      <w:rFonts w:ascii="Courier New" w:hAnsi="Courier New" w:cs="Courier New"/>
    </w:rPr>
  </w:style>
  <w:style w:type="character" w:customStyle="1" w:styleId="WW8Num5z2">
    <w:name w:val="WW8Num5z2"/>
    <w:rsid w:val="00A14679"/>
    <w:rPr>
      <w:rFonts w:ascii="Wingdings" w:hAnsi="Wingdings" w:cs="Wingdings"/>
    </w:rPr>
  </w:style>
  <w:style w:type="character" w:customStyle="1" w:styleId="WW8Num6z0">
    <w:name w:val="WW8Num6z0"/>
    <w:rsid w:val="00A14679"/>
    <w:rPr>
      <w:rFonts w:ascii="Symbol" w:hAnsi="Symbol" w:cs="Symbol"/>
    </w:rPr>
  </w:style>
  <w:style w:type="character" w:customStyle="1" w:styleId="WW8Num6z1">
    <w:name w:val="WW8Num6z1"/>
    <w:rsid w:val="00A14679"/>
    <w:rPr>
      <w:rFonts w:ascii="Courier New" w:hAnsi="Courier New" w:cs="Courier New"/>
    </w:rPr>
  </w:style>
  <w:style w:type="character" w:customStyle="1" w:styleId="WW8Num6z2">
    <w:name w:val="WW8Num6z2"/>
    <w:rsid w:val="00A14679"/>
    <w:rPr>
      <w:rFonts w:ascii="Wingdings" w:hAnsi="Wingdings" w:cs="Wingdings"/>
    </w:rPr>
  </w:style>
  <w:style w:type="character" w:customStyle="1" w:styleId="WW8Num8z1">
    <w:name w:val="WW8Num8z1"/>
    <w:rsid w:val="00A14679"/>
    <w:rPr>
      <w:rFonts w:ascii="Courier New" w:hAnsi="Courier New" w:cs="Courier New"/>
    </w:rPr>
  </w:style>
  <w:style w:type="character" w:customStyle="1" w:styleId="WW8Num8z2">
    <w:name w:val="WW8Num8z2"/>
    <w:rsid w:val="00A14679"/>
    <w:rPr>
      <w:rFonts w:ascii="Wingdings" w:hAnsi="Wingdings" w:cs="Wingdings"/>
    </w:rPr>
  </w:style>
  <w:style w:type="character" w:customStyle="1" w:styleId="WW8Num8z3">
    <w:name w:val="WW8Num8z3"/>
    <w:rsid w:val="00A14679"/>
    <w:rPr>
      <w:rFonts w:ascii="Symbol" w:hAnsi="Symbol" w:cs="Symbol"/>
    </w:rPr>
  </w:style>
  <w:style w:type="character" w:customStyle="1" w:styleId="WW8Num9z0">
    <w:name w:val="WW8Num9z0"/>
    <w:rsid w:val="00A14679"/>
    <w:rPr>
      <w:i w:val="0"/>
    </w:rPr>
  </w:style>
  <w:style w:type="character" w:customStyle="1" w:styleId="WW8Num9z1">
    <w:name w:val="WW8Num9z1"/>
    <w:rsid w:val="00A14679"/>
    <w:rPr>
      <w:rFonts w:ascii="Courier New" w:hAnsi="Courier New" w:cs="Courier New"/>
    </w:rPr>
  </w:style>
  <w:style w:type="character" w:customStyle="1" w:styleId="WW8Num9z2">
    <w:name w:val="WW8Num9z2"/>
    <w:rsid w:val="00A14679"/>
    <w:rPr>
      <w:rFonts w:ascii="Wingdings" w:hAnsi="Wingdings" w:cs="Wingdings"/>
    </w:rPr>
  </w:style>
  <w:style w:type="character" w:customStyle="1" w:styleId="WW8Num9z3">
    <w:name w:val="WW8Num9z3"/>
    <w:rsid w:val="00A14679"/>
    <w:rPr>
      <w:rFonts w:ascii="Symbol" w:hAnsi="Symbol" w:cs="Symbol"/>
    </w:rPr>
  </w:style>
  <w:style w:type="character" w:customStyle="1" w:styleId="WW8Num10z1">
    <w:name w:val="WW8Num10z1"/>
    <w:rsid w:val="00A14679"/>
    <w:rPr>
      <w:rFonts w:ascii="Courier New" w:hAnsi="Courier New" w:cs="Courier New"/>
    </w:rPr>
  </w:style>
  <w:style w:type="character" w:customStyle="1" w:styleId="WW8Num10z2">
    <w:name w:val="WW8Num10z2"/>
    <w:rsid w:val="00A14679"/>
    <w:rPr>
      <w:rFonts w:ascii="Wingdings" w:hAnsi="Wingdings" w:cs="Wingdings"/>
    </w:rPr>
  </w:style>
  <w:style w:type="character" w:customStyle="1" w:styleId="WW8Num10z3">
    <w:name w:val="WW8Num10z3"/>
    <w:rsid w:val="00A14679"/>
    <w:rPr>
      <w:rFonts w:ascii="Symbol" w:hAnsi="Symbol" w:cs="Symbol"/>
    </w:rPr>
  </w:style>
  <w:style w:type="character" w:customStyle="1" w:styleId="WW8Num5z3">
    <w:name w:val="WW8Num5z3"/>
    <w:rsid w:val="00A14679"/>
    <w:rPr>
      <w:rFonts w:ascii="Symbol" w:hAnsi="Symbol" w:cs="Symbol"/>
    </w:rPr>
  </w:style>
  <w:style w:type="character" w:customStyle="1" w:styleId="WW8Num7z0">
    <w:name w:val="WW8Num7z0"/>
    <w:rsid w:val="00A14679"/>
    <w:rPr>
      <w:b w:val="0"/>
      <w:i w:val="0"/>
      <w:color w:val="00000A"/>
    </w:rPr>
  </w:style>
  <w:style w:type="character" w:customStyle="1" w:styleId="WW8Num8z0">
    <w:name w:val="WW8Num8z0"/>
    <w:rsid w:val="00A14679"/>
    <w:rPr>
      <w:rFonts w:ascii="Symbol" w:hAnsi="Symbol" w:cs="Symbol"/>
    </w:rPr>
  </w:style>
  <w:style w:type="character" w:customStyle="1" w:styleId="WW8Num11z0">
    <w:name w:val="WW8Num11z0"/>
    <w:rsid w:val="00A14679"/>
    <w:rPr>
      <w:rFonts w:ascii="Wingdings" w:hAnsi="Wingdings" w:cs="Wingdings"/>
      <w:b w:val="0"/>
      <w:i w:val="0"/>
      <w:color w:val="00000A"/>
    </w:rPr>
  </w:style>
  <w:style w:type="character" w:customStyle="1" w:styleId="WW8Num11z1">
    <w:name w:val="WW8Num11z1"/>
    <w:rsid w:val="00A14679"/>
    <w:rPr>
      <w:rFonts w:ascii="Courier New" w:hAnsi="Courier New" w:cs="Arial"/>
      <w:b w:val="0"/>
      <w:i w:val="0"/>
      <w:sz w:val="24"/>
    </w:rPr>
  </w:style>
  <w:style w:type="character" w:customStyle="1" w:styleId="WW8Num11z2">
    <w:name w:val="WW8Num11z2"/>
    <w:rsid w:val="00A14679"/>
    <w:rPr>
      <w:rFonts w:ascii="Wingdings" w:hAnsi="Wingdings" w:cs="Wingdings"/>
    </w:rPr>
  </w:style>
  <w:style w:type="character" w:customStyle="1" w:styleId="WW8Num11z3">
    <w:name w:val="WW8Num11z3"/>
    <w:rsid w:val="00A14679"/>
    <w:rPr>
      <w:rFonts w:ascii="Symbol" w:hAnsi="Symbol" w:cs="Symbol"/>
    </w:rPr>
  </w:style>
  <w:style w:type="character" w:customStyle="1" w:styleId="WW8Num12z0">
    <w:name w:val="WW8Num12z0"/>
    <w:rsid w:val="00A14679"/>
    <w:rPr>
      <w:b w:val="0"/>
    </w:rPr>
  </w:style>
  <w:style w:type="character" w:customStyle="1" w:styleId="WW8Num12z1">
    <w:name w:val="WW8Num12z1"/>
    <w:rsid w:val="00A14679"/>
    <w:rPr>
      <w:rFonts w:ascii="Courier New" w:hAnsi="Courier New" w:cs="Arial"/>
      <w:b w:val="0"/>
      <w:i w:val="0"/>
      <w:sz w:val="24"/>
    </w:rPr>
  </w:style>
  <w:style w:type="character" w:customStyle="1" w:styleId="WW8Num12z2">
    <w:name w:val="WW8Num12z2"/>
    <w:rsid w:val="00A14679"/>
    <w:rPr>
      <w:rFonts w:ascii="Wingdings" w:hAnsi="Wingdings" w:cs="Wingdings"/>
    </w:rPr>
  </w:style>
  <w:style w:type="character" w:customStyle="1" w:styleId="WW8Num12z3">
    <w:name w:val="WW8Num12z3"/>
    <w:rsid w:val="00A14679"/>
    <w:rPr>
      <w:rFonts w:ascii="Symbol" w:hAnsi="Symbol" w:cs="Symbol"/>
    </w:rPr>
  </w:style>
  <w:style w:type="character" w:customStyle="1" w:styleId="WW8Num14z0">
    <w:name w:val="WW8Num14z0"/>
    <w:rsid w:val="00A14679"/>
    <w:rPr>
      <w:rFonts w:ascii="Wingdings" w:hAnsi="Wingdings" w:cs="Wingdings"/>
    </w:rPr>
  </w:style>
  <w:style w:type="character" w:customStyle="1" w:styleId="WW8Num14z1">
    <w:name w:val="WW8Num14z1"/>
    <w:rsid w:val="00A14679"/>
    <w:rPr>
      <w:rFonts w:ascii="Courier New" w:hAnsi="Courier New" w:cs="Arial"/>
      <w:b w:val="0"/>
      <w:i w:val="0"/>
      <w:sz w:val="24"/>
    </w:rPr>
  </w:style>
  <w:style w:type="character" w:customStyle="1" w:styleId="WW8Num14z3">
    <w:name w:val="WW8Num14z3"/>
    <w:rsid w:val="00A14679"/>
    <w:rPr>
      <w:rFonts w:ascii="Symbol" w:hAnsi="Symbol" w:cs="Symbol"/>
    </w:rPr>
  </w:style>
  <w:style w:type="character" w:customStyle="1" w:styleId="WW8Num15z1">
    <w:name w:val="WW8Num15z1"/>
    <w:rsid w:val="00A14679"/>
    <w:rPr>
      <w:b/>
      <w:i w:val="0"/>
      <w:sz w:val="24"/>
      <w:szCs w:val="24"/>
    </w:rPr>
  </w:style>
  <w:style w:type="character" w:customStyle="1" w:styleId="WW8Num16z1">
    <w:name w:val="WW8Num16z1"/>
    <w:rsid w:val="00A14679"/>
    <w:rPr>
      <w:rFonts w:ascii="Courier New" w:hAnsi="Courier New" w:cs="Arial"/>
      <w:b w:val="0"/>
      <w:i w:val="0"/>
      <w:sz w:val="24"/>
    </w:rPr>
  </w:style>
  <w:style w:type="character" w:customStyle="1" w:styleId="WW8Num16z2">
    <w:name w:val="WW8Num16z2"/>
    <w:rsid w:val="00A14679"/>
    <w:rPr>
      <w:rFonts w:ascii="Wingdings" w:hAnsi="Wingdings" w:cs="Wingdings"/>
    </w:rPr>
  </w:style>
  <w:style w:type="character" w:customStyle="1" w:styleId="WW8Num16z3">
    <w:name w:val="WW8Num16z3"/>
    <w:rsid w:val="00A14679"/>
    <w:rPr>
      <w:rFonts w:ascii="Symbol" w:hAnsi="Symbol" w:cs="Symbol"/>
    </w:rPr>
  </w:style>
  <w:style w:type="character" w:customStyle="1" w:styleId="WW8Num7z1">
    <w:name w:val="WW8Num7z1"/>
    <w:rsid w:val="00A14679"/>
    <w:rPr>
      <w:rFonts w:ascii="Courier New" w:hAnsi="Courier New" w:cs="Courier New"/>
    </w:rPr>
  </w:style>
  <w:style w:type="character" w:customStyle="1" w:styleId="WW8Num7z2">
    <w:name w:val="WW8Num7z2"/>
    <w:rsid w:val="00A14679"/>
    <w:rPr>
      <w:rFonts w:ascii="Wingdings" w:hAnsi="Wingdings" w:cs="Wingdings"/>
    </w:rPr>
  </w:style>
  <w:style w:type="character" w:customStyle="1" w:styleId="WW8Num10z0">
    <w:name w:val="WW8Num10z0"/>
    <w:rsid w:val="00A14679"/>
    <w:rPr>
      <w:rFonts w:ascii="Symbol" w:hAnsi="Symbol" w:cs="Symbol"/>
    </w:rPr>
  </w:style>
  <w:style w:type="character" w:customStyle="1" w:styleId="WW-DefaultParagraphFont">
    <w:name w:val="WW-Default Paragraph Font"/>
    <w:rsid w:val="00A14679"/>
  </w:style>
  <w:style w:type="character" w:customStyle="1" w:styleId="WW-DefaultParagraphFont1">
    <w:name w:val="WW-Default Paragraph Font1"/>
    <w:rsid w:val="00A14679"/>
  </w:style>
  <w:style w:type="character" w:customStyle="1" w:styleId="ListParagraphChar">
    <w:name w:val="List Paragraph Char"/>
    <w:rsid w:val="00A14679"/>
  </w:style>
  <w:style w:type="character" w:customStyle="1" w:styleId="CommentReference1">
    <w:name w:val="Comment Reference1"/>
    <w:rsid w:val="00A14679"/>
    <w:rPr>
      <w:sz w:val="16"/>
      <w:szCs w:val="16"/>
    </w:rPr>
  </w:style>
  <w:style w:type="character" w:customStyle="1" w:styleId="CommentTextChar">
    <w:name w:val="Comment Text Char"/>
    <w:rsid w:val="00A14679"/>
    <w:rPr>
      <w:sz w:val="20"/>
      <w:szCs w:val="20"/>
    </w:rPr>
  </w:style>
  <w:style w:type="character" w:customStyle="1" w:styleId="CommentSubjectChar">
    <w:name w:val="Comment Subject Char"/>
    <w:rsid w:val="00A14679"/>
    <w:rPr>
      <w:b/>
      <w:bCs/>
      <w:sz w:val="20"/>
      <w:szCs w:val="20"/>
    </w:rPr>
  </w:style>
  <w:style w:type="character" w:customStyle="1" w:styleId="BalloonTextChar">
    <w:name w:val="Balloon Text Char"/>
    <w:rsid w:val="00A14679"/>
    <w:rPr>
      <w:rFonts w:ascii="Tahoma" w:hAnsi="Tahoma" w:cs="Tahoma"/>
      <w:sz w:val="16"/>
      <w:szCs w:val="16"/>
    </w:rPr>
  </w:style>
  <w:style w:type="character" w:customStyle="1" w:styleId="Heading1Char">
    <w:name w:val="Heading 1 Char"/>
    <w:rsid w:val="00A14679"/>
    <w:rPr>
      <w:rFonts w:ascii="Cambria" w:hAnsi="Cambria" w:cs="font371"/>
      <w:b/>
      <w:bCs/>
      <w:color w:val="365F91"/>
      <w:sz w:val="28"/>
      <w:szCs w:val="28"/>
    </w:rPr>
  </w:style>
  <w:style w:type="character" w:customStyle="1" w:styleId="Heading2Char">
    <w:name w:val="Heading 2 Char"/>
    <w:rsid w:val="00A14679"/>
    <w:rPr>
      <w:rFonts w:ascii="Book Antiqua" w:eastAsia="Times New Roman" w:hAnsi="Book Antiqua" w:cs="Times New Roman"/>
      <w:b/>
      <w:bCs/>
      <w:sz w:val="28"/>
      <w:szCs w:val="24"/>
    </w:rPr>
  </w:style>
  <w:style w:type="character" w:customStyle="1" w:styleId="Heading3Char">
    <w:name w:val="Heading 3 Char"/>
    <w:rsid w:val="00A14679"/>
    <w:rPr>
      <w:rFonts w:ascii="Arial" w:eastAsia="Times New Roman" w:hAnsi="Arial" w:cs="Times New Roman"/>
      <w:b/>
      <w:bCs/>
      <w:sz w:val="26"/>
      <w:szCs w:val="26"/>
    </w:rPr>
  </w:style>
  <w:style w:type="character" w:customStyle="1" w:styleId="Heading4Char">
    <w:name w:val="Heading 4 Char"/>
    <w:rsid w:val="00A14679"/>
    <w:rPr>
      <w:rFonts w:ascii="Book Antiqua" w:eastAsia="Times New Roman" w:hAnsi="Book Antiqua" w:cs="Times New Roman"/>
      <w:b/>
      <w:bCs/>
      <w:sz w:val="28"/>
      <w:szCs w:val="24"/>
      <w:u w:val="single"/>
    </w:rPr>
  </w:style>
  <w:style w:type="character" w:customStyle="1" w:styleId="Heading5Char">
    <w:name w:val="Heading 5 Char"/>
    <w:rsid w:val="00A14679"/>
    <w:rPr>
      <w:rFonts w:ascii="Times New Roman" w:eastAsia="Times New Roman" w:hAnsi="Times New Roman" w:cs="Times New Roman"/>
      <w:b/>
      <w:bCs/>
      <w:i/>
      <w:iCs/>
      <w:sz w:val="26"/>
      <w:szCs w:val="26"/>
      <w:lang w:val="en-US"/>
    </w:rPr>
  </w:style>
  <w:style w:type="character" w:customStyle="1" w:styleId="Heading6Char">
    <w:name w:val="Heading 6 Char"/>
    <w:rsid w:val="00A14679"/>
    <w:rPr>
      <w:rFonts w:ascii="Book Antiqua" w:eastAsia="Times New Roman" w:hAnsi="Book Antiqua" w:cs="Times New Roman"/>
      <w:sz w:val="28"/>
      <w:szCs w:val="24"/>
    </w:rPr>
  </w:style>
  <w:style w:type="character" w:customStyle="1" w:styleId="Heading7Char">
    <w:name w:val="Heading 7 Char"/>
    <w:rsid w:val="00A14679"/>
    <w:rPr>
      <w:rFonts w:ascii="Book Antiqua" w:eastAsia="Times New Roman" w:hAnsi="Book Antiqua" w:cs="Arial"/>
      <w:b/>
      <w:bCs/>
      <w:sz w:val="24"/>
      <w:szCs w:val="24"/>
    </w:rPr>
  </w:style>
  <w:style w:type="character" w:customStyle="1" w:styleId="Heading8Char">
    <w:name w:val="Heading 8 Char"/>
    <w:rsid w:val="00A14679"/>
    <w:rPr>
      <w:rFonts w:ascii="Times New Roman" w:eastAsia="Times New Roman" w:hAnsi="Times New Roman" w:cs="Times New Roman"/>
      <w:b/>
      <w:sz w:val="24"/>
      <w:szCs w:val="24"/>
    </w:rPr>
  </w:style>
  <w:style w:type="character" w:customStyle="1" w:styleId="Heading9Char">
    <w:name w:val="Heading 9 Char"/>
    <w:rsid w:val="00A14679"/>
    <w:rPr>
      <w:rFonts w:ascii="Arial" w:eastAsia="Times New Roman" w:hAnsi="Arial" w:cs="Arial"/>
      <w:lang w:val="en-US"/>
    </w:rPr>
  </w:style>
  <w:style w:type="character" w:customStyle="1" w:styleId="BodyText2Char">
    <w:name w:val="Body Text 2 Char"/>
    <w:rsid w:val="00A14679"/>
    <w:rPr>
      <w:sz w:val="24"/>
      <w:szCs w:val="24"/>
    </w:rPr>
  </w:style>
  <w:style w:type="character" w:customStyle="1" w:styleId="BodyText2Char1">
    <w:name w:val="Body Text 2 Char1"/>
    <w:basedOn w:val="WW-DefaultParagraphFont1"/>
    <w:rsid w:val="00A14679"/>
  </w:style>
  <w:style w:type="character" w:customStyle="1" w:styleId="BodyText3Char">
    <w:name w:val="Body Text 3 Char"/>
    <w:rsid w:val="00A14679"/>
    <w:rPr>
      <w:rFonts w:ascii="Times New Roman" w:eastAsia="Times New Roman" w:hAnsi="Times New Roman" w:cs="Times New Roman"/>
      <w:sz w:val="16"/>
      <w:szCs w:val="16"/>
    </w:rPr>
  </w:style>
  <w:style w:type="character" w:customStyle="1" w:styleId="NoSpacingChar">
    <w:name w:val="No Spacing Char"/>
    <w:rsid w:val="00A14679"/>
    <w:rPr>
      <w:rFonts w:cs="font371"/>
      <w:lang w:val="en-US"/>
    </w:rPr>
  </w:style>
  <w:style w:type="character" w:customStyle="1" w:styleId="HeaderChar">
    <w:name w:val="Header Char"/>
    <w:basedOn w:val="WW-DefaultParagraphFont1"/>
    <w:rsid w:val="00A14679"/>
  </w:style>
  <w:style w:type="character" w:customStyle="1" w:styleId="FooterChar">
    <w:name w:val="Footer Char"/>
    <w:basedOn w:val="WW-DefaultParagraphFont1"/>
    <w:uiPriority w:val="99"/>
    <w:rsid w:val="00A14679"/>
  </w:style>
  <w:style w:type="character" w:customStyle="1" w:styleId="ListLabel1">
    <w:name w:val="ListLabel 1"/>
    <w:rsid w:val="00A14679"/>
    <w:rPr>
      <w:rFonts w:cs="Courier New"/>
    </w:rPr>
  </w:style>
  <w:style w:type="character" w:customStyle="1" w:styleId="ListLabel2">
    <w:name w:val="ListLabel 2"/>
    <w:rsid w:val="00A14679"/>
    <w:rPr>
      <w:b/>
      <w:i w:val="0"/>
      <w:sz w:val="24"/>
      <w:szCs w:val="24"/>
    </w:rPr>
  </w:style>
  <w:style w:type="character" w:customStyle="1" w:styleId="ListLabel3">
    <w:name w:val="ListLabel 3"/>
    <w:rsid w:val="00A14679"/>
    <w:rPr>
      <w:rFonts w:cs="Arial"/>
      <w:i w:val="0"/>
      <w:sz w:val="24"/>
    </w:rPr>
  </w:style>
  <w:style w:type="character" w:customStyle="1" w:styleId="ListLabel4">
    <w:name w:val="ListLabel 4"/>
    <w:rsid w:val="00A14679"/>
    <w:rPr>
      <w:rFonts w:cs="Arial"/>
      <w:b w:val="0"/>
      <w:i w:val="0"/>
      <w:sz w:val="24"/>
    </w:rPr>
  </w:style>
  <w:style w:type="character" w:customStyle="1" w:styleId="ListLabel5">
    <w:name w:val="ListLabel 5"/>
    <w:rsid w:val="00A14679"/>
    <w:rPr>
      <w:rFonts w:cs="Calibri"/>
    </w:rPr>
  </w:style>
  <w:style w:type="character" w:customStyle="1" w:styleId="ListLabel6">
    <w:name w:val="ListLabel 6"/>
    <w:rsid w:val="00A14679"/>
    <w:rPr>
      <w:b w:val="0"/>
      <w:i w:val="0"/>
      <w:color w:val="00000A"/>
    </w:rPr>
  </w:style>
  <w:style w:type="character" w:customStyle="1" w:styleId="ListLabel7">
    <w:name w:val="ListLabel 7"/>
    <w:rsid w:val="00A14679"/>
    <w:rPr>
      <w:rFonts w:eastAsia="TimesNewRomanPSMT" w:cs="Times New Roman"/>
    </w:rPr>
  </w:style>
  <w:style w:type="character" w:customStyle="1" w:styleId="ListLabel8">
    <w:name w:val="ListLabel 8"/>
    <w:rsid w:val="00A14679"/>
    <w:rPr>
      <w:i w:val="0"/>
    </w:rPr>
  </w:style>
  <w:style w:type="character" w:customStyle="1" w:styleId="NumberingSymbols">
    <w:name w:val="Numbering Symbols"/>
    <w:rsid w:val="00A14679"/>
  </w:style>
  <w:style w:type="character" w:customStyle="1" w:styleId="FootnoteCharacters">
    <w:name w:val="Footnote Characters"/>
    <w:rsid w:val="00A14679"/>
    <w:rPr>
      <w:vertAlign w:val="superscript"/>
    </w:rPr>
  </w:style>
  <w:style w:type="paragraph" w:customStyle="1" w:styleId="Heading">
    <w:name w:val="Heading"/>
    <w:basedOn w:val="Normal"/>
    <w:next w:val="BodyText"/>
    <w:rsid w:val="00A14679"/>
    <w:pPr>
      <w:keepNext/>
      <w:spacing w:before="240" w:after="120"/>
    </w:pPr>
    <w:rPr>
      <w:rFonts w:ascii="Arial" w:hAnsi="Arial" w:cs="Mangal"/>
      <w:sz w:val="28"/>
      <w:szCs w:val="28"/>
    </w:rPr>
  </w:style>
  <w:style w:type="paragraph" w:styleId="BodyText">
    <w:name w:val="Body Text"/>
    <w:basedOn w:val="Normal"/>
    <w:link w:val="BodyTextChar"/>
    <w:rsid w:val="00A14679"/>
    <w:pPr>
      <w:spacing w:after="120"/>
    </w:pPr>
  </w:style>
  <w:style w:type="paragraph" w:styleId="List">
    <w:name w:val="List"/>
    <w:basedOn w:val="BodyText"/>
    <w:rsid w:val="00A14679"/>
    <w:rPr>
      <w:rFonts w:cs="Mangal"/>
    </w:rPr>
  </w:style>
  <w:style w:type="paragraph" w:styleId="Caption">
    <w:name w:val="caption"/>
    <w:basedOn w:val="Normal"/>
    <w:qFormat/>
    <w:rsid w:val="00A14679"/>
    <w:pPr>
      <w:suppressLineNumbers/>
      <w:spacing w:before="120" w:after="120"/>
    </w:pPr>
    <w:rPr>
      <w:rFonts w:cs="Mangal"/>
      <w:i/>
      <w:iCs/>
    </w:rPr>
  </w:style>
  <w:style w:type="paragraph" w:customStyle="1" w:styleId="Index">
    <w:name w:val="Index"/>
    <w:basedOn w:val="Normal"/>
    <w:rsid w:val="00A14679"/>
    <w:pPr>
      <w:suppressLineNumbers/>
    </w:pPr>
    <w:rPr>
      <w:rFonts w:cs="Mangal"/>
    </w:rPr>
  </w:style>
  <w:style w:type="paragraph" w:styleId="ListParagraph">
    <w:name w:val="List Paragraph"/>
    <w:basedOn w:val="Normal"/>
    <w:qFormat/>
    <w:rsid w:val="00A14679"/>
    <w:pPr>
      <w:ind w:left="720"/>
    </w:pPr>
  </w:style>
  <w:style w:type="paragraph" w:customStyle="1" w:styleId="CommentText1">
    <w:name w:val="Comment Text1"/>
    <w:basedOn w:val="Normal"/>
    <w:rsid w:val="00A14679"/>
    <w:rPr>
      <w:sz w:val="20"/>
      <w:szCs w:val="20"/>
    </w:rPr>
  </w:style>
  <w:style w:type="paragraph" w:customStyle="1" w:styleId="CommentSubject1">
    <w:name w:val="Comment Subject1"/>
    <w:basedOn w:val="CommentText1"/>
    <w:rsid w:val="00A14679"/>
    <w:rPr>
      <w:b/>
      <w:bCs/>
    </w:rPr>
  </w:style>
  <w:style w:type="paragraph" w:styleId="BalloonText">
    <w:name w:val="Balloon Text"/>
    <w:basedOn w:val="Normal"/>
    <w:link w:val="BalloonTextChar1"/>
    <w:rsid w:val="00A14679"/>
    <w:rPr>
      <w:rFonts w:ascii="Tahoma" w:hAnsi="Tahoma" w:cs="Tahoma"/>
      <w:sz w:val="16"/>
      <w:szCs w:val="16"/>
    </w:rPr>
  </w:style>
  <w:style w:type="paragraph" w:customStyle="1" w:styleId="ContentsHeading">
    <w:name w:val="Contents Heading"/>
    <w:basedOn w:val="Heading1"/>
    <w:rsid w:val="00A14679"/>
    <w:pPr>
      <w:suppressLineNumbers/>
    </w:pPr>
    <w:rPr>
      <w:sz w:val="32"/>
      <w:szCs w:val="32"/>
    </w:rPr>
  </w:style>
  <w:style w:type="paragraph" w:styleId="BodyText2">
    <w:name w:val="Body Text 2"/>
    <w:basedOn w:val="Normal"/>
    <w:link w:val="BodyText2Char2"/>
    <w:rsid w:val="00A14679"/>
    <w:pPr>
      <w:spacing w:after="120" w:line="480" w:lineRule="auto"/>
    </w:pPr>
  </w:style>
  <w:style w:type="paragraph" w:styleId="BodyText3">
    <w:name w:val="Body Text 3"/>
    <w:basedOn w:val="Normal"/>
    <w:link w:val="BodyText3Char1"/>
    <w:rsid w:val="00A14679"/>
    <w:pPr>
      <w:spacing w:after="120"/>
    </w:pPr>
    <w:rPr>
      <w:rFonts w:eastAsia="Times New Roman"/>
      <w:sz w:val="16"/>
      <w:szCs w:val="16"/>
    </w:rPr>
  </w:style>
  <w:style w:type="paragraph" w:styleId="NoSpacing">
    <w:name w:val="No Spacing"/>
    <w:qFormat/>
    <w:rsid w:val="00A14679"/>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A14679"/>
    <w:pPr>
      <w:suppressLineNumbers/>
      <w:tabs>
        <w:tab w:val="center" w:pos="4513"/>
        <w:tab w:val="right" w:pos="9026"/>
      </w:tabs>
    </w:pPr>
  </w:style>
  <w:style w:type="paragraph" w:styleId="Footer">
    <w:name w:val="footer"/>
    <w:basedOn w:val="Normal"/>
    <w:link w:val="FooterChar1"/>
    <w:rsid w:val="00A14679"/>
    <w:pPr>
      <w:suppressLineNumbers/>
      <w:tabs>
        <w:tab w:val="center" w:pos="4513"/>
        <w:tab w:val="right" w:pos="9026"/>
      </w:tabs>
    </w:pPr>
  </w:style>
  <w:style w:type="paragraph" w:customStyle="1" w:styleId="TableContents">
    <w:name w:val="Table Contents"/>
    <w:basedOn w:val="Normal"/>
    <w:rsid w:val="00A14679"/>
    <w:pPr>
      <w:suppressLineNumbers/>
    </w:pPr>
  </w:style>
  <w:style w:type="paragraph" w:customStyle="1" w:styleId="TableHeading">
    <w:name w:val="Table Heading"/>
    <w:basedOn w:val="TableContents"/>
    <w:rsid w:val="00A14679"/>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7B0614"/>
    <w:pPr>
      <w:spacing w:after="120"/>
      <w:ind w:left="360"/>
    </w:pPr>
  </w:style>
  <w:style w:type="character" w:customStyle="1" w:styleId="BodyTextIndentChar">
    <w:name w:val="Body Text Indent Char"/>
    <w:link w:val="BodyTextIndent"/>
    <w:rsid w:val="007B0614"/>
    <w:rPr>
      <w:rFonts w:eastAsia="Arial Unicode MS"/>
      <w:color w:val="000000"/>
      <w:kern w:val="1"/>
      <w:sz w:val="24"/>
      <w:szCs w:val="24"/>
      <w:lang w:eastAsia="ar-SA"/>
    </w:rPr>
  </w:style>
  <w:style w:type="character" w:styleId="Hyperlink">
    <w:name w:val="Hyperlink"/>
    <w:rsid w:val="006E45F6"/>
    <w:rPr>
      <w:color w:val="0000FF"/>
      <w:u w:val="single"/>
    </w:rPr>
  </w:style>
  <w:style w:type="paragraph" w:customStyle="1" w:styleId="Default">
    <w:name w:val="Default"/>
    <w:rsid w:val="00AB4364"/>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200954"/>
  </w:style>
  <w:style w:type="character" w:customStyle="1" w:styleId="WW8Num1z3">
    <w:name w:val="WW8Num1z3"/>
    <w:rsid w:val="0051532D"/>
    <w:rPr>
      <w:rFonts w:ascii="Symbol" w:hAnsi="Symbol" w:cs="StarSymbol"/>
      <w:sz w:val="18"/>
      <w:szCs w:val="18"/>
    </w:rPr>
  </w:style>
  <w:style w:type="character" w:customStyle="1" w:styleId="WW8Num3z0">
    <w:name w:val="WW8Num3z0"/>
    <w:rsid w:val="0051532D"/>
    <w:rPr>
      <w:rFonts w:ascii="Symbol" w:hAnsi="Symbol"/>
    </w:rPr>
  </w:style>
  <w:style w:type="character" w:customStyle="1" w:styleId="WW8Num13z0">
    <w:name w:val="WW8Num13z0"/>
    <w:rsid w:val="0051532D"/>
    <w:rPr>
      <w:rFonts w:ascii="Times New Roman" w:eastAsia="Times New Roman" w:hAnsi="Times New Roman" w:cs="Times New Roman"/>
    </w:rPr>
  </w:style>
  <w:style w:type="character" w:customStyle="1" w:styleId="WW8Num15z0">
    <w:name w:val="WW8Num15z0"/>
    <w:rsid w:val="0051532D"/>
    <w:rPr>
      <w:rFonts w:ascii="Symbol" w:hAnsi="Symbol"/>
    </w:rPr>
  </w:style>
  <w:style w:type="character" w:customStyle="1" w:styleId="WW8Num16z0">
    <w:name w:val="WW8Num16z0"/>
    <w:rsid w:val="0051532D"/>
    <w:rPr>
      <w:rFonts w:ascii="Wingdings" w:hAnsi="Wingdings"/>
      <w:color w:val="auto"/>
    </w:rPr>
  </w:style>
  <w:style w:type="character" w:customStyle="1" w:styleId="WW8Num17z0">
    <w:name w:val="WW8Num17z0"/>
    <w:rsid w:val="0051532D"/>
    <w:rPr>
      <w:rFonts w:ascii="Symbol" w:hAnsi="Symbol"/>
    </w:rPr>
  </w:style>
  <w:style w:type="character" w:customStyle="1" w:styleId="WW8Num19z0">
    <w:name w:val="WW8Num19z0"/>
    <w:rsid w:val="0051532D"/>
    <w:rPr>
      <w:rFonts w:ascii="Symbol" w:hAnsi="Symbol"/>
    </w:rPr>
  </w:style>
  <w:style w:type="character" w:customStyle="1" w:styleId="WW8Num20z0">
    <w:name w:val="WW8Num20z0"/>
    <w:rsid w:val="0051532D"/>
    <w:rPr>
      <w:rFonts w:ascii="Symbol" w:hAnsi="Symbol"/>
    </w:rPr>
  </w:style>
  <w:style w:type="character" w:customStyle="1" w:styleId="WW8Num21z0">
    <w:name w:val="WW8Num21z0"/>
    <w:rsid w:val="0051532D"/>
    <w:rPr>
      <w:b w:val="0"/>
    </w:rPr>
  </w:style>
  <w:style w:type="character" w:customStyle="1" w:styleId="WW8Num22z0">
    <w:name w:val="WW8Num22z0"/>
    <w:rsid w:val="0051532D"/>
    <w:rPr>
      <w:rFonts w:ascii="Symbol" w:hAnsi="Symbol"/>
      <w:color w:val="auto"/>
    </w:rPr>
  </w:style>
  <w:style w:type="character" w:customStyle="1" w:styleId="WW8Num22z1">
    <w:name w:val="WW8Num22z1"/>
    <w:rsid w:val="0051532D"/>
    <w:rPr>
      <w:rFonts w:ascii="Times New Roman" w:hAnsi="Times New Roman" w:cs="Times New Roman"/>
    </w:rPr>
  </w:style>
  <w:style w:type="character" w:customStyle="1" w:styleId="WW8Num23z0">
    <w:name w:val="WW8Num23z0"/>
    <w:rsid w:val="0051532D"/>
    <w:rPr>
      <w:rFonts w:ascii="Symbol" w:hAnsi="Symbol"/>
    </w:rPr>
  </w:style>
  <w:style w:type="character" w:customStyle="1" w:styleId="WW8Num24z0">
    <w:name w:val="WW8Num24z0"/>
    <w:rsid w:val="0051532D"/>
    <w:rPr>
      <w:rFonts w:ascii="Symbol" w:hAnsi="Symbol"/>
    </w:rPr>
  </w:style>
  <w:style w:type="character" w:customStyle="1" w:styleId="DefaultParagraphFont2">
    <w:name w:val="Default Paragraph Font2"/>
    <w:rsid w:val="0051532D"/>
  </w:style>
  <w:style w:type="character" w:customStyle="1" w:styleId="WW8Num17z1">
    <w:name w:val="WW8Num17z1"/>
    <w:rsid w:val="0051532D"/>
    <w:rPr>
      <w:rFonts w:ascii="Times New Roman" w:hAnsi="Times New Roman" w:cs="Times New Roman"/>
    </w:rPr>
  </w:style>
  <w:style w:type="character" w:customStyle="1" w:styleId="WW8Num18z0">
    <w:name w:val="WW8Num18z0"/>
    <w:rsid w:val="0051532D"/>
    <w:rPr>
      <w:rFonts w:ascii="Wingdings" w:hAnsi="Wingdings"/>
    </w:rPr>
  </w:style>
  <w:style w:type="character" w:customStyle="1" w:styleId="WW8Num21z1">
    <w:name w:val="WW8Num21z1"/>
    <w:rsid w:val="0051532D"/>
    <w:rPr>
      <w:rFonts w:ascii="Times New Roman" w:hAnsi="Times New Roman" w:cs="Times New Roman"/>
    </w:rPr>
  </w:style>
  <w:style w:type="character" w:customStyle="1" w:styleId="WW8Num21z4">
    <w:name w:val="WW8Num21z4"/>
    <w:rsid w:val="0051532D"/>
    <w:rPr>
      <w:rFonts w:ascii="Symbol" w:hAnsi="Symbol" w:cs="StarSymbol"/>
      <w:sz w:val="18"/>
      <w:szCs w:val="18"/>
    </w:rPr>
  </w:style>
  <w:style w:type="character" w:customStyle="1" w:styleId="WW8Num25z3">
    <w:name w:val="WW8Num25z3"/>
    <w:rsid w:val="0051532D"/>
    <w:rPr>
      <w:rFonts w:ascii="Symbol" w:hAnsi="Symbol" w:cs="StarSymbol"/>
      <w:sz w:val="18"/>
      <w:szCs w:val="18"/>
    </w:rPr>
  </w:style>
  <w:style w:type="character" w:customStyle="1" w:styleId="WW8Num26z0">
    <w:name w:val="WW8Num26z0"/>
    <w:rsid w:val="0051532D"/>
    <w:rPr>
      <w:rFonts w:ascii="Symbol" w:hAnsi="Symbol"/>
    </w:rPr>
  </w:style>
  <w:style w:type="character" w:customStyle="1" w:styleId="WW8Num26z1">
    <w:name w:val="WW8Num26z1"/>
    <w:rsid w:val="0051532D"/>
    <w:rPr>
      <w:rFonts w:ascii="Courier New" w:hAnsi="Courier New" w:cs="Courier New"/>
    </w:rPr>
  </w:style>
  <w:style w:type="character" w:customStyle="1" w:styleId="WW8Num26z2">
    <w:name w:val="WW8Num26z2"/>
    <w:rsid w:val="0051532D"/>
    <w:rPr>
      <w:rFonts w:ascii="Wingdings" w:hAnsi="Wingdings"/>
    </w:rPr>
  </w:style>
  <w:style w:type="character" w:customStyle="1" w:styleId="WW8Num27z0">
    <w:name w:val="WW8Num27z0"/>
    <w:rsid w:val="0051532D"/>
    <w:rPr>
      <w:b w:val="0"/>
    </w:rPr>
  </w:style>
  <w:style w:type="character" w:customStyle="1" w:styleId="WW8Num27z1">
    <w:name w:val="WW8Num27z1"/>
    <w:rsid w:val="0051532D"/>
    <w:rPr>
      <w:rFonts w:ascii="Times New Roman" w:eastAsia="Times New Roman" w:hAnsi="Times New Roman" w:cs="Times New Roman"/>
    </w:rPr>
  </w:style>
  <w:style w:type="character" w:customStyle="1" w:styleId="WW8Num27z2">
    <w:name w:val="WW8Num27z2"/>
    <w:rsid w:val="0051532D"/>
    <w:rPr>
      <w:rFonts w:ascii="Wingdings" w:hAnsi="Wingdings"/>
    </w:rPr>
  </w:style>
  <w:style w:type="character" w:customStyle="1" w:styleId="WW8Num28z3">
    <w:name w:val="WW8Num28z3"/>
    <w:rsid w:val="0051532D"/>
    <w:rPr>
      <w:rFonts w:ascii="Symbol" w:hAnsi="Symbol" w:cs="StarSymbol"/>
      <w:sz w:val="18"/>
      <w:szCs w:val="18"/>
    </w:rPr>
  </w:style>
  <w:style w:type="character" w:customStyle="1" w:styleId="WW8Num29z0">
    <w:name w:val="WW8Num29z0"/>
    <w:rsid w:val="0051532D"/>
    <w:rPr>
      <w:rFonts w:ascii="Symbol" w:hAnsi="Symbol"/>
      <w:sz w:val="18"/>
      <w:szCs w:val="18"/>
    </w:rPr>
  </w:style>
  <w:style w:type="character" w:customStyle="1" w:styleId="WW8Num29z1">
    <w:name w:val="WW8Num29z1"/>
    <w:rsid w:val="0051532D"/>
    <w:rPr>
      <w:rFonts w:ascii="Courier New" w:hAnsi="Courier New"/>
    </w:rPr>
  </w:style>
  <w:style w:type="character" w:customStyle="1" w:styleId="WW8Num29z2">
    <w:name w:val="WW8Num29z2"/>
    <w:rsid w:val="0051532D"/>
    <w:rPr>
      <w:rFonts w:ascii="Wingdings" w:hAnsi="Wingdings"/>
    </w:rPr>
  </w:style>
  <w:style w:type="character" w:customStyle="1" w:styleId="WW8Num29z3">
    <w:name w:val="WW8Num29z3"/>
    <w:rsid w:val="0051532D"/>
    <w:rPr>
      <w:rFonts w:ascii="Symbol" w:hAnsi="Symbol"/>
    </w:rPr>
  </w:style>
  <w:style w:type="character" w:customStyle="1" w:styleId="WW8Num30z0">
    <w:name w:val="WW8Num30z0"/>
    <w:rsid w:val="0051532D"/>
    <w:rPr>
      <w:rFonts w:ascii="Symbol" w:hAnsi="Symbol"/>
      <w:sz w:val="18"/>
      <w:szCs w:val="18"/>
    </w:rPr>
  </w:style>
  <w:style w:type="character" w:customStyle="1" w:styleId="WW8Num30z1">
    <w:name w:val="WW8Num30z1"/>
    <w:rsid w:val="0051532D"/>
    <w:rPr>
      <w:rFonts w:ascii="Courier New" w:hAnsi="Courier New" w:cs="Courier New"/>
    </w:rPr>
  </w:style>
  <w:style w:type="character" w:customStyle="1" w:styleId="WW8Num30z2">
    <w:name w:val="WW8Num30z2"/>
    <w:rsid w:val="0051532D"/>
    <w:rPr>
      <w:rFonts w:ascii="Wingdings" w:hAnsi="Wingdings"/>
    </w:rPr>
  </w:style>
  <w:style w:type="character" w:customStyle="1" w:styleId="WW8Num30z3">
    <w:name w:val="WW8Num30z3"/>
    <w:rsid w:val="0051532D"/>
    <w:rPr>
      <w:rFonts w:ascii="Symbol" w:hAnsi="Symbol"/>
    </w:rPr>
  </w:style>
  <w:style w:type="character" w:customStyle="1" w:styleId="WW8Num31z1">
    <w:name w:val="WW8Num31z1"/>
    <w:rsid w:val="0051532D"/>
    <w:rPr>
      <w:rFonts w:ascii="Courier New" w:hAnsi="Courier New" w:cs="Courier New"/>
    </w:rPr>
  </w:style>
  <w:style w:type="character" w:customStyle="1" w:styleId="WW8Num31z2">
    <w:name w:val="WW8Num31z2"/>
    <w:rsid w:val="0051532D"/>
    <w:rPr>
      <w:rFonts w:ascii="Wingdings" w:hAnsi="Wingdings"/>
    </w:rPr>
  </w:style>
  <w:style w:type="character" w:customStyle="1" w:styleId="WW8Num31z3">
    <w:name w:val="WW8Num31z3"/>
    <w:rsid w:val="0051532D"/>
    <w:rPr>
      <w:rFonts w:ascii="Symbol" w:hAnsi="Symbol"/>
    </w:rPr>
  </w:style>
  <w:style w:type="character" w:customStyle="1" w:styleId="WW8Num32z0">
    <w:name w:val="WW8Num32z0"/>
    <w:rsid w:val="0051532D"/>
    <w:rPr>
      <w:rFonts w:ascii="Symbol" w:hAnsi="Symbol" w:cs="StarSymbol"/>
      <w:sz w:val="18"/>
      <w:szCs w:val="18"/>
    </w:rPr>
  </w:style>
  <w:style w:type="character" w:customStyle="1" w:styleId="WW8Num32z1">
    <w:name w:val="WW8Num32z1"/>
    <w:rsid w:val="0051532D"/>
    <w:rPr>
      <w:rFonts w:ascii="Courier New" w:hAnsi="Courier New" w:cs="Courier New"/>
    </w:rPr>
  </w:style>
  <w:style w:type="character" w:customStyle="1" w:styleId="WW8Num32z2">
    <w:name w:val="WW8Num32z2"/>
    <w:rsid w:val="0051532D"/>
    <w:rPr>
      <w:rFonts w:ascii="Wingdings" w:hAnsi="Wingdings"/>
    </w:rPr>
  </w:style>
  <w:style w:type="character" w:customStyle="1" w:styleId="WW8Num32z3">
    <w:name w:val="WW8Num32z3"/>
    <w:rsid w:val="0051532D"/>
    <w:rPr>
      <w:rFonts w:ascii="Symbol" w:hAnsi="Symbol"/>
    </w:rPr>
  </w:style>
  <w:style w:type="character" w:customStyle="1" w:styleId="WW8Num33z1">
    <w:name w:val="WW8Num33z1"/>
    <w:rsid w:val="0051532D"/>
    <w:rPr>
      <w:rFonts w:ascii="Courier New" w:hAnsi="Courier New"/>
    </w:rPr>
  </w:style>
  <w:style w:type="character" w:customStyle="1" w:styleId="WW8Num34z1">
    <w:name w:val="WW8Num34z1"/>
    <w:rsid w:val="0051532D"/>
    <w:rPr>
      <w:rFonts w:ascii="Courier New" w:hAnsi="Courier New"/>
    </w:rPr>
  </w:style>
  <w:style w:type="character" w:customStyle="1" w:styleId="WW8Num34z2">
    <w:name w:val="WW8Num34z2"/>
    <w:rsid w:val="0051532D"/>
    <w:rPr>
      <w:rFonts w:ascii="Wingdings" w:hAnsi="Wingdings"/>
    </w:rPr>
  </w:style>
  <w:style w:type="character" w:customStyle="1" w:styleId="WW8Num34z3">
    <w:name w:val="WW8Num34z3"/>
    <w:rsid w:val="0051532D"/>
    <w:rPr>
      <w:rFonts w:ascii="Symbol" w:hAnsi="Symbol"/>
    </w:rPr>
  </w:style>
  <w:style w:type="character" w:customStyle="1" w:styleId="WW8Num35z0">
    <w:name w:val="WW8Num35z0"/>
    <w:rsid w:val="0051532D"/>
    <w:rPr>
      <w:rFonts w:ascii="Symbol" w:hAnsi="Symbol" w:cs="StarSymbol"/>
      <w:sz w:val="18"/>
      <w:szCs w:val="18"/>
    </w:rPr>
  </w:style>
  <w:style w:type="character" w:customStyle="1" w:styleId="WW8Num35z1">
    <w:name w:val="WW8Num35z1"/>
    <w:rsid w:val="0051532D"/>
    <w:rPr>
      <w:rFonts w:ascii="Courier New" w:hAnsi="Courier New" w:cs="Courier New"/>
    </w:rPr>
  </w:style>
  <w:style w:type="character" w:customStyle="1" w:styleId="WW8Num35z2">
    <w:name w:val="WW8Num35z2"/>
    <w:rsid w:val="0051532D"/>
    <w:rPr>
      <w:rFonts w:ascii="Wingdings" w:hAnsi="Wingdings"/>
    </w:rPr>
  </w:style>
  <w:style w:type="character" w:customStyle="1" w:styleId="WW8Num35z3">
    <w:name w:val="WW8Num35z3"/>
    <w:rsid w:val="0051532D"/>
    <w:rPr>
      <w:rFonts w:ascii="Symbol" w:hAnsi="Symbol"/>
    </w:rPr>
  </w:style>
  <w:style w:type="character" w:customStyle="1" w:styleId="WW8Num36z0">
    <w:name w:val="WW8Num36z0"/>
    <w:rsid w:val="0051532D"/>
    <w:rPr>
      <w:rFonts w:ascii="Symbol" w:hAnsi="Symbol"/>
    </w:rPr>
  </w:style>
  <w:style w:type="character" w:customStyle="1" w:styleId="WW8Num36z1">
    <w:name w:val="WW8Num36z1"/>
    <w:rsid w:val="0051532D"/>
    <w:rPr>
      <w:rFonts w:ascii="Symbol" w:hAnsi="Symbol" w:cs="Courier New"/>
    </w:rPr>
  </w:style>
  <w:style w:type="character" w:customStyle="1" w:styleId="WW8Num37z0">
    <w:name w:val="WW8Num37z0"/>
    <w:rsid w:val="0051532D"/>
    <w:rPr>
      <w:rFonts w:ascii="Symbol" w:hAnsi="Symbol"/>
    </w:rPr>
  </w:style>
  <w:style w:type="character" w:customStyle="1" w:styleId="WW8Num37z1">
    <w:name w:val="WW8Num37z1"/>
    <w:rsid w:val="0051532D"/>
    <w:rPr>
      <w:rFonts w:ascii="Courier New" w:hAnsi="Courier New" w:cs="Courier New"/>
    </w:rPr>
  </w:style>
  <w:style w:type="character" w:customStyle="1" w:styleId="WW8Num37z2">
    <w:name w:val="WW8Num37z2"/>
    <w:rsid w:val="0051532D"/>
    <w:rPr>
      <w:rFonts w:ascii="Wingdings" w:hAnsi="Wingdings"/>
    </w:rPr>
  </w:style>
  <w:style w:type="character" w:customStyle="1" w:styleId="WW8Num38z0">
    <w:name w:val="WW8Num38z0"/>
    <w:rsid w:val="0051532D"/>
    <w:rPr>
      <w:rFonts w:ascii="Symbol" w:hAnsi="Symbol"/>
      <w:sz w:val="18"/>
      <w:szCs w:val="18"/>
    </w:rPr>
  </w:style>
  <w:style w:type="character" w:customStyle="1" w:styleId="WW8Num38z1">
    <w:name w:val="WW8Num38z1"/>
    <w:rsid w:val="0051532D"/>
    <w:rPr>
      <w:rFonts w:ascii="Courier New" w:hAnsi="Courier New" w:cs="Courier New"/>
    </w:rPr>
  </w:style>
  <w:style w:type="character" w:customStyle="1" w:styleId="WW8Num38z2">
    <w:name w:val="WW8Num38z2"/>
    <w:rsid w:val="0051532D"/>
    <w:rPr>
      <w:rFonts w:ascii="Wingdings" w:hAnsi="Wingdings"/>
    </w:rPr>
  </w:style>
  <w:style w:type="character" w:customStyle="1" w:styleId="WW8Num38z3">
    <w:name w:val="WW8Num38z3"/>
    <w:rsid w:val="0051532D"/>
    <w:rPr>
      <w:rFonts w:ascii="Symbol" w:hAnsi="Symbol"/>
    </w:rPr>
  </w:style>
  <w:style w:type="character" w:customStyle="1" w:styleId="WW8Num39z2">
    <w:name w:val="WW8Num39z2"/>
    <w:rsid w:val="0051532D"/>
    <w:rPr>
      <w:rFonts w:ascii="Symbol" w:hAnsi="Symbol" w:cs="StarSymbol"/>
      <w:sz w:val="18"/>
      <w:szCs w:val="18"/>
    </w:rPr>
  </w:style>
  <w:style w:type="character" w:customStyle="1" w:styleId="WW8Num40z0">
    <w:name w:val="WW8Num40z0"/>
    <w:rsid w:val="0051532D"/>
    <w:rPr>
      <w:rFonts w:ascii="Symbol" w:hAnsi="Symbol"/>
    </w:rPr>
  </w:style>
  <w:style w:type="character" w:customStyle="1" w:styleId="WW8Num40z1">
    <w:name w:val="WW8Num40z1"/>
    <w:rsid w:val="0051532D"/>
    <w:rPr>
      <w:rFonts w:ascii="Courier New" w:hAnsi="Courier New" w:cs="Courier New"/>
    </w:rPr>
  </w:style>
  <w:style w:type="character" w:customStyle="1" w:styleId="WW8Num40z2">
    <w:name w:val="WW8Num40z2"/>
    <w:rsid w:val="0051532D"/>
    <w:rPr>
      <w:rFonts w:ascii="Wingdings" w:hAnsi="Wingdings"/>
    </w:rPr>
  </w:style>
  <w:style w:type="character" w:customStyle="1" w:styleId="DefaultParagraphFont1">
    <w:name w:val="Default Paragraph Font1"/>
    <w:rsid w:val="0051532D"/>
  </w:style>
  <w:style w:type="character" w:customStyle="1" w:styleId="WW8Num25z0">
    <w:name w:val="WW8Num25z0"/>
    <w:rsid w:val="0051532D"/>
    <w:rPr>
      <w:rFonts w:ascii="Symbol" w:hAnsi="Symbol"/>
      <w:color w:val="auto"/>
    </w:rPr>
  </w:style>
  <w:style w:type="character" w:customStyle="1" w:styleId="Absatz-Standardschriftart">
    <w:name w:val="Absatz-Standardschriftart"/>
    <w:rsid w:val="0051532D"/>
  </w:style>
  <w:style w:type="character" w:customStyle="1" w:styleId="WW-Absatz-Standardschriftart">
    <w:name w:val="WW-Absatz-Standardschriftart"/>
    <w:rsid w:val="0051532D"/>
  </w:style>
  <w:style w:type="character" w:customStyle="1" w:styleId="WW-Absatz-Standardschriftart1">
    <w:name w:val="WW-Absatz-Standardschriftart1"/>
    <w:rsid w:val="0051532D"/>
  </w:style>
  <w:style w:type="character" w:customStyle="1" w:styleId="WW-Absatz-Standardschriftart11">
    <w:name w:val="WW-Absatz-Standardschriftart11"/>
    <w:rsid w:val="0051532D"/>
  </w:style>
  <w:style w:type="character" w:customStyle="1" w:styleId="WW-Absatz-Standardschriftart111">
    <w:name w:val="WW-Absatz-Standardschriftart111"/>
    <w:rsid w:val="0051532D"/>
  </w:style>
  <w:style w:type="character" w:customStyle="1" w:styleId="WW-Absatz-Standardschriftart1111">
    <w:name w:val="WW-Absatz-Standardschriftart1111"/>
    <w:rsid w:val="0051532D"/>
  </w:style>
  <w:style w:type="character" w:customStyle="1" w:styleId="WW-Absatz-Standardschriftart11111">
    <w:name w:val="WW-Absatz-Standardschriftart11111"/>
    <w:rsid w:val="0051532D"/>
  </w:style>
  <w:style w:type="character" w:customStyle="1" w:styleId="WW-Absatz-Standardschriftart111111">
    <w:name w:val="WW-Absatz-Standardschriftart111111"/>
    <w:rsid w:val="0051532D"/>
  </w:style>
  <w:style w:type="character" w:customStyle="1" w:styleId="WW-Absatz-Standardschriftart1111111">
    <w:name w:val="WW-Absatz-Standardschriftart1111111"/>
    <w:rsid w:val="0051532D"/>
  </w:style>
  <w:style w:type="character" w:customStyle="1" w:styleId="WW-Absatz-Standardschriftart11111111">
    <w:name w:val="WW-Absatz-Standardschriftart11111111"/>
    <w:rsid w:val="0051532D"/>
  </w:style>
  <w:style w:type="character" w:customStyle="1" w:styleId="WW-Absatz-Standardschriftart111111111">
    <w:name w:val="WW-Absatz-Standardschriftart111111111"/>
    <w:rsid w:val="0051532D"/>
  </w:style>
  <w:style w:type="character" w:customStyle="1" w:styleId="WW-Absatz-Standardschriftart1111111111">
    <w:name w:val="WW-Absatz-Standardschriftart1111111111"/>
    <w:rsid w:val="0051532D"/>
  </w:style>
  <w:style w:type="character" w:customStyle="1" w:styleId="WW-Absatz-Standardschriftart11111111111">
    <w:name w:val="WW-Absatz-Standardschriftart11111111111"/>
    <w:rsid w:val="0051532D"/>
  </w:style>
  <w:style w:type="character" w:customStyle="1" w:styleId="WW-Absatz-Standardschriftart111111111111">
    <w:name w:val="WW-Absatz-Standardschriftart111111111111"/>
    <w:rsid w:val="0051532D"/>
  </w:style>
  <w:style w:type="character" w:customStyle="1" w:styleId="WW-Absatz-Standardschriftart1111111111111">
    <w:name w:val="WW-Absatz-Standardschriftart1111111111111"/>
    <w:rsid w:val="0051532D"/>
  </w:style>
  <w:style w:type="character" w:customStyle="1" w:styleId="WW8Num1z0">
    <w:name w:val="WW8Num1z0"/>
    <w:rsid w:val="0051532D"/>
    <w:rPr>
      <w:rFonts w:ascii="Wingdings" w:hAnsi="Wingdings"/>
      <w:color w:val="auto"/>
    </w:rPr>
  </w:style>
  <w:style w:type="character" w:customStyle="1" w:styleId="WW8Num13z2">
    <w:name w:val="WW8Num13z2"/>
    <w:rsid w:val="0051532D"/>
    <w:rPr>
      <w:rFonts w:ascii="Wingdings" w:hAnsi="Wingdings"/>
    </w:rPr>
  </w:style>
  <w:style w:type="character" w:customStyle="1" w:styleId="WW8Num13z3">
    <w:name w:val="WW8Num13z3"/>
    <w:rsid w:val="0051532D"/>
    <w:rPr>
      <w:rFonts w:ascii="Symbol" w:hAnsi="Symbol"/>
    </w:rPr>
  </w:style>
  <w:style w:type="character" w:customStyle="1" w:styleId="WW8Num13z4">
    <w:name w:val="WW8Num13z4"/>
    <w:rsid w:val="0051532D"/>
    <w:rPr>
      <w:rFonts w:ascii="Courier New" w:hAnsi="Courier New"/>
    </w:rPr>
  </w:style>
  <w:style w:type="character" w:customStyle="1" w:styleId="WW8Num15z2">
    <w:name w:val="WW8Num15z2"/>
    <w:rsid w:val="0051532D"/>
    <w:rPr>
      <w:rFonts w:ascii="Wingdings" w:hAnsi="Wingdings"/>
    </w:rPr>
  </w:style>
  <w:style w:type="character" w:customStyle="1" w:styleId="WW8Num15z4">
    <w:name w:val="WW8Num15z4"/>
    <w:rsid w:val="0051532D"/>
    <w:rPr>
      <w:rFonts w:ascii="Courier New" w:hAnsi="Courier New" w:cs="Courier New"/>
    </w:rPr>
  </w:style>
  <w:style w:type="character" w:customStyle="1" w:styleId="WW8Num18z1">
    <w:name w:val="WW8Num18z1"/>
    <w:rsid w:val="0051532D"/>
    <w:rPr>
      <w:rFonts w:ascii="Courier New" w:hAnsi="Courier New" w:cs="Courier New"/>
    </w:rPr>
  </w:style>
  <w:style w:type="character" w:customStyle="1" w:styleId="WW8Num18z3">
    <w:name w:val="WW8Num18z3"/>
    <w:rsid w:val="0051532D"/>
    <w:rPr>
      <w:rFonts w:ascii="Symbol" w:hAnsi="Symbol"/>
    </w:rPr>
  </w:style>
  <w:style w:type="character" w:customStyle="1" w:styleId="WW8Num20z1">
    <w:name w:val="WW8Num20z1"/>
    <w:rsid w:val="0051532D"/>
    <w:rPr>
      <w:rFonts w:ascii="Courier New" w:hAnsi="Courier New"/>
    </w:rPr>
  </w:style>
  <w:style w:type="character" w:customStyle="1" w:styleId="WW8Num20z2">
    <w:name w:val="WW8Num20z2"/>
    <w:rsid w:val="0051532D"/>
    <w:rPr>
      <w:rFonts w:ascii="Wingdings" w:hAnsi="Wingdings"/>
    </w:rPr>
  </w:style>
  <w:style w:type="character" w:customStyle="1" w:styleId="WW8Num23z1">
    <w:name w:val="WW8Num23z1"/>
    <w:rsid w:val="0051532D"/>
    <w:rPr>
      <w:rFonts w:ascii="Courier New" w:hAnsi="Courier New"/>
    </w:rPr>
  </w:style>
  <w:style w:type="character" w:customStyle="1" w:styleId="WW8Num23z2">
    <w:name w:val="WW8Num23z2"/>
    <w:rsid w:val="0051532D"/>
    <w:rPr>
      <w:rFonts w:ascii="Wingdings" w:hAnsi="Wingdings"/>
    </w:rPr>
  </w:style>
  <w:style w:type="character" w:customStyle="1" w:styleId="WW8Num28z0">
    <w:name w:val="WW8Num28z0"/>
    <w:rsid w:val="0051532D"/>
    <w:rPr>
      <w:rFonts w:ascii="Symbol" w:hAnsi="Symbol"/>
    </w:rPr>
  </w:style>
  <w:style w:type="character" w:customStyle="1" w:styleId="WW8Num28z1">
    <w:name w:val="WW8Num28z1"/>
    <w:rsid w:val="0051532D"/>
    <w:rPr>
      <w:rFonts w:ascii="Courier New" w:hAnsi="Courier New" w:cs="Courier New"/>
    </w:rPr>
  </w:style>
  <w:style w:type="character" w:customStyle="1" w:styleId="WW8Num28z2">
    <w:name w:val="WW8Num28z2"/>
    <w:rsid w:val="0051532D"/>
    <w:rPr>
      <w:rFonts w:ascii="Wingdings" w:hAnsi="Wingdings"/>
    </w:rPr>
  </w:style>
  <w:style w:type="character" w:customStyle="1" w:styleId="WW8Num31z0">
    <w:name w:val="WW8Num31z0"/>
    <w:rsid w:val="0051532D"/>
    <w:rPr>
      <w:rFonts w:ascii="Symbol" w:hAnsi="Symbol"/>
    </w:rPr>
  </w:style>
  <w:style w:type="character" w:customStyle="1" w:styleId="WW8Num33z0">
    <w:name w:val="WW8Num33z0"/>
    <w:rsid w:val="0051532D"/>
    <w:rPr>
      <w:rFonts w:ascii="Symbol" w:hAnsi="Symbol"/>
    </w:rPr>
  </w:style>
  <w:style w:type="character" w:customStyle="1" w:styleId="WW8Num33z2">
    <w:name w:val="WW8Num33z2"/>
    <w:rsid w:val="0051532D"/>
    <w:rPr>
      <w:rFonts w:ascii="Wingdings" w:hAnsi="Wingdings"/>
    </w:rPr>
  </w:style>
  <w:style w:type="character" w:customStyle="1" w:styleId="WW8Num34z0">
    <w:name w:val="WW8Num34z0"/>
    <w:rsid w:val="0051532D"/>
    <w:rPr>
      <w:rFonts w:ascii="Symbol" w:hAnsi="Symbol"/>
      <w:color w:val="auto"/>
    </w:rPr>
  </w:style>
  <w:style w:type="character" w:styleId="FollowedHyperlink">
    <w:name w:val="FollowedHyperlink"/>
    <w:rsid w:val="0051532D"/>
    <w:rPr>
      <w:color w:val="800000"/>
      <w:u w:val="single"/>
    </w:rPr>
  </w:style>
  <w:style w:type="character" w:customStyle="1" w:styleId="Bullets">
    <w:name w:val="Bullets"/>
    <w:rsid w:val="0051532D"/>
    <w:rPr>
      <w:rFonts w:ascii="StarSymbol" w:eastAsia="StarSymbol" w:hAnsi="StarSymbol" w:cs="StarSymbol"/>
      <w:sz w:val="18"/>
      <w:szCs w:val="18"/>
    </w:rPr>
  </w:style>
  <w:style w:type="paragraph" w:styleId="BodyTextIndent2">
    <w:name w:val="Body Text Indent 2"/>
    <w:basedOn w:val="Normal"/>
    <w:link w:val="BodyTextIndent2Char"/>
    <w:rsid w:val="0051532D"/>
    <w:pPr>
      <w:spacing w:before="120" w:line="240" w:lineRule="auto"/>
      <w:ind w:left="360"/>
      <w:jc w:val="center"/>
    </w:pPr>
    <w:rPr>
      <w:rFonts w:eastAsia="Times New Roman"/>
      <w:b/>
      <w:bCs/>
      <w:caps/>
      <w:noProof/>
      <w:color w:val="auto"/>
      <w:kern w:val="0"/>
      <w:sz w:val="22"/>
      <w:lang w:val="sr-Cyrl-CS"/>
    </w:rPr>
  </w:style>
  <w:style w:type="character" w:customStyle="1" w:styleId="BodyTextIndent2Char">
    <w:name w:val="Body Text Indent 2 Char"/>
    <w:basedOn w:val="DefaultParagraphFont"/>
    <w:link w:val="BodyTextIndent2"/>
    <w:rsid w:val="0051532D"/>
    <w:rPr>
      <w:b/>
      <w:bCs/>
      <w:caps/>
      <w:noProof/>
      <w:sz w:val="22"/>
      <w:szCs w:val="24"/>
      <w:lang w:val="sr-Cyrl-CS" w:eastAsia="ar-SA"/>
    </w:rPr>
  </w:style>
  <w:style w:type="paragraph" w:styleId="PlainText">
    <w:name w:val="Plain Text"/>
    <w:basedOn w:val="Normal"/>
    <w:link w:val="PlainTextChar"/>
    <w:rsid w:val="0051532D"/>
    <w:pPr>
      <w:spacing w:line="240" w:lineRule="auto"/>
    </w:pPr>
    <w:rPr>
      <w:rFonts w:ascii="Courier New" w:eastAsia="Times New Roman" w:hAnsi="Courier New"/>
      <w:noProof/>
      <w:color w:val="auto"/>
      <w:kern w:val="0"/>
      <w:sz w:val="20"/>
      <w:szCs w:val="20"/>
      <w:lang w:val="sr-Latn-CS"/>
    </w:rPr>
  </w:style>
  <w:style w:type="character" w:customStyle="1" w:styleId="PlainTextChar">
    <w:name w:val="Plain Text Char"/>
    <w:basedOn w:val="DefaultParagraphFont"/>
    <w:link w:val="PlainText"/>
    <w:rsid w:val="0051532D"/>
    <w:rPr>
      <w:rFonts w:ascii="Courier New" w:hAnsi="Courier New"/>
      <w:noProof/>
      <w:lang w:val="sr-Latn-CS" w:eastAsia="ar-SA"/>
    </w:rPr>
  </w:style>
  <w:style w:type="paragraph" w:styleId="NormalWeb">
    <w:name w:val="Normal (Web)"/>
    <w:basedOn w:val="Normal"/>
    <w:rsid w:val="0051532D"/>
    <w:pPr>
      <w:spacing w:before="100" w:after="100" w:line="240" w:lineRule="auto"/>
    </w:pPr>
    <w:rPr>
      <w:rFonts w:eastAsia="Times New Roman"/>
      <w:noProof/>
      <w:color w:val="auto"/>
      <w:kern w:val="0"/>
      <w:szCs w:val="20"/>
      <w:lang w:val="sr-Latn-CS"/>
    </w:rPr>
  </w:style>
  <w:style w:type="paragraph" w:styleId="DocumentMap">
    <w:name w:val="Document Map"/>
    <w:basedOn w:val="Normal"/>
    <w:link w:val="DocumentMapChar"/>
    <w:rsid w:val="0051532D"/>
    <w:pPr>
      <w:shd w:val="clear" w:color="auto" w:fill="000080"/>
      <w:spacing w:line="240" w:lineRule="auto"/>
    </w:pPr>
    <w:rPr>
      <w:rFonts w:ascii="Tahoma" w:eastAsia="Times New Roman" w:hAnsi="Tahoma" w:cs="Tahoma"/>
      <w:noProof/>
      <w:color w:val="auto"/>
      <w:kern w:val="0"/>
      <w:sz w:val="20"/>
      <w:szCs w:val="20"/>
      <w:lang w:val="sr-Latn-CS"/>
    </w:rPr>
  </w:style>
  <w:style w:type="character" w:customStyle="1" w:styleId="DocumentMapChar">
    <w:name w:val="Document Map Char"/>
    <w:basedOn w:val="DefaultParagraphFont"/>
    <w:link w:val="DocumentMap"/>
    <w:rsid w:val="0051532D"/>
    <w:rPr>
      <w:rFonts w:ascii="Tahoma" w:hAnsi="Tahoma" w:cs="Tahoma"/>
      <w:noProof/>
      <w:shd w:val="clear" w:color="auto" w:fill="000080"/>
      <w:lang w:val="sr-Latn-CS" w:eastAsia="ar-SA"/>
    </w:rPr>
  </w:style>
  <w:style w:type="paragraph" w:customStyle="1" w:styleId="head4">
    <w:name w:val="head 4"/>
    <w:basedOn w:val="Heading4"/>
    <w:rsid w:val="0051532D"/>
    <w:pPr>
      <w:keepNext w:val="0"/>
      <w:keepLines/>
      <w:tabs>
        <w:tab w:val="left" w:pos="0"/>
        <w:tab w:val="left" w:pos="432"/>
      </w:tabs>
      <w:spacing w:line="240" w:lineRule="auto"/>
      <w:ind w:left="432" w:firstLine="0"/>
      <w:jc w:val="both"/>
    </w:pPr>
    <w:rPr>
      <w:rFonts w:ascii="Arial" w:hAnsi="Arial"/>
      <w:b w:val="0"/>
      <w:bCs w:val="0"/>
      <w:noProof/>
      <w:color w:val="auto"/>
      <w:kern w:val="0"/>
      <w:sz w:val="22"/>
      <w:szCs w:val="20"/>
      <w:u w:val="none"/>
    </w:rPr>
  </w:style>
  <w:style w:type="paragraph" w:customStyle="1" w:styleId="Framecontents">
    <w:name w:val="Frame contents"/>
    <w:basedOn w:val="BodyText"/>
    <w:rsid w:val="0051532D"/>
    <w:pPr>
      <w:spacing w:after="0" w:line="240" w:lineRule="auto"/>
      <w:jc w:val="center"/>
    </w:pPr>
    <w:rPr>
      <w:rFonts w:eastAsia="Times New Roman"/>
      <w:noProof/>
      <w:color w:val="auto"/>
      <w:kern w:val="0"/>
      <w:lang w:val="sr-Cyrl-CS"/>
    </w:rPr>
  </w:style>
  <w:style w:type="paragraph" w:customStyle="1" w:styleId="Heading10">
    <w:name w:val="Heading 10"/>
    <w:basedOn w:val="Heading"/>
    <w:next w:val="BodyText"/>
    <w:rsid w:val="0051532D"/>
    <w:pPr>
      <w:tabs>
        <w:tab w:val="left" w:pos="0"/>
      </w:tabs>
      <w:spacing w:line="240" w:lineRule="auto"/>
      <w:outlineLvl w:val="8"/>
    </w:pPr>
    <w:rPr>
      <w:rFonts w:eastAsia="MS Mincho" w:cs="Tahoma"/>
      <w:b/>
      <w:bCs/>
      <w:noProof/>
      <w:color w:val="auto"/>
      <w:kern w:val="0"/>
      <w:sz w:val="21"/>
      <w:szCs w:val="21"/>
      <w:lang w:val="sr-Latn-CS"/>
    </w:rPr>
  </w:style>
  <w:style w:type="paragraph" w:styleId="Title">
    <w:name w:val="Title"/>
    <w:basedOn w:val="Normal"/>
    <w:next w:val="Subtitle"/>
    <w:link w:val="TitleChar"/>
    <w:qFormat/>
    <w:rsid w:val="0051532D"/>
    <w:pPr>
      <w:spacing w:line="276" w:lineRule="auto"/>
      <w:jc w:val="center"/>
    </w:pPr>
    <w:rPr>
      <w:rFonts w:ascii="Tahoma" w:eastAsia="Times New Roman" w:hAnsi="Tahoma" w:cs="Tahoma"/>
      <w:b/>
      <w:bCs/>
      <w:noProof/>
      <w:color w:val="auto"/>
      <w:kern w:val="0"/>
      <w:sz w:val="22"/>
      <w:lang w:val="sr-Cyrl-CS"/>
    </w:rPr>
  </w:style>
  <w:style w:type="character" w:customStyle="1" w:styleId="TitleChar">
    <w:name w:val="Title Char"/>
    <w:basedOn w:val="DefaultParagraphFont"/>
    <w:link w:val="Title"/>
    <w:rsid w:val="0051532D"/>
    <w:rPr>
      <w:rFonts w:ascii="Tahoma" w:hAnsi="Tahoma" w:cs="Tahoma"/>
      <w:b/>
      <w:bCs/>
      <w:noProof/>
      <w:sz w:val="22"/>
      <w:szCs w:val="24"/>
      <w:lang w:val="sr-Cyrl-CS" w:eastAsia="ar-SA"/>
    </w:rPr>
  </w:style>
  <w:style w:type="paragraph" w:styleId="Subtitle">
    <w:name w:val="Subtitle"/>
    <w:basedOn w:val="Heading"/>
    <w:next w:val="BodyText"/>
    <w:link w:val="SubtitleChar"/>
    <w:qFormat/>
    <w:rsid w:val="0051532D"/>
    <w:pPr>
      <w:spacing w:line="240" w:lineRule="auto"/>
      <w:jc w:val="center"/>
    </w:pPr>
    <w:rPr>
      <w:rFonts w:eastAsia="MS Mincho" w:cs="Tahoma"/>
      <w:i/>
      <w:iCs/>
      <w:noProof/>
      <w:color w:val="auto"/>
      <w:kern w:val="0"/>
      <w:lang w:val="sr-Latn-CS"/>
    </w:rPr>
  </w:style>
  <w:style w:type="character" w:customStyle="1" w:styleId="SubtitleChar">
    <w:name w:val="Subtitle Char"/>
    <w:basedOn w:val="DefaultParagraphFont"/>
    <w:link w:val="Subtitle"/>
    <w:rsid w:val="0051532D"/>
    <w:rPr>
      <w:rFonts w:ascii="Arial" w:eastAsia="MS Mincho" w:hAnsi="Arial" w:cs="Tahoma"/>
      <w:i/>
      <w:iCs/>
      <w:noProof/>
      <w:sz w:val="28"/>
      <w:szCs w:val="28"/>
      <w:lang w:val="sr-Latn-CS" w:eastAsia="ar-SA"/>
    </w:rPr>
  </w:style>
  <w:style w:type="paragraph" w:styleId="List2">
    <w:name w:val="List 2"/>
    <w:basedOn w:val="Normal"/>
    <w:rsid w:val="0051532D"/>
    <w:pPr>
      <w:suppressAutoHyphens w:val="0"/>
      <w:spacing w:line="240" w:lineRule="auto"/>
      <w:ind w:left="566" w:hanging="283"/>
    </w:pPr>
    <w:rPr>
      <w:rFonts w:eastAsia="Times New Roman"/>
      <w:color w:val="auto"/>
      <w:kern w:val="0"/>
      <w:lang w:eastAsia="en-US"/>
    </w:rPr>
  </w:style>
  <w:style w:type="paragraph" w:styleId="List3">
    <w:name w:val="List 3"/>
    <w:basedOn w:val="Normal"/>
    <w:rsid w:val="0051532D"/>
    <w:pPr>
      <w:suppressAutoHyphens w:val="0"/>
      <w:spacing w:line="240" w:lineRule="auto"/>
      <w:ind w:left="849" w:hanging="283"/>
    </w:pPr>
    <w:rPr>
      <w:rFonts w:eastAsia="Times New Roman"/>
      <w:color w:val="auto"/>
      <w:kern w:val="0"/>
      <w:lang w:eastAsia="en-US"/>
    </w:rPr>
  </w:style>
  <w:style w:type="paragraph" w:styleId="List4">
    <w:name w:val="List 4"/>
    <w:basedOn w:val="Normal"/>
    <w:rsid w:val="0051532D"/>
    <w:pPr>
      <w:suppressAutoHyphens w:val="0"/>
      <w:spacing w:line="240" w:lineRule="auto"/>
      <w:ind w:left="1132" w:hanging="283"/>
    </w:pPr>
    <w:rPr>
      <w:rFonts w:eastAsia="Times New Roman"/>
      <w:color w:val="auto"/>
      <w:kern w:val="0"/>
      <w:lang w:eastAsia="en-US"/>
    </w:rPr>
  </w:style>
  <w:style w:type="table" w:styleId="TableSimple1">
    <w:name w:val="Table Simple 1"/>
    <w:basedOn w:val="TableNormal"/>
    <w:rsid w:val="0051532D"/>
    <w:rPr>
      <w:lang w:val="sr-Latn-CS" w:eastAsia="sr-Latn-C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BodyTextChar">
    <w:name w:val="Body Text Char"/>
    <w:basedOn w:val="DefaultParagraphFont"/>
    <w:link w:val="BodyText"/>
    <w:rsid w:val="007D7FE3"/>
    <w:rPr>
      <w:rFonts w:eastAsia="Arial Unicode MS"/>
      <w:color w:val="000000"/>
      <w:kern w:val="1"/>
      <w:sz w:val="24"/>
      <w:szCs w:val="24"/>
      <w:lang w:eastAsia="ar-SA"/>
    </w:rPr>
  </w:style>
  <w:style w:type="character" w:customStyle="1" w:styleId="BalloonTextChar1">
    <w:name w:val="Balloon Text Char1"/>
    <w:basedOn w:val="DefaultParagraphFont"/>
    <w:link w:val="BalloonText"/>
    <w:rsid w:val="007D7FE3"/>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link w:val="BodyText2"/>
    <w:rsid w:val="007D7FE3"/>
    <w:rPr>
      <w:rFonts w:eastAsia="Arial Unicode MS"/>
      <w:color w:val="000000"/>
      <w:kern w:val="1"/>
      <w:sz w:val="24"/>
      <w:szCs w:val="24"/>
      <w:lang w:eastAsia="ar-SA"/>
    </w:rPr>
  </w:style>
  <w:style w:type="character" w:customStyle="1" w:styleId="BodyText3Char1">
    <w:name w:val="Body Text 3 Char1"/>
    <w:basedOn w:val="DefaultParagraphFont"/>
    <w:link w:val="BodyText3"/>
    <w:rsid w:val="007D7FE3"/>
    <w:rPr>
      <w:color w:val="000000"/>
      <w:kern w:val="1"/>
      <w:sz w:val="16"/>
      <w:szCs w:val="16"/>
      <w:lang w:eastAsia="ar-SA"/>
    </w:rPr>
  </w:style>
  <w:style w:type="character" w:customStyle="1" w:styleId="HeaderChar1">
    <w:name w:val="Header Char1"/>
    <w:basedOn w:val="DefaultParagraphFont"/>
    <w:link w:val="Header"/>
    <w:rsid w:val="007D7FE3"/>
    <w:rPr>
      <w:rFonts w:eastAsia="Arial Unicode MS"/>
      <w:color w:val="000000"/>
      <w:kern w:val="1"/>
      <w:sz w:val="24"/>
      <w:szCs w:val="24"/>
      <w:lang w:eastAsia="ar-SA"/>
    </w:rPr>
  </w:style>
  <w:style w:type="character" w:customStyle="1" w:styleId="FooterChar1">
    <w:name w:val="Footer Char1"/>
    <w:basedOn w:val="DefaultParagraphFont"/>
    <w:link w:val="Footer"/>
    <w:rsid w:val="007D7FE3"/>
    <w:rPr>
      <w:rFonts w:eastAsia="Arial Unicode MS"/>
      <w:color w:val="000000"/>
      <w:kern w:val="1"/>
      <w:sz w:val="24"/>
      <w:szCs w:val="24"/>
      <w:lang w:eastAsia="ar-SA"/>
    </w:rPr>
  </w:style>
  <w:style w:type="paragraph" w:customStyle="1" w:styleId="WW-Default">
    <w:name w:val="WW-Default"/>
    <w:rsid w:val="007D7FE3"/>
    <w:pPr>
      <w:suppressAutoHyphens/>
      <w:autoSpaceDE w:val="0"/>
    </w:pPr>
    <w:rPr>
      <w:rFonts w:ascii="Helvetica" w:hAnsi="Helvetica" w:cs="Helvetica"/>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86220648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20566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78E0D-5235-45FE-9B3A-327CC5ED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15663</Words>
  <Characters>89281</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104735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pc</cp:lastModifiedBy>
  <cp:revision>6</cp:revision>
  <cp:lastPrinted>2015-09-23T10:57:00Z</cp:lastPrinted>
  <dcterms:created xsi:type="dcterms:W3CDTF">2015-09-23T08:24:00Z</dcterms:created>
  <dcterms:modified xsi:type="dcterms:W3CDTF">2015-09-23T11:01:00Z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